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b/>
          <w:sz w:val="24"/>
          <w:szCs w:val="24"/>
        </w:rPr>
      </w:pPr>
      <w:r w:rsidRPr="00AA26D0">
        <w:rPr>
          <w:sz w:val="24"/>
          <w:szCs w:val="24"/>
        </w:rPr>
        <w:t>Рабочая программа по биологии для 5 класса составлена на основе федерального государственного образовательного стандарта,  примерной программы по биологии и авторской программы В.В.Пасечника.</w:t>
      </w:r>
    </w:p>
    <w:p w:rsidR="00D67F7A" w:rsidRPr="00AA26D0" w:rsidRDefault="00AA26D0" w:rsidP="00AA26D0">
      <w:pPr>
        <w:spacing w:after="0" w:line="240" w:lineRule="auto"/>
        <w:ind w:left="-851" w:right="-284"/>
        <w:jc w:val="center"/>
        <w:rPr>
          <w:b/>
          <w:sz w:val="24"/>
          <w:szCs w:val="24"/>
        </w:rPr>
      </w:pPr>
      <w:r w:rsidRPr="00AA26D0">
        <w:rPr>
          <w:b/>
          <w:sz w:val="24"/>
          <w:szCs w:val="24"/>
        </w:rPr>
        <w:t>Планируемые р</w:t>
      </w:r>
      <w:r w:rsidR="00D67F7A" w:rsidRPr="00AA26D0">
        <w:rPr>
          <w:b/>
          <w:sz w:val="24"/>
          <w:szCs w:val="24"/>
        </w:rPr>
        <w:t>езультаты изучения учебного предмета</w:t>
      </w:r>
      <w:r w:rsidRPr="00AA26D0">
        <w:rPr>
          <w:b/>
          <w:sz w:val="24"/>
          <w:szCs w:val="24"/>
        </w:rPr>
        <w:t xml:space="preserve"> «Биология»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Личностны</w:t>
      </w:r>
      <w:r w:rsidR="00D67F7A" w:rsidRPr="00AA26D0">
        <w:rPr>
          <w:i/>
          <w:sz w:val="24"/>
          <w:szCs w:val="24"/>
        </w:rPr>
        <w:t>е</w:t>
      </w:r>
      <w:r w:rsidRPr="00AA26D0">
        <w:rPr>
          <w:i/>
          <w:sz w:val="24"/>
          <w:szCs w:val="24"/>
        </w:rPr>
        <w:t>: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Постепенно выстраивать собственное целостное мировоззрение.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30CC0" w:rsidRPr="00AA26D0" w:rsidRDefault="00430CC0" w:rsidP="00AA26D0">
      <w:pPr>
        <w:numPr>
          <w:ilvl w:val="0"/>
          <w:numId w:val="1"/>
        </w:numPr>
        <w:tabs>
          <w:tab w:val="left" w:pos="-567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Метапредметны</w:t>
      </w:r>
      <w:r w:rsidR="00D67F7A" w:rsidRPr="00AA26D0">
        <w:rPr>
          <w:sz w:val="24"/>
          <w:szCs w:val="24"/>
        </w:rPr>
        <w:t>е:</w:t>
      </w:r>
      <w:r w:rsidRPr="00AA26D0">
        <w:rPr>
          <w:sz w:val="24"/>
          <w:szCs w:val="24"/>
        </w:rPr>
        <w:t xml:space="preserve"> </w:t>
      </w:r>
    </w:p>
    <w:p w:rsidR="00430CC0" w:rsidRPr="00AA26D0" w:rsidRDefault="00D67F7A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Регулятивные</w:t>
      </w:r>
    </w:p>
    <w:p w:rsidR="00430CC0" w:rsidRPr="00AA26D0" w:rsidRDefault="00430CC0" w:rsidP="00AA26D0">
      <w:pPr>
        <w:numPr>
          <w:ilvl w:val="0"/>
          <w:numId w:val="2"/>
        </w:numPr>
        <w:tabs>
          <w:tab w:val="clear" w:pos="1100"/>
          <w:tab w:val="left" w:pos="-567"/>
          <w:tab w:val="left" w:pos="316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30CC0" w:rsidRPr="00AA26D0" w:rsidRDefault="00430CC0" w:rsidP="00AA26D0">
      <w:pPr>
        <w:numPr>
          <w:ilvl w:val="0"/>
          <w:numId w:val="2"/>
        </w:numPr>
        <w:tabs>
          <w:tab w:val="clear" w:pos="1100"/>
          <w:tab w:val="left" w:pos="-567"/>
          <w:tab w:val="left" w:pos="316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A26D0">
        <w:rPr>
          <w:sz w:val="24"/>
          <w:szCs w:val="24"/>
        </w:rPr>
        <w:t>предложенных</w:t>
      </w:r>
      <w:proofErr w:type="gramEnd"/>
      <w:r w:rsidRPr="00AA26D0">
        <w:rPr>
          <w:sz w:val="24"/>
          <w:szCs w:val="24"/>
        </w:rPr>
        <w:t xml:space="preserve"> и искать самостоятельно  средства достижения цели.</w:t>
      </w:r>
    </w:p>
    <w:p w:rsidR="00430CC0" w:rsidRPr="00AA26D0" w:rsidRDefault="00430CC0" w:rsidP="00AA26D0">
      <w:pPr>
        <w:numPr>
          <w:ilvl w:val="0"/>
          <w:numId w:val="2"/>
        </w:numPr>
        <w:tabs>
          <w:tab w:val="clear" w:pos="1100"/>
          <w:tab w:val="left" w:pos="-567"/>
          <w:tab w:val="left" w:pos="316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30CC0" w:rsidRPr="00AA26D0" w:rsidRDefault="00430CC0" w:rsidP="00AA26D0">
      <w:pPr>
        <w:numPr>
          <w:ilvl w:val="0"/>
          <w:numId w:val="2"/>
        </w:numPr>
        <w:tabs>
          <w:tab w:val="clear" w:pos="1100"/>
          <w:tab w:val="left" w:pos="-567"/>
          <w:tab w:val="left" w:pos="316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30CC0" w:rsidRPr="00AA26D0" w:rsidRDefault="00430CC0" w:rsidP="00AA26D0">
      <w:pPr>
        <w:numPr>
          <w:ilvl w:val="0"/>
          <w:numId w:val="2"/>
        </w:numPr>
        <w:tabs>
          <w:tab w:val="clear" w:pos="1100"/>
          <w:tab w:val="left" w:pos="-567"/>
          <w:tab w:val="left" w:pos="316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30CC0" w:rsidRPr="00AA26D0" w:rsidRDefault="00430CC0" w:rsidP="00AA26D0">
      <w:pPr>
        <w:numPr>
          <w:ilvl w:val="0"/>
          <w:numId w:val="2"/>
        </w:numPr>
        <w:tabs>
          <w:tab w:val="clear" w:pos="1100"/>
          <w:tab w:val="left" w:pos="-567"/>
          <w:tab w:val="left" w:pos="316"/>
          <w:tab w:val="left" w:pos="700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Познавательные: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Строить </w:t>
      </w:r>
      <w:proofErr w:type="gramStart"/>
      <w:r w:rsidRPr="00AA26D0">
        <w:rPr>
          <w:sz w:val="24"/>
          <w:szCs w:val="24"/>
        </w:rPr>
        <w:t>логическое рассуждение</w:t>
      </w:r>
      <w:proofErr w:type="gramEnd"/>
      <w:r w:rsidRPr="00AA26D0">
        <w:rPr>
          <w:sz w:val="24"/>
          <w:szCs w:val="24"/>
        </w:rPr>
        <w:t>, включающее установление причинно-следственных связей.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Вычитывать все уровни текстовой информации. 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30CC0" w:rsidRPr="00AA26D0" w:rsidRDefault="00430CC0" w:rsidP="00AA26D0">
      <w:pPr>
        <w:numPr>
          <w:ilvl w:val="0"/>
          <w:numId w:val="3"/>
        </w:numPr>
        <w:tabs>
          <w:tab w:val="clear" w:pos="1100"/>
          <w:tab w:val="left" w:pos="-567"/>
          <w:tab w:val="left" w:pos="43"/>
          <w:tab w:val="left" w:pos="7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Средством формирования </w:t>
      </w:r>
      <w:proofErr w:type="gramStart"/>
      <w:r w:rsidRPr="00AA26D0">
        <w:rPr>
          <w:sz w:val="24"/>
          <w:szCs w:val="24"/>
        </w:rPr>
        <w:t>познавательных</w:t>
      </w:r>
      <w:proofErr w:type="gramEnd"/>
      <w:r w:rsidRPr="00AA26D0">
        <w:rPr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Коммуникативные</w:t>
      </w:r>
    </w:p>
    <w:p w:rsidR="00430CC0" w:rsidRPr="00AA26D0" w:rsidRDefault="00430CC0" w:rsidP="00AA26D0">
      <w:pPr>
        <w:numPr>
          <w:ilvl w:val="0"/>
          <w:numId w:val="4"/>
        </w:numPr>
        <w:tabs>
          <w:tab w:val="clear" w:pos="1017"/>
          <w:tab w:val="clear" w:pos="1100"/>
          <w:tab w:val="left" w:pos="-567"/>
          <w:tab w:val="left" w:pos="316"/>
          <w:tab w:val="left" w:pos="714"/>
          <w:tab w:val="left" w:pos="1014"/>
        </w:tabs>
        <w:suppressAutoHyphens/>
        <w:spacing w:after="0" w:line="240" w:lineRule="auto"/>
        <w:ind w:left="-851" w:right="-284" w:firstLine="0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67F7A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Предметны</w:t>
      </w:r>
      <w:r w:rsidR="00D67F7A" w:rsidRPr="00AA26D0">
        <w:rPr>
          <w:i/>
          <w:sz w:val="24"/>
          <w:szCs w:val="24"/>
        </w:rPr>
        <w:t>е:</w:t>
      </w:r>
      <w:r w:rsidRPr="00AA26D0">
        <w:rPr>
          <w:i/>
          <w:sz w:val="24"/>
          <w:szCs w:val="24"/>
        </w:rPr>
        <w:t xml:space="preserve"> 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- осознание роли жизни: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определять роль в природе различных групп организмов;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объяснять роль живых организмов в круговороте веществ экосистемы.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– рассмотрение биологических процессов в развитии: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объяснять приспособления на разных стадиях жизненных циклов.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– использование биологических знаний в быту: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 –  объяснять мир с точки зрения биологии: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перечислять отличительные свойства живого;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определять основные органы растений (части клетки);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понимать смысл биологических терминов;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 – оценивать поведение человека с точки зрения здорового образа жизни: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430CC0" w:rsidRPr="00AA26D0" w:rsidRDefault="00430CC0" w:rsidP="00AA26D0">
      <w:pPr>
        <w:tabs>
          <w:tab w:val="left" w:pos="-567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– различать съедобные и ядовитые грибы и растения своей местности.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Тема 1.   Введение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научится: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 Учащиеся должны 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о многообразии живой природы;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царства живой природы: Бактерии, Грибы, Растения, Животные;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основные методы исследования в биологии: наблюдение, эксперимент, измерение;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- 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экологические факторы;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правила работы с микроскопом;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правила техники безопасности при проведении наблюдений и лабораторных опытов в кабинете биологии.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Учащиеся должны уметь: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  <w:proofErr w:type="gramEnd"/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отличать живые организмы от </w:t>
      </w:r>
      <w:proofErr w:type="gramStart"/>
      <w:r w:rsidRPr="00AA26D0">
        <w:rPr>
          <w:sz w:val="24"/>
          <w:szCs w:val="24"/>
        </w:rPr>
        <w:t>неживых</w:t>
      </w:r>
      <w:proofErr w:type="gramEnd"/>
      <w:r w:rsidRPr="00AA26D0">
        <w:rPr>
          <w:sz w:val="24"/>
          <w:szCs w:val="24"/>
        </w:rPr>
        <w:t>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пользоваться простыми биологическими приборами, инструментами и оборудованием;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характеризовать среды обитания организмов;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характеризовать экологические факторы;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проводить фенологические наблюдения;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соблюдать правила техники безопасности при проведении наблюдений и лабораторных опытов. 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sz w:val="24"/>
          <w:szCs w:val="24"/>
        </w:rPr>
        <w:t>Ученик получит возможность научиться: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могут узнать: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i/>
          <w:sz w:val="24"/>
          <w:szCs w:val="24"/>
        </w:rPr>
        <w:t xml:space="preserve">- </w:t>
      </w:r>
      <w:r w:rsidRPr="00AA26D0">
        <w:rPr>
          <w:sz w:val="24"/>
          <w:szCs w:val="24"/>
        </w:rPr>
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смогут научиться: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</w:r>
      <w:proofErr w:type="gramEnd"/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Клеточное строение организмов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научится: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должны знать: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устройство лупы и микроскопа;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строение клетки;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lastRenderedPageBreak/>
        <w:t>- химический состав клетки;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основные процессы жизнедеятельности клетки;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характерные признаки различных растительных тканей.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Учащиеся должны уметь: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</w:r>
      <w:proofErr w:type="gramEnd"/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работать с лупой и микроскопом;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готовить микропрепараты и рассматривать их под микроскопом;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распознавать различные виды тканей</w:t>
      </w:r>
      <w:r w:rsidRPr="00AA26D0">
        <w:rPr>
          <w:i/>
          <w:sz w:val="24"/>
          <w:szCs w:val="24"/>
        </w:rPr>
        <w:t>.</w:t>
      </w:r>
      <w:r w:rsidRPr="00AA26D0">
        <w:rPr>
          <w:sz w:val="24"/>
          <w:szCs w:val="24"/>
        </w:rPr>
        <w:t xml:space="preserve"> 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получит возможность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могут узнать: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i/>
          <w:sz w:val="24"/>
          <w:szCs w:val="24"/>
        </w:rPr>
        <w:t xml:space="preserve">- </w:t>
      </w:r>
      <w:r w:rsidRPr="00AA26D0">
        <w:rPr>
          <w:sz w:val="24"/>
          <w:szCs w:val="24"/>
        </w:rPr>
        <w:t xml:space="preserve">историю открытия клетки, ученых, внесших большой вклад в изучение клетки;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rFonts w:eastAsia="MS Mincho"/>
          <w:sz w:val="24"/>
          <w:szCs w:val="24"/>
        </w:rPr>
      </w:pPr>
      <w:r w:rsidRPr="00AA26D0">
        <w:rPr>
          <w:sz w:val="24"/>
          <w:szCs w:val="24"/>
        </w:rPr>
        <w:t xml:space="preserve">- </w:t>
      </w:r>
      <w:r w:rsidRPr="00AA26D0">
        <w:rPr>
          <w:rFonts w:eastAsia="MS Mincho"/>
          <w:sz w:val="24"/>
          <w:szCs w:val="24"/>
        </w:rPr>
        <w:t>клетка – единица строения и жизнедеятельности</w:t>
      </w:r>
      <w:r w:rsidRPr="00AA26D0">
        <w:rPr>
          <w:rFonts w:eastAsia="MS Mincho"/>
          <w:i/>
          <w:iCs/>
          <w:sz w:val="24"/>
          <w:szCs w:val="24"/>
        </w:rPr>
        <w:t xml:space="preserve">, </w:t>
      </w:r>
      <w:r w:rsidRPr="00AA26D0">
        <w:rPr>
          <w:rFonts w:eastAsia="MS Mincho"/>
          <w:sz w:val="24"/>
          <w:szCs w:val="24"/>
        </w:rPr>
        <w:t>запасные вещества клетки</w:t>
      </w:r>
      <w:r w:rsidRPr="00AA26D0">
        <w:rPr>
          <w:rFonts w:eastAsia="MS Mincho"/>
          <w:i/>
          <w:iCs/>
          <w:sz w:val="24"/>
          <w:szCs w:val="24"/>
        </w:rPr>
        <w:t xml:space="preserve">, </w:t>
      </w:r>
      <w:r w:rsidRPr="00AA26D0">
        <w:rPr>
          <w:rFonts w:eastAsia="MS Mincho"/>
          <w:sz w:val="24"/>
          <w:szCs w:val="24"/>
        </w:rPr>
        <w:t>функции основных частей клетки</w:t>
      </w:r>
      <w:r w:rsidRPr="00AA26D0">
        <w:rPr>
          <w:sz w:val="24"/>
          <w:szCs w:val="24"/>
        </w:rPr>
        <w:t>;</w:t>
      </w:r>
      <w:r w:rsidRPr="00AA26D0">
        <w:rPr>
          <w:rFonts w:eastAsia="MS Mincho"/>
          <w:sz w:val="24"/>
          <w:szCs w:val="24"/>
        </w:rPr>
        <w:t xml:space="preserve">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rFonts w:eastAsia="MS Mincho"/>
          <w:i/>
          <w:iCs/>
          <w:sz w:val="24"/>
          <w:szCs w:val="24"/>
        </w:rPr>
      </w:pPr>
      <w:r w:rsidRPr="00AA26D0">
        <w:rPr>
          <w:rFonts w:eastAsia="MS Mincho"/>
          <w:sz w:val="24"/>
          <w:szCs w:val="24"/>
        </w:rPr>
        <w:t>- макро- и микроэлементы</w:t>
      </w:r>
      <w:r w:rsidRPr="00AA26D0">
        <w:rPr>
          <w:rFonts w:eastAsia="MS Mincho"/>
          <w:i/>
          <w:iCs/>
          <w:sz w:val="24"/>
          <w:szCs w:val="24"/>
        </w:rPr>
        <w:t xml:space="preserve">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rFonts w:eastAsia="MS Mincho"/>
          <w:sz w:val="24"/>
          <w:szCs w:val="24"/>
        </w:rPr>
      </w:pPr>
      <w:r w:rsidRPr="00AA26D0">
        <w:rPr>
          <w:rFonts w:eastAsia="MS Mincho"/>
          <w:i/>
          <w:iCs/>
          <w:sz w:val="24"/>
          <w:szCs w:val="24"/>
        </w:rPr>
        <w:t xml:space="preserve">- </w:t>
      </w:r>
      <w:r w:rsidRPr="00AA26D0">
        <w:rPr>
          <w:rFonts w:eastAsia="MS Mincho"/>
          <w:sz w:val="24"/>
          <w:szCs w:val="24"/>
        </w:rPr>
        <w:t>космическую роль зеленых растений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смогут научиться: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</w:r>
      <w:proofErr w:type="gramEnd"/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rFonts w:eastAsia="MS Mincho"/>
          <w:i/>
          <w:iCs/>
          <w:sz w:val="24"/>
          <w:szCs w:val="24"/>
        </w:rPr>
      </w:pPr>
      <w:r w:rsidRPr="00AA26D0">
        <w:rPr>
          <w:sz w:val="24"/>
          <w:szCs w:val="24"/>
        </w:rPr>
        <w:t xml:space="preserve">- </w:t>
      </w:r>
      <w:r w:rsidRPr="00AA26D0">
        <w:rPr>
          <w:rFonts w:eastAsia="MS Mincho"/>
          <w:sz w:val="24"/>
          <w:szCs w:val="24"/>
        </w:rPr>
        <w:t xml:space="preserve">объяснять отличия молодой клетки </w:t>
      </w:r>
      <w:proofErr w:type="gramStart"/>
      <w:r w:rsidRPr="00AA26D0">
        <w:rPr>
          <w:rFonts w:eastAsia="MS Mincho"/>
          <w:sz w:val="24"/>
          <w:szCs w:val="24"/>
        </w:rPr>
        <w:t>от</w:t>
      </w:r>
      <w:proofErr w:type="gramEnd"/>
      <w:r w:rsidRPr="00AA26D0">
        <w:rPr>
          <w:rFonts w:eastAsia="MS Mincho"/>
          <w:sz w:val="24"/>
          <w:szCs w:val="24"/>
        </w:rPr>
        <w:t xml:space="preserve"> старой</w:t>
      </w:r>
      <w:r w:rsidRPr="00AA26D0">
        <w:rPr>
          <w:rFonts w:eastAsia="MS Mincho"/>
          <w:i/>
          <w:iCs/>
          <w:sz w:val="24"/>
          <w:szCs w:val="24"/>
        </w:rPr>
        <w:t xml:space="preserve">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rFonts w:eastAsia="MS Mincho"/>
          <w:i/>
          <w:iCs/>
          <w:sz w:val="24"/>
          <w:szCs w:val="24"/>
        </w:rPr>
        <w:t xml:space="preserve">- </w:t>
      </w:r>
      <w:r w:rsidRPr="00AA26D0">
        <w:rPr>
          <w:rFonts w:eastAsia="MS Mincho"/>
          <w:sz w:val="24"/>
          <w:szCs w:val="24"/>
        </w:rPr>
        <w:t>доказывать, что клетка обладает всеми признаками живого</w:t>
      </w:r>
      <w:r w:rsidRPr="00AA26D0">
        <w:rPr>
          <w:sz w:val="24"/>
          <w:szCs w:val="24"/>
        </w:rPr>
        <w:t xml:space="preserve"> организма;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находить отличительные особенности строения различных типов растительных тканей;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Царство Бактерии. Царство Грибы (7 часов)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научится: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 Учащиеся должны 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строение и основные процессы жизнедеятельности бактерий и грибов;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разнообразие и распространение бактерий и грибов;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роль бактерий и грибов в природе и жизни человека.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Учащиеся должны уметь: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давать общую характеристику бактериям и грибам;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отличать бактерии и грибы от других живых организмов;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отличать съедобные грибы от </w:t>
      </w:r>
      <w:proofErr w:type="gramStart"/>
      <w:r w:rsidRPr="00AA26D0">
        <w:rPr>
          <w:sz w:val="24"/>
          <w:szCs w:val="24"/>
        </w:rPr>
        <w:t>ядовитых</w:t>
      </w:r>
      <w:proofErr w:type="gramEnd"/>
      <w:r w:rsidRPr="00AA26D0">
        <w:rPr>
          <w:sz w:val="24"/>
          <w:szCs w:val="24"/>
        </w:rPr>
        <w:t>;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получит возможность научиться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 Учащиеся могут узнать: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значение бактерий в процессах брожения, деятельность серо- и железобактерий;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rFonts w:eastAsia="MS Mincho"/>
          <w:sz w:val="24"/>
          <w:szCs w:val="24"/>
        </w:rPr>
        <w:t xml:space="preserve"> </w:t>
      </w:r>
      <w:r w:rsidRPr="00AA26D0">
        <w:rPr>
          <w:i/>
          <w:sz w:val="24"/>
          <w:szCs w:val="24"/>
        </w:rPr>
        <w:t>Учащиеся смогут научиться: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выращивать бактерии: картофельную и сенную палочку;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rFonts w:eastAsia="MS Mincho"/>
          <w:sz w:val="24"/>
          <w:szCs w:val="24"/>
        </w:rPr>
      </w:pPr>
      <w:r w:rsidRPr="00AA26D0">
        <w:rPr>
          <w:sz w:val="24"/>
          <w:szCs w:val="24"/>
        </w:rPr>
        <w:t>- выявлять у грибов черты сходства с растениями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rFonts w:eastAsia="MS Mincho"/>
          <w:sz w:val="24"/>
          <w:szCs w:val="24"/>
        </w:rPr>
        <w:t xml:space="preserve">- </w:t>
      </w:r>
      <w:r w:rsidRPr="00AA26D0">
        <w:rPr>
          <w:sz w:val="24"/>
          <w:szCs w:val="24"/>
        </w:rPr>
        <w:t>жизнедеятельность грибов-хищников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Царство Растения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научится: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должны 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— основные методы изучения растений;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— 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— особенности строения и жизнедеятельности лишайников;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— роль растений в биосфере и жизни человека;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— происхождение растений и основные этапы развития растительного мира.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 xml:space="preserve">Учащиеся должны уметь: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— давать общую характеристику растительного царства;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— объяснять роль растений биосфере;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proofErr w:type="gramStart"/>
      <w:r w:rsidRPr="00AA26D0">
        <w:rPr>
          <w:sz w:val="24"/>
          <w:szCs w:val="24"/>
        </w:rPr>
        <w:t>— 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— объяснять происхождение растений и основные этапы развития растительного мира. 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Ученик получит возможность научиться</w:t>
      </w:r>
    </w:p>
    <w:p w:rsidR="00A91ABA" w:rsidRPr="00AA26D0" w:rsidRDefault="00A91ABA" w:rsidP="00AA26D0">
      <w:pPr>
        <w:snapToGrid w:val="0"/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lastRenderedPageBreak/>
        <w:t xml:space="preserve"> Учащиеся могут узнать: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половое и бесполое размножение водорослей,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жизненные циклы мхов и папоротников,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древовидные папоротники,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жизненный цикл сосны,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</w:t>
      </w:r>
      <w:proofErr w:type="gramStart"/>
      <w:r w:rsidRPr="00AA26D0">
        <w:rPr>
          <w:sz w:val="24"/>
          <w:szCs w:val="24"/>
        </w:rPr>
        <w:t>покрытосеменные</w:t>
      </w:r>
      <w:proofErr w:type="gramEnd"/>
      <w:r w:rsidRPr="00AA26D0">
        <w:rPr>
          <w:sz w:val="24"/>
          <w:szCs w:val="24"/>
        </w:rPr>
        <w:t xml:space="preserve"> – господствующая группа растений,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редкие и охраняемые растения Омской области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i/>
          <w:sz w:val="24"/>
          <w:szCs w:val="24"/>
        </w:rPr>
      </w:pPr>
      <w:r w:rsidRPr="00AA26D0">
        <w:rPr>
          <w:i/>
          <w:sz w:val="24"/>
          <w:szCs w:val="24"/>
        </w:rPr>
        <w:t>Учащиеся смогут научиться: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- уметь выявлять усложнения растений в связи с освоением ими суши, 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выявлять приспособления у растений к среде обитания,</w:t>
      </w:r>
    </w:p>
    <w:p w:rsidR="00A91ABA" w:rsidRPr="00AA26D0" w:rsidRDefault="00A91AB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- различать лекарственные</w:t>
      </w:r>
    </w:p>
    <w:p w:rsidR="00D67F7A" w:rsidRPr="00AA26D0" w:rsidRDefault="00D67F7A" w:rsidP="00AA26D0">
      <w:pPr>
        <w:tabs>
          <w:tab w:val="clear" w:pos="1100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b/>
          <w:bCs/>
          <w:color w:val="000000"/>
          <w:sz w:val="24"/>
          <w:szCs w:val="24"/>
        </w:rPr>
      </w:pPr>
    </w:p>
    <w:p w:rsidR="00D67F7A" w:rsidRPr="00AA26D0" w:rsidRDefault="00D67F7A" w:rsidP="00AA26D0">
      <w:pPr>
        <w:tabs>
          <w:tab w:val="clear" w:pos="1100"/>
        </w:tabs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color w:val="000000"/>
          <w:sz w:val="24"/>
          <w:szCs w:val="24"/>
        </w:rPr>
      </w:pPr>
      <w:r w:rsidRPr="00AA26D0">
        <w:rPr>
          <w:b/>
          <w:bCs/>
          <w:color w:val="000000"/>
          <w:sz w:val="24"/>
          <w:szCs w:val="24"/>
        </w:rPr>
        <w:t>Содержание учебного предмета</w:t>
      </w:r>
      <w:r w:rsidR="00AA26D0" w:rsidRPr="00AA26D0">
        <w:rPr>
          <w:b/>
          <w:bCs/>
          <w:color w:val="000000"/>
          <w:sz w:val="24"/>
          <w:szCs w:val="24"/>
        </w:rPr>
        <w:t xml:space="preserve"> «Биология»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rFonts w:eastAsia="MS Mincho"/>
          <w:b/>
          <w:i/>
          <w:sz w:val="24"/>
          <w:szCs w:val="24"/>
        </w:rPr>
      </w:pPr>
      <w:r w:rsidRPr="00AA26D0">
        <w:rPr>
          <w:rFonts w:eastAsia="MS Mincho"/>
          <w:b/>
          <w:i/>
          <w:sz w:val="24"/>
          <w:szCs w:val="24"/>
        </w:rPr>
        <w:t>Тема 1. "</w:t>
      </w:r>
      <w:r w:rsidRPr="00AA26D0">
        <w:rPr>
          <w:b/>
          <w:sz w:val="24"/>
          <w:szCs w:val="24"/>
        </w:rPr>
        <w:t xml:space="preserve"> </w:t>
      </w:r>
      <w:r w:rsidRPr="00AA26D0">
        <w:rPr>
          <w:rFonts w:eastAsia="MS Mincho"/>
          <w:b/>
          <w:i/>
          <w:sz w:val="24"/>
          <w:szCs w:val="24"/>
        </w:rPr>
        <w:t>Введение " – 6 часов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Биология — наука о живой природе</w:t>
      </w:r>
      <w:proofErr w:type="gramStart"/>
      <w:r w:rsidRPr="00AA26D0">
        <w:rPr>
          <w:sz w:val="24"/>
          <w:szCs w:val="24"/>
        </w:rPr>
        <w:t xml:space="preserve"> </w:t>
      </w:r>
      <w:r w:rsidR="00BA70A5" w:rsidRPr="00AA26D0">
        <w:rPr>
          <w:sz w:val="24"/>
          <w:szCs w:val="24"/>
        </w:rPr>
        <w:t>.</w:t>
      </w:r>
      <w:proofErr w:type="gramEnd"/>
      <w:r w:rsidRPr="00AA26D0">
        <w:rPr>
          <w:sz w:val="24"/>
          <w:szCs w:val="24"/>
        </w:rPr>
        <w:t xml:space="preserve"> Методы исследования в биологии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Разнообразие живой природы. Царства живых организмов. Отличительные признаки живого </w:t>
      </w:r>
      <w:proofErr w:type="gramStart"/>
      <w:r w:rsidRPr="00AA26D0">
        <w:rPr>
          <w:sz w:val="24"/>
          <w:szCs w:val="24"/>
        </w:rPr>
        <w:t>от</w:t>
      </w:r>
      <w:proofErr w:type="gramEnd"/>
      <w:r w:rsidRPr="00AA26D0">
        <w:rPr>
          <w:sz w:val="24"/>
          <w:szCs w:val="24"/>
        </w:rPr>
        <w:t xml:space="preserve"> неживого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Среды обитания живых организмов. Экологические факторы и их влияние на живые организмы</w:t>
      </w:r>
      <w:r w:rsidR="00BA70A5" w:rsidRPr="00AA26D0">
        <w:rPr>
          <w:sz w:val="24"/>
          <w:szCs w:val="24"/>
        </w:rPr>
        <w:t>.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Пр.р. №1 «Фенологические наблюдения за сезонными изменениями в природе. Ведение </w:t>
      </w:r>
      <w:r w:rsidR="00BA70A5" w:rsidRPr="00AA26D0">
        <w:rPr>
          <w:sz w:val="24"/>
          <w:szCs w:val="24"/>
        </w:rPr>
        <w:t>«</w:t>
      </w:r>
      <w:r w:rsidRPr="00AA26D0">
        <w:rPr>
          <w:sz w:val="24"/>
          <w:szCs w:val="24"/>
        </w:rPr>
        <w:t>дневника наблюдений»</w:t>
      </w:r>
      <w:r w:rsidR="00BA70A5" w:rsidRPr="00AA26D0">
        <w:rPr>
          <w:sz w:val="24"/>
          <w:szCs w:val="24"/>
        </w:rPr>
        <w:t>.</w:t>
      </w:r>
    </w:p>
    <w:p w:rsidR="00430CC0" w:rsidRPr="00AA26D0" w:rsidRDefault="00D67F7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Эк</w:t>
      </w:r>
      <w:r w:rsidR="00BA70A5" w:rsidRPr="00AA26D0">
        <w:rPr>
          <w:sz w:val="24"/>
          <w:szCs w:val="24"/>
        </w:rPr>
        <w:t xml:space="preserve">скурсия </w:t>
      </w:r>
      <w:r w:rsidRPr="00AA26D0">
        <w:rPr>
          <w:sz w:val="24"/>
          <w:szCs w:val="24"/>
        </w:rPr>
        <w:t>№1 «Многообразие живых организмов, осенние явления в жизни растений и животных»</w:t>
      </w:r>
      <w:r w:rsidR="00BA70A5" w:rsidRPr="00AA26D0">
        <w:rPr>
          <w:sz w:val="24"/>
          <w:szCs w:val="24"/>
        </w:rPr>
        <w:t>.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rFonts w:eastAsia="MS Mincho"/>
          <w:b/>
          <w:i/>
          <w:sz w:val="24"/>
          <w:szCs w:val="24"/>
        </w:rPr>
      </w:pPr>
      <w:r w:rsidRPr="00AA26D0">
        <w:rPr>
          <w:rFonts w:eastAsia="MS Mincho"/>
          <w:b/>
          <w:i/>
          <w:sz w:val="24"/>
          <w:szCs w:val="24"/>
        </w:rPr>
        <w:t>Тема 2. "</w:t>
      </w:r>
      <w:r w:rsidRPr="00AA26D0">
        <w:rPr>
          <w:b/>
          <w:sz w:val="24"/>
          <w:szCs w:val="24"/>
        </w:rPr>
        <w:t xml:space="preserve"> </w:t>
      </w:r>
      <w:r w:rsidRPr="00AA26D0">
        <w:rPr>
          <w:rFonts w:eastAsia="MS Mincho"/>
          <w:b/>
          <w:i/>
          <w:sz w:val="24"/>
          <w:szCs w:val="24"/>
        </w:rPr>
        <w:t>Клеточное строение организмов "-11 часов</w:t>
      </w:r>
    </w:p>
    <w:p w:rsidR="00BA70A5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Устройство увеличительных приборов</w:t>
      </w:r>
      <w:r w:rsidR="00BA70A5" w:rsidRPr="00AA26D0">
        <w:rPr>
          <w:sz w:val="24"/>
          <w:szCs w:val="24"/>
        </w:rPr>
        <w:t xml:space="preserve">. </w:t>
      </w:r>
      <w:r w:rsidRPr="00AA26D0">
        <w:rPr>
          <w:sz w:val="24"/>
          <w:szCs w:val="24"/>
        </w:rPr>
        <w:t>Строение клетки</w:t>
      </w:r>
      <w:r w:rsidR="00BA70A5" w:rsidRPr="00AA26D0">
        <w:rPr>
          <w:sz w:val="24"/>
          <w:szCs w:val="24"/>
        </w:rPr>
        <w:t xml:space="preserve">. </w:t>
      </w:r>
      <w:r w:rsidRPr="00AA26D0">
        <w:rPr>
          <w:sz w:val="24"/>
          <w:szCs w:val="24"/>
        </w:rPr>
        <w:t>Приготовление микропрепарата кожицы чешуи лука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Пластиды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Химический состав клетки: неорганические и органические вещества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Жизнедеятельность клетки: поступление веще</w:t>
      </w:r>
      <w:proofErr w:type="gramStart"/>
      <w:r w:rsidRPr="00AA26D0">
        <w:rPr>
          <w:sz w:val="24"/>
          <w:szCs w:val="24"/>
        </w:rPr>
        <w:t>ств в кл</w:t>
      </w:r>
      <w:proofErr w:type="gramEnd"/>
      <w:r w:rsidRPr="00AA26D0">
        <w:rPr>
          <w:sz w:val="24"/>
          <w:szCs w:val="24"/>
        </w:rPr>
        <w:t>етку (дыхание, питание)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Жизнедеятельность клетки: рост, развитие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Деление клетки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Понятие «ткань»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Л.р.№1 «Устройство лупы и светового микроскопа. Пра</w:t>
      </w:r>
      <w:r w:rsidR="00BA70A5" w:rsidRPr="00AA26D0">
        <w:rPr>
          <w:sz w:val="24"/>
          <w:szCs w:val="24"/>
        </w:rPr>
        <w:t>вила работы с ними</w:t>
      </w:r>
      <w:r w:rsidRPr="00AA26D0">
        <w:rPr>
          <w:sz w:val="24"/>
          <w:szCs w:val="24"/>
        </w:rPr>
        <w:t xml:space="preserve">» </w:t>
      </w:r>
    </w:p>
    <w:p w:rsidR="00BA70A5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Л.р.№2 «Изучение клеток растения с помощью лупы»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 Л.р.№3 «Приготовление препарата кожицы чешуи лука, рас</w:t>
      </w:r>
      <w:r w:rsidR="00BA70A5" w:rsidRPr="00AA26D0">
        <w:rPr>
          <w:sz w:val="24"/>
          <w:szCs w:val="24"/>
        </w:rPr>
        <w:t>сматривание его под микроскопом</w:t>
      </w:r>
      <w:r w:rsidRPr="00AA26D0">
        <w:rPr>
          <w:sz w:val="24"/>
          <w:szCs w:val="24"/>
        </w:rPr>
        <w:t>»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Л.р.№4 «Приготовление препаратов и рассматривание под микроскопом пластид в клетках листа элодеи, пл</w:t>
      </w:r>
      <w:r w:rsidR="00BA70A5" w:rsidRPr="00AA26D0">
        <w:rPr>
          <w:sz w:val="24"/>
          <w:szCs w:val="24"/>
        </w:rPr>
        <w:t>одов томатов, рябины, шиповника</w:t>
      </w:r>
      <w:r w:rsidRPr="00AA26D0">
        <w:rPr>
          <w:sz w:val="24"/>
          <w:szCs w:val="24"/>
        </w:rPr>
        <w:t xml:space="preserve">» 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Л.р.№5 «Приготовление препарата и рассматривание под микроскопом движения ци</w:t>
      </w:r>
      <w:r w:rsidR="00BA70A5" w:rsidRPr="00AA26D0">
        <w:rPr>
          <w:sz w:val="24"/>
          <w:szCs w:val="24"/>
        </w:rPr>
        <w:t>топлазмы в клетках листа элодеи</w:t>
      </w:r>
      <w:r w:rsidRPr="00AA26D0">
        <w:rPr>
          <w:sz w:val="24"/>
          <w:szCs w:val="24"/>
        </w:rPr>
        <w:t xml:space="preserve">» 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Л.р.№6 «Рассматривание под микроскопом готовых микропрепарато</w:t>
      </w:r>
      <w:r w:rsidR="00BA70A5" w:rsidRPr="00AA26D0">
        <w:rPr>
          <w:sz w:val="24"/>
          <w:szCs w:val="24"/>
        </w:rPr>
        <w:t>в различных растительных тканей</w:t>
      </w:r>
      <w:r w:rsidRPr="00AA26D0">
        <w:rPr>
          <w:sz w:val="24"/>
          <w:szCs w:val="24"/>
        </w:rPr>
        <w:t>»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rFonts w:eastAsia="MS Mincho"/>
          <w:b/>
          <w:i/>
          <w:sz w:val="24"/>
          <w:szCs w:val="24"/>
        </w:rPr>
      </w:pPr>
      <w:r w:rsidRPr="00AA26D0">
        <w:rPr>
          <w:rFonts w:eastAsia="MS Mincho"/>
          <w:b/>
          <w:i/>
          <w:sz w:val="24"/>
          <w:szCs w:val="24"/>
        </w:rPr>
        <w:t>Тема 3. "</w:t>
      </w:r>
      <w:r w:rsidRPr="00AA26D0">
        <w:rPr>
          <w:b/>
          <w:sz w:val="24"/>
          <w:szCs w:val="24"/>
        </w:rPr>
        <w:t xml:space="preserve"> </w:t>
      </w:r>
      <w:r w:rsidRPr="00AA26D0">
        <w:rPr>
          <w:rFonts w:eastAsia="MS Mincho"/>
          <w:b/>
          <w:i/>
          <w:sz w:val="24"/>
          <w:szCs w:val="24"/>
        </w:rPr>
        <w:t>Царство Бактерии. Царство Грибы "-7 часов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Бактерии, их разнообразие, строение и жизнедеятельность. Роль бактерий в природе и жизни человека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Грибы, их общая характеристика, строение и жизнедеятельность. Роль грибов в природе и жизни человека. Шляпочные грибы. Плесневые грибы и дрожжи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Грибы-паразиты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П.р.№2 «Строение плодовых тел шляпочных грибов. 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Л.р.№7 «Строение плесневого гриба мукора. Строение дрожжей».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rFonts w:eastAsia="MS Mincho"/>
          <w:b/>
          <w:i/>
          <w:sz w:val="24"/>
          <w:szCs w:val="24"/>
        </w:rPr>
      </w:pPr>
      <w:r w:rsidRPr="00AA26D0">
        <w:rPr>
          <w:rFonts w:eastAsia="MS Mincho"/>
          <w:b/>
          <w:i/>
          <w:sz w:val="24"/>
          <w:szCs w:val="24"/>
        </w:rPr>
        <w:t>Тема 4. "</w:t>
      </w:r>
      <w:r w:rsidRPr="00AA26D0">
        <w:rPr>
          <w:b/>
          <w:sz w:val="24"/>
          <w:szCs w:val="24"/>
        </w:rPr>
        <w:t xml:space="preserve"> </w:t>
      </w:r>
      <w:r w:rsidRPr="00AA26D0">
        <w:rPr>
          <w:rFonts w:eastAsia="MS Mincho"/>
          <w:b/>
          <w:i/>
          <w:sz w:val="24"/>
          <w:szCs w:val="24"/>
        </w:rPr>
        <w:t>Царство Растения "-10 часов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Ботаника — наука о растениях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Водоросли, их многообразие, строение, среда обитания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Роль водорослей в природе и жизни человек. Охрана водорослей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Лишайники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Мхи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Папоротники, хвощи, плауны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Голосеменные растения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Покрытосеменные растения</w:t>
      </w:r>
      <w:r w:rsidR="00BA70A5" w:rsidRPr="00AA26D0">
        <w:rPr>
          <w:sz w:val="24"/>
          <w:szCs w:val="24"/>
        </w:rPr>
        <w:t>.</w:t>
      </w:r>
      <w:r w:rsidRPr="00AA26D0">
        <w:rPr>
          <w:sz w:val="24"/>
          <w:szCs w:val="24"/>
        </w:rPr>
        <w:t xml:space="preserve"> Происхождение растений. Основные этапы развития растительного мира</w:t>
      </w:r>
      <w:r w:rsidR="00BA70A5" w:rsidRPr="00AA26D0">
        <w:rPr>
          <w:sz w:val="24"/>
          <w:szCs w:val="24"/>
        </w:rPr>
        <w:t>.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 xml:space="preserve">Л.р.№8 «Строение зеленых водорослей» </w:t>
      </w:r>
    </w:p>
    <w:p w:rsidR="00D67F7A" w:rsidRPr="00AA26D0" w:rsidRDefault="00D67F7A" w:rsidP="00AA26D0">
      <w:pPr>
        <w:snapToGrid w:val="0"/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Л.р.№9 «Строение мха (на местных видах)»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Л.р.№10 « Строение спороносящего хвоща»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AA26D0">
        <w:rPr>
          <w:sz w:val="24"/>
          <w:szCs w:val="24"/>
        </w:rPr>
        <w:t>Л.р.№11 «Строение спороносящего папоротника» Л.р.№12 «Строение хвои и шишек хвойных (на примере местных видов)»</w:t>
      </w:r>
    </w:p>
    <w:p w:rsidR="00D67F7A" w:rsidRPr="00AA26D0" w:rsidRDefault="00D67F7A" w:rsidP="00AA26D0">
      <w:pPr>
        <w:spacing w:after="0" w:line="240" w:lineRule="auto"/>
        <w:ind w:left="-851" w:right="-284"/>
        <w:jc w:val="both"/>
        <w:rPr>
          <w:b/>
          <w:sz w:val="24"/>
          <w:szCs w:val="24"/>
        </w:rPr>
      </w:pPr>
      <w:r w:rsidRPr="00AA26D0">
        <w:rPr>
          <w:sz w:val="24"/>
          <w:szCs w:val="24"/>
        </w:rPr>
        <w:t>Л.р.№13 «Строение цветкового растения»</w:t>
      </w:r>
    </w:p>
    <w:p w:rsidR="00430CC0" w:rsidRDefault="00430CC0" w:rsidP="00AA26D0">
      <w:pPr>
        <w:spacing w:after="0"/>
        <w:ind w:left="360"/>
        <w:jc w:val="center"/>
        <w:rPr>
          <w:b/>
          <w:szCs w:val="22"/>
        </w:rPr>
      </w:pPr>
    </w:p>
    <w:p w:rsidR="00430CC0" w:rsidRDefault="00430CC0" w:rsidP="00430CC0">
      <w:pPr>
        <w:rPr>
          <w:b/>
          <w:szCs w:val="22"/>
        </w:rPr>
      </w:pPr>
    </w:p>
    <w:p w:rsidR="00430CC0" w:rsidRDefault="00430CC0" w:rsidP="00430CC0">
      <w:pPr>
        <w:rPr>
          <w:sz w:val="22"/>
          <w:szCs w:val="22"/>
        </w:rPr>
      </w:pPr>
    </w:p>
    <w:p w:rsidR="00A91ABA" w:rsidRDefault="00A91ABA" w:rsidP="003B3FEE">
      <w:pPr>
        <w:snapToGrid w:val="0"/>
        <w:jc w:val="center"/>
        <w:rPr>
          <w:b/>
          <w:sz w:val="22"/>
          <w:szCs w:val="22"/>
        </w:rPr>
        <w:sectPr w:rsidR="00A91ABA" w:rsidSect="00AA26D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2481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6"/>
        <w:gridCol w:w="1270"/>
        <w:gridCol w:w="1131"/>
        <w:gridCol w:w="52"/>
        <w:gridCol w:w="1503"/>
        <w:gridCol w:w="12"/>
        <w:gridCol w:w="48"/>
        <w:gridCol w:w="1499"/>
        <w:gridCol w:w="50"/>
        <w:gridCol w:w="2262"/>
        <w:gridCol w:w="124"/>
        <w:gridCol w:w="1682"/>
        <w:gridCol w:w="445"/>
        <w:gridCol w:w="970"/>
        <w:gridCol w:w="305"/>
        <w:gridCol w:w="142"/>
        <w:gridCol w:w="1559"/>
        <w:gridCol w:w="142"/>
        <w:gridCol w:w="567"/>
        <w:gridCol w:w="564"/>
        <w:gridCol w:w="992"/>
        <w:gridCol w:w="16"/>
        <w:gridCol w:w="1554"/>
        <w:gridCol w:w="1563"/>
        <w:gridCol w:w="1414"/>
        <w:gridCol w:w="1414"/>
        <w:gridCol w:w="1414"/>
        <w:gridCol w:w="1423"/>
      </w:tblGrid>
      <w:tr w:rsidR="00D22477" w:rsidRPr="00A91ABA" w:rsidTr="003B3FEE">
        <w:trPr>
          <w:gridAfter w:val="7"/>
          <w:wAfter w:w="8798" w:type="dxa"/>
          <w:trHeight w:val="261"/>
        </w:trPr>
        <w:tc>
          <w:tcPr>
            <w:tcW w:w="160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77" w:rsidRPr="00A91ABA" w:rsidRDefault="00D22477" w:rsidP="00D22477">
            <w:pPr>
              <w:jc w:val="center"/>
              <w:rPr>
                <w:b/>
                <w:sz w:val="20"/>
                <w:szCs w:val="20"/>
              </w:rPr>
            </w:pPr>
            <w:r w:rsidRPr="00D22477">
              <w:rPr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  <w:r>
              <w:rPr>
                <w:b/>
                <w:sz w:val="24"/>
                <w:szCs w:val="24"/>
              </w:rPr>
              <w:t xml:space="preserve"> по биологии 5 класс</w:t>
            </w:r>
          </w:p>
        </w:tc>
      </w:tr>
      <w:tr w:rsidR="00D22477" w:rsidRPr="00A91ABA" w:rsidTr="003B3FEE">
        <w:trPr>
          <w:gridAfter w:val="7"/>
          <w:wAfter w:w="8798" w:type="dxa"/>
          <w:trHeight w:val="293"/>
        </w:trPr>
        <w:tc>
          <w:tcPr>
            <w:tcW w:w="6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Тема урока</w:t>
            </w:r>
            <w:r>
              <w:rPr>
                <w:b/>
                <w:sz w:val="20"/>
                <w:szCs w:val="20"/>
              </w:rPr>
              <w:t>, кол-во часов</w:t>
            </w:r>
          </w:p>
        </w:tc>
        <w:tc>
          <w:tcPr>
            <w:tcW w:w="11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Тип</w:t>
            </w:r>
          </w:p>
          <w:p w:rsidR="00D22477" w:rsidRPr="00A91ABA" w:rsidRDefault="00D22477" w:rsidP="003B3F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56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733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ind w:left="35" w:right="-98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Оценивание 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77" w:rsidRPr="00A91ABA" w:rsidRDefault="00D22477" w:rsidP="004B2627">
            <w:pPr>
              <w:snapToGrid w:val="0"/>
              <w:spacing w:after="0"/>
              <w:ind w:left="35" w:right="-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D22477" w:rsidRPr="00A91ABA" w:rsidTr="003B3FEE">
        <w:trPr>
          <w:gridAfter w:val="7"/>
          <w:wAfter w:w="8798" w:type="dxa"/>
          <w:trHeight w:val="333"/>
        </w:trPr>
        <w:tc>
          <w:tcPr>
            <w:tcW w:w="6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5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ind w:left="34" w:right="-32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Самооценивание учащегося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ind w:left="35" w:right="-98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оценивание учителя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77" w:rsidRPr="00A91ABA" w:rsidRDefault="00D22477" w:rsidP="004B2627">
            <w:pPr>
              <w:snapToGrid w:val="0"/>
              <w:spacing w:after="0"/>
              <w:ind w:left="35" w:right="-98"/>
              <w:rPr>
                <w:b/>
                <w:sz w:val="20"/>
                <w:szCs w:val="20"/>
              </w:rPr>
            </w:pPr>
          </w:p>
        </w:tc>
      </w:tr>
      <w:tr w:rsidR="00D22477" w:rsidRPr="00A91ABA" w:rsidTr="003B3FEE">
        <w:trPr>
          <w:gridAfter w:val="7"/>
          <w:wAfter w:w="8798" w:type="dxa"/>
          <w:trHeight w:val="690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3B3FEE">
            <w:pPr>
              <w:snapToGrid w:val="0"/>
              <w:spacing w:after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A91ABA">
              <w:rPr>
                <w:b/>
                <w:sz w:val="20"/>
                <w:szCs w:val="20"/>
              </w:rPr>
              <w:t>ученик получит возможность научиться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ind w:left="34" w:right="-32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77" w:rsidRPr="00A91ABA" w:rsidRDefault="00D22477" w:rsidP="004B2627">
            <w:pPr>
              <w:snapToGrid w:val="0"/>
              <w:spacing w:after="0"/>
              <w:ind w:left="35" w:right="-9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77" w:rsidRPr="00A91ABA" w:rsidRDefault="00D22477" w:rsidP="004B2627">
            <w:pPr>
              <w:snapToGrid w:val="0"/>
              <w:spacing w:after="0"/>
              <w:ind w:left="35" w:right="-98"/>
              <w:rPr>
                <w:b/>
                <w:sz w:val="20"/>
                <w:szCs w:val="20"/>
              </w:rPr>
            </w:pPr>
          </w:p>
        </w:tc>
      </w:tr>
      <w:tr w:rsidR="00AA26D0" w:rsidRPr="00A91ABA" w:rsidTr="003B3FEE">
        <w:trPr>
          <w:trHeight w:val="273"/>
        </w:trPr>
        <w:tc>
          <w:tcPr>
            <w:tcW w:w="1502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tabs>
                <w:tab w:val="clear" w:pos="1100"/>
                <w:tab w:val="left" w:pos="7470"/>
              </w:tabs>
              <w:snapToGrid w:val="0"/>
              <w:spacing w:after="0"/>
              <w:ind w:left="-42" w:right="-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Введение – 6 часов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A91ABA" w:rsidTr="003B3FEE">
        <w:trPr>
          <w:gridAfter w:val="7"/>
          <w:wAfter w:w="8798" w:type="dxa"/>
          <w:trHeight w:val="108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D22477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– 1 час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3B3FE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 w:rsidRPr="00A91AB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A91AB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A91ABA">
              <w:rPr>
                <w:sz w:val="20"/>
                <w:szCs w:val="20"/>
                <w:u w:val="single"/>
              </w:rPr>
              <w:t xml:space="preserve"> УУД</w:t>
            </w:r>
            <w:r w:rsidRPr="00A91ABA">
              <w:rPr>
                <w:sz w:val="20"/>
                <w:szCs w:val="20"/>
              </w:rPr>
              <w:t xml:space="preserve">: умение структурировать учебный материал, выделять в нем главное.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A91ABA">
              <w:rPr>
                <w:sz w:val="20"/>
                <w:szCs w:val="20"/>
                <w:u w:val="single"/>
              </w:rPr>
              <w:t>Личностные</w:t>
            </w:r>
            <w:proofErr w:type="gramEnd"/>
            <w:r w:rsidRPr="00A91ABA">
              <w:rPr>
                <w:sz w:val="20"/>
                <w:szCs w:val="20"/>
                <w:u w:val="single"/>
              </w:rPr>
              <w:t xml:space="preserve"> УУД.</w:t>
            </w:r>
            <w:r w:rsidRPr="00A91ABA">
              <w:rPr>
                <w:sz w:val="20"/>
                <w:szCs w:val="20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  <w:u w:val="single"/>
              </w:rPr>
              <w:t>Регулятивные УУД</w:t>
            </w:r>
            <w:r w:rsidRPr="00A91ABA">
              <w:rPr>
                <w:sz w:val="20"/>
                <w:szCs w:val="20"/>
              </w:rPr>
              <w:t>. умение организовать вы</w:t>
            </w:r>
            <w:r w:rsidRPr="00A91ABA">
              <w:rPr>
                <w:sz w:val="20"/>
                <w:szCs w:val="20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  <w:u w:val="single"/>
              </w:rPr>
              <w:t>Коммуникативные УУД.</w:t>
            </w:r>
            <w:r w:rsidRPr="00A91ABA">
              <w:rPr>
                <w:sz w:val="20"/>
                <w:szCs w:val="20"/>
              </w:rPr>
              <w:t xml:space="preserve"> умение воспринимать информацию на слух, отвечать на вопросы учителя, работать в группах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 многообразии живой природы;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царства живой природы: Бактерии, Грибы, Растения, Животные;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i/>
                <w:sz w:val="20"/>
                <w:szCs w:val="20"/>
              </w:rPr>
              <w:t xml:space="preserve">- </w:t>
            </w:r>
            <w:r w:rsidRPr="00A91ABA">
              <w:rPr>
                <w:sz w:val="20"/>
                <w:szCs w:val="20"/>
              </w:rPr>
              <w:t>науки, изучающие живую природу;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определять понятия  флора, фауна; 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Р.т.  зад. 1-5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A91ABA" w:rsidTr="003B3FEE">
        <w:trPr>
          <w:gridAfter w:val="7"/>
          <w:wAfter w:w="8798" w:type="dxa"/>
          <w:trHeight w:val="81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Методы исследования в биологии</w:t>
            </w:r>
            <w:r w:rsidR="00F63667">
              <w:rPr>
                <w:sz w:val="20"/>
                <w:szCs w:val="20"/>
              </w:rPr>
              <w:t>. Как работают в лаборатории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Урок </w:t>
            </w:r>
            <w:proofErr w:type="gramStart"/>
            <w:r w:rsidRPr="00A91ABA">
              <w:rPr>
                <w:sz w:val="20"/>
                <w:szCs w:val="20"/>
              </w:rPr>
              <w:t>зак-репления</w:t>
            </w:r>
            <w:proofErr w:type="gramEnd"/>
            <w:r w:rsidRPr="00A91ABA">
              <w:rPr>
                <w:sz w:val="20"/>
                <w:szCs w:val="20"/>
              </w:rPr>
              <w:t xml:space="preserve"> и совершен-ствования знаний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</w:t>
            </w:r>
            <w:r w:rsidRPr="00A91ABA">
              <w:rPr>
                <w:sz w:val="20"/>
                <w:szCs w:val="20"/>
              </w:rPr>
              <w:lastRenderedPageBreak/>
              <w:t xml:space="preserve">представление его результатов. Техника безопасности в кабинете </w:t>
            </w:r>
            <w:proofErr w:type="gramStart"/>
            <w:r w:rsidRPr="00A91ABA">
              <w:rPr>
                <w:sz w:val="20"/>
                <w:szCs w:val="20"/>
              </w:rPr>
              <w:t>био-логии</w:t>
            </w:r>
            <w:proofErr w:type="gramEnd"/>
            <w:r w:rsidRPr="00A91ABA">
              <w:rPr>
                <w:sz w:val="20"/>
                <w:szCs w:val="20"/>
              </w:rPr>
              <w:t xml:space="preserve">. </w:t>
            </w:r>
          </w:p>
          <w:p w:rsidR="00AA26D0" w:rsidRPr="00A91ABA" w:rsidRDefault="00AA26D0" w:rsidP="004B2627">
            <w:pPr>
              <w:widowControl w:val="0"/>
              <w:spacing w:after="0"/>
              <w:rPr>
                <w:i/>
                <w:iCs/>
                <w:sz w:val="20"/>
                <w:szCs w:val="20"/>
              </w:rPr>
            </w:pPr>
            <w:r w:rsidRPr="00A91ABA">
              <w:rPr>
                <w:i/>
                <w:iCs/>
                <w:sz w:val="20"/>
                <w:szCs w:val="20"/>
              </w:rPr>
              <w:t>Демонстрация</w:t>
            </w:r>
          </w:p>
          <w:p w:rsidR="00AA26D0" w:rsidRPr="00A91ABA" w:rsidRDefault="00AA26D0" w:rsidP="004B2627">
            <w:pPr>
              <w:widowControl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Приборы и оборудование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Понимание значимости научного исследования природы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  <w:u w:val="single"/>
              </w:rPr>
              <w:t>Познавательные УУД</w:t>
            </w:r>
            <w:r w:rsidRPr="00A91ABA">
              <w:rPr>
                <w:sz w:val="20"/>
                <w:szCs w:val="20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 </w:t>
            </w:r>
            <w:proofErr w:type="gramStart"/>
            <w:r w:rsidRPr="00A91ABA">
              <w:rPr>
                <w:sz w:val="20"/>
                <w:szCs w:val="20"/>
                <w:u w:val="single"/>
              </w:rPr>
              <w:t>Личностные</w:t>
            </w:r>
            <w:proofErr w:type="gramEnd"/>
            <w:r w:rsidRPr="00A91ABA">
              <w:rPr>
                <w:sz w:val="20"/>
                <w:szCs w:val="20"/>
                <w:u w:val="single"/>
              </w:rPr>
              <w:t xml:space="preserve"> УУД</w:t>
            </w:r>
            <w:r w:rsidRPr="00A91ABA">
              <w:rPr>
                <w:sz w:val="20"/>
                <w:szCs w:val="20"/>
              </w:rPr>
              <w:t xml:space="preserve">: умение соблюдать дисциплину на уроке, уважительно относиться к </w:t>
            </w:r>
            <w:r w:rsidRPr="00A91ABA">
              <w:rPr>
                <w:sz w:val="20"/>
                <w:szCs w:val="20"/>
              </w:rPr>
              <w:lastRenderedPageBreak/>
              <w:t xml:space="preserve">учителю и одноклассникам.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  <w:u w:val="single"/>
              </w:rPr>
              <w:t>Регулятивные УУД.</w:t>
            </w:r>
            <w:r w:rsidRPr="00A91ABA">
              <w:rPr>
                <w:sz w:val="20"/>
                <w:szCs w:val="20"/>
              </w:rPr>
              <w:t xml:space="preserve"> умение организовать вы</w:t>
            </w:r>
            <w:r w:rsidRPr="00A91ABA">
              <w:rPr>
                <w:sz w:val="20"/>
                <w:szCs w:val="20"/>
              </w:rPr>
              <w:softHyphen/>
              <w:t xml:space="preserve">полнение заданий учителя согласно </w:t>
            </w:r>
            <w:proofErr w:type="gramStart"/>
            <w:r w:rsidRPr="00A91ABA">
              <w:rPr>
                <w:sz w:val="20"/>
                <w:szCs w:val="20"/>
              </w:rPr>
              <w:t>ус-тановленным</w:t>
            </w:r>
            <w:proofErr w:type="gramEnd"/>
            <w:r w:rsidRPr="00A91ABA">
              <w:rPr>
                <w:sz w:val="20"/>
                <w:szCs w:val="20"/>
              </w:rPr>
              <w:t xml:space="preserve"> правилам работы в кабинете.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A91ABA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A91ABA">
              <w:rPr>
                <w:sz w:val="20"/>
                <w:szCs w:val="20"/>
                <w:u w:val="single"/>
              </w:rPr>
              <w:t xml:space="preserve"> УУД</w:t>
            </w:r>
            <w:r w:rsidRPr="00A91ABA">
              <w:rPr>
                <w:sz w:val="20"/>
                <w:szCs w:val="20"/>
              </w:rPr>
              <w:t>. умение воспри-нимать информацию на слух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определять понятия «методы исследования», </w:t>
            </w:r>
            <w:r w:rsidRPr="00A91ABA">
              <w:rPr>
                <w:sz w:val="20"/>
                <w:szCs w:val="20"/>
              </w:rPr>
              <w:lastRenderedPageBreak/>
              <w:t>«наблюдение», «эксперимент», «измерение»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пользоваться </w:t>
            </w:r>
            <w:proofErr w:type="gramStart"/>
            <w:r w:rsidRPr="00A91ABA">
              <w:rPr>
                <w:sz w:val="20"/>
                <w:szCs w:val="20"/>
              </w:rPr>
              <w:t>простыми</w:t>
            </w:r>
            <w:proofErr w:type="gramEnd"/>
            <w:r w:rsidRPr="00A91ABA">
              <w:rPr>
                <w:sz w:val="20"/>
                <w:szCs w:val="20"/>
              </w:rPr>
              <w:t xml:space="preserve"> биоло-гическими при-борами, инстру-ментами и оборудованием;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i/>
                <w:sz w:val="20"/>
                <w:szCs w:val="20"/>
              </w:rPr>
              <w:t xml:space="preserve">- </w:t>
            </w:r>
            <w:r w:rsidRPr="00A91ABA">
              <w:rPr>
                <w:sz w:val="20"/>
                <w:szCs w:val="20"/>
              </w:rPr>
              <w:t>современные методы биологии;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Определяют понятия «методы исследования», «наблюдение», «эксперимент», «измерение». Характеризуют основные методы исследования в биологии. Изучают </w:t>
            </w:r>
            <w:proofErr w:type="gramStart"/>
            <w:r w:rsidRPr="00A91ABA">
              <w:rPr>
                <w:sz w:val="20"/>
                <w:szCs w:val="20"/>
              </w:rPr>
              <w:lastRenderedPageBreak/>
              <w:t>пра-вила</w:t>
            </w:r>
            <w:proofErr w:type="gramEnd"/>
            <w:r w:rsidRPr="00A91ABA">
              <w:rPr>
                <w:sz w:val="20"/>
                <w:szCs w:val="20"/>
              </w:rPr>
              <w:t xml:space="preserve"> техники безопасности в кабинете биологии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Р.т.  зад. 6-9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A91ABA" w:rsidTr="003B3FEE">
        <w:trPr>
          <w:gridAfter w:val="7"/>
          <w:wAfter w:w="8798" w:type="dxa"/>
          <w:trHeight w:val="8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Разнообразие живой природы. Царства живых организмов. Отличи-тельные признаки живого </w:t>
            </w:r>
            <w:proofErr w:type="gramStart"/>
            <w:r w:rsidRPr="00A91ABA">
              <w:rPr>
                <w:sz w:val="20"/>
                <w:szCs w:val="20"/>
              </w:rPr>
              <w:t>от</w:t>
            </w:r>
            <w:proofErr w:type="gramEnd"/>
            <w:r w:rsidRPr="00A91ABA">
              <w:rPr>
                <w:sz w:val="20"/>
                <w:szCs w:val="20"/>
              </w:rPr>
              <w:t xml:space="preserve"> неживого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Комбинированный (смешанный) урок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tabs>
                <w:tab w:val="left" w:pos="-360"/>
              </w:tabs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 Царства: Бактерии, Грибы, Растения и Животные. </w:t>
            </w:r>
            <w:proofErr w:type="gramStart"/>
            <w:r w:rsidRPr="00A91ABA">
              <w:rPr>
                <w:sz w:val="20"/>
                <w:szCs w:val="20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  <w:p w:rsidR="00AA26D0" w:rsidRPr="00A91ABA" w:rsidRDefault="00AA26D0" w:rsidP="004B2627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rStyle w:val="22"/>
                <w:rFonts w:eastAsia="Calibri"/>
              </w:rPr>
            </w:pPr>
            <w:r w:rsidRPr="00A91ABA">
              <w:rPr>
                <w:rStyle w:val="22"/>
                <w:rFonts w:eastAsia="Calibri"/>
              </w:rPr>
              <w:t>Понимание научного значения класси</w:t>
            </w:r>
            <w:r w:rsidRPr="00A91ABA">
              <w:rPr>
                <w:rStyle w:val="22"/>
                <w:rFonts w:eastAsia="Calibri"/>
              </w:rPr>
              <w:softHyphen/>
              <w:t>фикации живых организмов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A91ABA">
              <w:rPr>
                <w:rStyle w:val="a5"/>
                <w:rFonts w:eastAsia="Verdana"/>
              </w:rPr>
              <w:t xml:space="preserve">. </w:t>
            </w:r>
            <w:r>
              <w:rPr>
                <w:rStyle w:val="22"/>
              </w:rPr>
              <w:t>умение давать определения поня</w:t>
            </w:r>
            <w:r w:rsidRPr="00A91ABA">
              <w:rPr>
                <w:rStyle w:val="22"/>
              </w:rPr>
              <w:t xml:space="preserve">тиям, классифицировать объекты. </w:t>
            </w:r>
            <w:proofErr w:type="gramStart"/>
            <w:r w:rsidRPr="00A91ABA">
              <w:rPr>
                <w:rStyle w:val="a5"/>
                <w:rFonts w:eastAsia="Verdana"/>
                <w:u w:val="single"/>
              </w:rPr>
              <w:t>Личностные</w:t>
            </w:r>
            <w:proofErr w:type="gramEnd"/>
            <w:r w:rsidRPr="00A91ABA">
              <w:rPr>
                <w:rStyle w:val="a5"/>
                <w:rFonts w:eastAsia="Verdana"/>
                <w:u w:val="single"/>
              </w:rPr>
              <w:t xml:space="preserve"> УУД</w:t>
            </w:r>
            <w:r w:rsidRPr="00A91ABA">
              <w:rPr>
                <w:rStyle w:val="a5"/>
                <w:rFonts w:eastAsia="Verdana"/>
              </w:rPr>
              <w:t>.</w:t>
            </w:r>
            <w:r w:rsidRPr="00A91ABA">
              <w:rPr>
                <w:rStyle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Регулятивные УУД</w:t>
            </w:r>
            <w:r w:rsidRPr="00A91ABA">
              <w:rPr>
                <w:rStyle w:val="a5"/>
                <w:rFonts w:eastAsia="Verdana"/>
              </w:rPr>
              <w:t>.</w:t>
            </w:r>
            <w:r w:rsidRPr="00A91ABA">
              <w:rPr>
                <w:rStyle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rStyle w:val="22"/>
                <w:rFonts w:eastAsia="Calibri"/>
              </w:rPr>
            </w:pPr>
            <w:r w:rsidRPr="00A91ABA">
              <w:rPr>
                <w:rStyle w:val="a5"/>
                <w:rFonts w:eastAsia="Verdana"/>
                <w:u w:val="single"/>
              </w:rPr>
              <w:t>Коммуникативные УУД.</w:t>
            </w:r>
            <w:r w:rsidRPr="00A91ABA">
              <w:rPr>
                <w:rStyle w:val="a5"/>
                <w:rFonts w:eastAsia="Verdana"/>
              </w:rPr>
              <w:t xml:space="preserve"> </w:t>
            </w:r>
            <w:r w:rsidRPr="00A91ABA">
              <w:rPr>
                <w:rStyle w:val="22"/>
                <w:rFonts w:eastAsia="Calibri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 многообразии живой природы;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царства живой природы: Бактерии, Грибы, Растения, Животные;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A91ABA">
              <w:rPr>
                <w:sz w:val="20"/>
                <w:szCs w:val="20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определять </w:t>
            </w:r>
            <w:proofErr w:type="gramStart"/>
            <w:r w:rsidRPr="00A91ABA">
              <w:rPr>
                <w:sz w:val="20"/>
                <w:szCs w:val="20"/>
              </w:rPr>
              <w:t>по-нятия</w:t>
            </w:r>
            <w:proofErr w:type="gramEnd"/>
            <w:r w:rsidRPr="00A91ABA">
              <w:rPr>
                <w:sz w:val="20"/>
                <w:szCs w:val="20"/>
              </w:rPr>
              <w:t xml:space="preserve"> «царства живой природы», «царство Бактерии», «царство Грибы», «царство Растения» и «царство Животные»»;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отличать живые организмы от </w:t>
            </w:r>
            <w:proofErr w:type="gramStart"/>
            <w:r w:rsidRPr="00A91ABA">
              <w:rPr>
                <w:sz w:val="20"/>
                <w:szCs w:val="20"/>
              </w:rPr>
              <w:t>неживых</w:t>
            </w:r>
            <w:proofErr w:type="gramEnd"/>
            <w:r w:rsidRPr="00A91ABA"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i/>
                <w:sz w:val="20"/>
                <w:szCs w:val="20"/>
              </w:rPr>
              <w:t xml:space="preserve">- </w:t>
            </w:r>
            <w:r w:rsidRPr="00A91ABA">
              <w:rPr>
                <w:sz w:val="20"/>
                <w:szCs w:val="20"/>
              </w:rPr>
              <w:t xml:space="preserve">науки, </w:t>
            </w:r>
            <w:proofErr w:type="gramStart"/>
            <w:r w:rsidRPr="00A91ABA">
              <w:rPr>
                <w:sz w:val="20"/>
                <w:szCs w:val="20"/>
              </w:rPr>
              <w:t>изу-чающие</w:t>
            </w:r>
            <w:proofErr w:type="gramEnd"/>
            <w:r w:rsidRPr="00A91ABA">
              <w:rPr>
                <w:sz w:val="20"/>
                <w:szCs w:val="20"/>
              </w:rPr>
              <w:t xml:space="preserve"> живую природу;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rPr>
                <w:rStyle w:val="22"/>
              </w:rPr>
            </w:pPr>
            <w:r>
              <w:t>-</w:t>
            </w:r>
            <w:r w:rsidRPr="00A91ABA">
              <w:t>определять понятия низшие растения, высшие растения</w:t>
            </w:r>
            <w:r w:rsidRPr="00A91ABA">
              <w:rPr>
                <w:rStyle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A91ABA">
              <w:rPr>
                <w:sz w:val="20"/>
                <w:szCs w:val="20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A91ABA">
              <w:rPr>
                <w:sz w:val="20"/>
                <w:szCs w:val="20"/>
              </w:rPr>
              <w:t xml:space="preserve"> Составляют план параграфа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Р.т. зад. 10-13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A91ABA" w:rsidTr="003B3FEE">
        <w:trPr>
          <w:gridAfter w:val="7"/>
          <w:wAfter w:w="8798" w:type="dxa"/>
          <w:trHeight w:val="84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Среды обитания живых организмов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Урок закрепления и совершенствования знаний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Водная среда. Наземно-воздушная среда. Почва как среда обитания. Организм как </w:t>
            </w:r>
            <w:r w:rsidRPr="00A91ABA">
              <w:rPr>
                <w:sz w:val="20"/>
                <w:szCs w:val="20"/>
              </w:rPr>
              <w:lastRenderedPageBreak/>
              <w:t>среда обитания</w:t>
            </w:r>
          </w:p>
          <w:p w:rsidR="00AA26D0" w:rsidRPr="00A91ABA" w:rsidRDefault="00AA26D0" w:rsidP="004B2627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rStyle w:val="22"/>
                <w:rFonts w:eastAsia="Calibri"/>
              </w:rPr>
            </w:pPr>
            <w:r w:rsidRPr="00A91ABA">
              <w:rPr>
                <w:rStyle w:val="22"/>
                <w:rFonts w:eastAsia="Calibri"/>
              </w:rPr>
              <w:lastRenderedPageBreak/>
              <w:t>Понимание необходимости и соответствия приспо</w:t>
            </w:r>
            <w:r w:rsidRPr="00A91ABA">
              <w:rPr>
                <w:rStyle w:val="22"/>
                <w:rFonts w:eastAsia="Calibri"/>
              </w:rPr>
              <w:softHyphen/>
              <w:t xml:space="preserve">соблений организмов к условиям среды, </w:t>
            </w:r>
            <w:r w:rsidRPr="00A91ABA">
              <w:rPr>
                <w:rStyle w:val="22"/>
                <w:rFonts w:eastAsia="Calibri"/>
              </w:rPr>
              <w:lastRenderedPageBreak/>
              <w:t>в которой они обитают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lastRenderedPageBreak/>
              <w:t>Познавателъные УУД</w:t>
            </w:r>
            <w:r w:rsidRPr="00A91ABA">
              <w:rPr>
                <w:rStyle w:val="a5"/>
                <w:rFonts w:eastAsia="Verdana"/>
              </w:rPr>
              <w:t xml:space="preserve">: </w:t>
            </w:r>
            <w:r w:rsidRPr="00A91ABA">
              <w:rPr>
                <w:rStyle w:val="22"/>
              </w:rPr>
              <w:t xml:space="preserve">умение работать с различными источниками информации и </w:t>
            </w:r>
            <w:proofErr w:type="gramStart"/>
            <w:r w:rsidRPr="00A91ABA">
              <w:rPr>
                <w:rStyle w:val="22"/>
              </w:rPr>
              <w:t>преобразо-вывать</w:t>
            </w:r>
            <w:proofErr w:type="gramEnd"/>
            <w:r w:rsidRPr="00A91ABA">
              <w:rPr>
                <w:rStyle w:val="22"/>
              </w:rPr>
              <w:t xml:space="preserve"> ее из одной формы в другую, давать </w:t>
            </w:r>
            <w:r w:rsidRPr="00A91ABA">
              <w:rPr>
                <w:rStyle w:val="22"/>
              </w:rPr>
              <w:lastRenderedPageBreak/>
              <w:t xml:space="preserve">определения понятиям. Развитие элементарных навыков устанавливания причинно – </w:t>
            </w:r>
            <w:proofErr w:type="gramStart"/>
            <w:r w:rsidRPr="00A91ABA">
              <w:rPr>
                <w:rStyle w:val="22"/>
              </w:rPr>
              <w:t>след-ственных</w:t>
            </w:r>
            <w:proofErr w:type="gramEnd"/>
            <w:r w:rsidRPr="00A91ABA">
              <w:rPr>
                <w:rStyle w:val="22"/>
              </w:rPr>
              <w:t xml:space="preserve"> связей.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Личностные УУД</w:t>
            </w:r>
            <w:r w:rsidRPr="00A91ABA">
              <w:rPr>
                <w:rStyle w:val="a5"/>
                <w:rFonts w:eastAsia="Verdana"/>
              </w:rPr>
              <w:t>:</w:t>
            </w:r>
            <w:r w:rsidRPr="00A91ABA">
              <w:rPr>
                <w:rStyle w:val="a4"/>
              </w:rPr>
              <w:t xml:space="preserve"> </w:t>
            </w:r>
            <w:r w:rsidRPr="00A91ABA">
              <w:rPr>
                <w:rStyle w:val="22"/>
              </w:rPr>
              <w:t xml:space="preserve">умение применять полученные на уроке знания на практике. Потребность в </w:t>
            </w:r>
            <w:proofErr w:type="gramStart"/>
            <w:r w:rsidRPr="00A91ABA">
              <w:rPr>
                <w:rStyle w:val="22"/>
              </w:rPr>
              <w:t>спра-ведливом</w:t>
            </w:r>
            <w:proofErr w:type="gramEnd"/>
            <w:r w:rsidRPr="00A91ABA">
              <w:rPr>
                <w:rStyle w:val="22"/>
              </w:rPr>
              <w:t xml:space="preserve"> оценивании своей рабо</w:t>
            </w:r>
            <w:r w:rsidRPr="00A91ABA">
              <w:rPr>
                <w:rStyle w:val="22"/>
              </w:rPr>
              <w:softHyphen/>
              <w:t>ты и работы одноклассников Эстетическое восприятие природы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Регулятивные УУД</w:t>
            </w:r>
            <w:r w:rsidRPr="00A91ABA">
              <w:rPr>
                <w:rStyle w:val="a5"/>
                <w:rFonts w:eastAsia="Verdana"/>
              </w:rPr>
              <w:t>:</w:t>
            </w:r>
            <w:r w:rsidRPr="00A91ABA">
              <w:rPr>
                <w:rStyle w:val="a4"/>
              </w:rPr>
              <w:t xml:space="preserve"> </w:t>
            </w:r>
            <w:r w:rsidRPr="00A91ABA">
              <w:rPr>
                <w:rStyle w:val="22"/>
              </w:rPr>
              <w:t xml:space="preserve">умение организовать выполнение заданий учителя согласно </w:t>
            </w:r>
            <w:proofErr w:type="gramStart"/>
            <w:r w:rsidRPr="00A91ABA">
              <w:rPr>
                <w:rStyle w:val="22"/>
              </w:rPr>
              <w:t>уста-новленным</w:t>
            </w:r>
            <w:proofErr w:type="gramEnd"/>
            <w:r w:rsidRPr="00A91ABA">
              <w:rPr>
                <w:rStyle w:val="22"/>
              </w:rPr>
              <w:t xml:space="preserve"> правилам работы в кабинете. </w:t>
            </w:r>
            <w:proofErr w:type="gramStart"/>
            <w:r w:rsidRPr="00A91ABA">
              <w:rPr>
                <w:rStyle w:val="22"/>
              </w:rPr>
              <w:t>Раз-витие</w:t>
            </w:r>
            <w:proofErr w:type="gramEnd"/>
            <w:r w:rsidRPr="00A91ABA">
              <w:rPr>
                <w:rStyle w:val="22"/>
              </w:rPr>
              <w:t xml:space="preserve"> навыков само-оценки и самоанализа.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rStyle w:val="22"/>
                <w:rFonts w:eastAsia="Calibri"/>
              </w:rPr>
            </w:pPr>
            <w:r w:rsidRPr="00A91ABA">
              <w:rPr>
                <w:rStyle w:val="a5"/>
                <w:rFonts w:eastAsia="Verdana"/>
                <w:u w:val="single"/>
              </w:rPr>
              <w:t>Коммуникативные УУД:</w:t>
            </w:r>
            <w:r w:rsidRPr="00A91ABA">
              <w:rPr>
                <w:rStyle w:val="a5"/>
                <w:rFonts w:eastAsia="Verdana"/>
              </w:rPr>
              <w:t xml:space="preserve"> </w:t>
            </w:r>
            <w:r w:rsidRPr="00A91ABA">
              <w:rPr>
                <w:rStyle w:val="22"/>
                <w:rFonts w:eastAsia="Calibri"/>
              </w:rPr>
              <w:t>умение слушать учителя и одноклассников, аргументировать свою точку зрения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 многообразии живой природы;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основные среды обитания живых </w:t>
            </w:r>
            <w:r w:rsidRPr="00A91ABA">
              <w:rPr>
                <w:sz w:val="20"/>
                <w:szCs w:val="20"/>
              </w:rPr>
              <w:lastRenderedPageBreak/>
              <w:t>организмов: водная среда, наземно-воздушная среда, почва как среда обитания, организм как среда обитания;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характеризовать среды обитания организмов;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i/>
                <w:sz w:val="20"/>
                <w:szCs w:val="20"/>
              </w:rPr>
              <w:t xml:space="preserve">- </w:t>
            </w:r>
            <w:r w:rsidRPr="00A91ABA">
              <w:rPr>
                <w:sz w:val="20"/>
                <w:szCs w:val="20"/>
              </w:rPr>
              <w:t xml:space="preserve">отличие среды обитания от местообитания; причины </w:t>
            </w:r>
            <w:r w:rsidRPr="00A91ABA">
              <w:rPr>
                <w:sz w:val="20"/>
                <w:szCs w:val="20"/>
              </w:rPr>
              <w:lastRenderedPageBreak/>
              <w:t>формирования черт приспособленности организмов к среде обитания;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</w:pPr>
            <w:r w:rsidRPr="00A91ABA">
              <w:t xml:space="preserve">- определять понятия  абиотические факторы, биотические факторы, </w:t>
            </w:r>
            <w:proofErr w:type="gramStart"/>
            <w:r w:rsidRPr="00A91ABA">
              <w:t>антропогенный</w:t>
            </w:r>
            <w:proofErr w:type="gramEnd"/>
            <w:r w:rsidRPr="00A91ABA">
              <w:t>;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 xml:space="preserve">Определяют понятия «водная среда», «наземно-воздушная среда», «почва как среда обитания», </w:t>
            </w:r>
            <w:r w:rsidRPr="00A91ABA">
              <w:rPr>
                <w:sz w:val="20"/>
                <w:szCs w:val="20"/>
              </w:rPr>
              <w:lastRenderedPageBreak/>
              <w:t>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Р.т. зад. 14-17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A91ABA" w:rsidTr="003B3FEE">
        <w:trPr>
          <w:gridAfter w:val="7"/>
          <w:wAfter w:w="8798" w:type="dxa"/>
          <w:trHeight w:val="48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Экологические факторы и их влияние на живые организмы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Урок применения знаний на практике</w:t>
            </w:r>
          </w:p>
          <w:p w:rsidR="00AA26D0" w:rsidRPr="00A91ABA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(исследовательские проекты)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rStyle w:val="22"/>
                <w:rFonts w:eastAsia="Calibri"/>
              </w:rPr>
            </w:pPr>
            <w:r w:rsidRPr="00A91ABA">
              <w:rPr>
                <w:rStyle w:val="22"/>
                <w:rFonts w:eastAsia="Calibri"/>
              </w:rPr>
              <w:t>Осознание влияния фак</w:t>
            </w:r>
            <w:r w:rsidRPr="00A91ABA">
              <w:rPr>
                <w:rStyle w:val="22"/>
                <w:rFonts w:eastAsia="Calibri"/>
              </w:rPr>
              <w:softHyphen/>
              <w:t>торов среды на живые орга</w:t>
            </w:r>
            <w:r w:rsidRPr="00A91ABA">
              <w:rPr>
                <w:rStyle w:val="22"/>
                <w:rFonts w:eastAsia="Calibri"/>
              </w:rPr>
              <w:softHyphen/>
              <w:t>низмы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A91ABA">
              <w:rPr>
                <w:rStyle w:val="a5"/>
                <w:rFonts w:eastAsia="Verdana"/>
              </w:rPr>
              <w:t xml:space="preserve">: </w:t>
            </w:r>
            <w:r w:rsidRPr="00A91ABA">
              <w:rPr>
                <w:rStyle w:val="22"/>
              </w:rPr>
              <w:t xml:space="preserve">умение работать с </w:t>
            </w:r>
            <w:proofErr w:type="gramStart"/>
            <w:r w:rsidRPr="00A91ABA">
              <w:rPr>
                <w:rStyle w:val="22"/>
              </w:rPr>
              <w:t>раз-личными</w:t>
            </w:r>
            <w:proofErr w:type="gramEnd"/>
            <w:r w:rsidRPr="00A91ABA">
              <w:rPr>
                <w:rStyle w:val="22"/>
              </w:rPr>
              <w:t xml:space="preserve"> источниками информации, готовить сообщения и презента-ции, выделять главное в тексте, структурировать учебный материал, грамотно формулировать вопросы.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Личностные УУД</w:t>
            </w:r>
            <w:r w:rsidRPr="00A91ABA">
              <w:rPr>
                <w:rStyle w:val="a5"/>
                <w:rFonts w:eastAsia="Verdana"/>
              </w:rPr>
              <w:t>:</w:t>
            </w:r>
            <w:r w:rsidRPr="00A91ABA">
              <w:rPr>
                <w:rStyle w:val="a4"/>
              </w:rPr>
              <w:t xml:space="preserve"> </w:t>
            </w:r>
            <w:r w:rsidRPr="00A91ABA">
              <w:rPr>
                <w:rStyle w:val="22"/>
              </w:rPr>
              <w:t>умение применять полученные на уроке знания на практике.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</w:rPr>
            </w:pPr>
            <w:r w:rsidRPr="00A91ABA">
              <w:rPr>
                <w:rStyle w:val="a5"/>
                <w:rFonts w:eastAsia="Verdana"/>
                <w:u w:val="single"/>
              </w:rPr>
              <w:t>Регулятивные УУД</w:t>
            </w:r>
            <w:r w:rsidRPr="00A91ABA">
              <w:rPr>
                <w:rStyle w:val="22"/>
              </w:rPr>
              <w:t xml:space="preserve">: </w:t>
            </w:r>
            <w:r w:rsidRPr="00A91ABA">
              <w:rPr>
                <w:rStyle w:val="22"/>
              </w:rPr>
              <w:lastRenderedPageBreak/>
              <w:t xml:space="preserve">умение организовать выполнение заданий учителя согласно </w:t>
            </w:r>
            <w:proofErr w:type="gramStart"/>
            <w:r w:rsidRPr="00A91ABA">
              <w:rPr>
                <w:rStyle w:val="22"/>
              </w:rPr>
              <w:t>уста-новленным</w:t>
            </w:r>
            <w:proofErr w:type="gramEnd"/>
            <w:r w:rsidRPr="00A91ABA">
              <w:rPr>
                <w:rStyle w:val="22"/>
              </w:rPr>
              <w:t xml:space="preserve"> правилам работы в кабинете. </w:t>
            </w:r>
            <w:r w:rsidRPr="00A91ABA">
              <w:rPr>
                <w:rStyle w:val="a5"/>
                <w:rFonts w:eastAsia="Verdana"/>
                <w:u w:val="single"/>
              </w:rPr>
              <w:t>Коммуникативные УУД</w:t>
            </w:r>
            <w:r w:rsidRPr="00A91ABA">
              <w:rPr>
                <w:rStyle w:val="a5"/>
                <w:rFonts w:eastAsia="Verdana"/>
              </w:rPr>
              <w:t xml:space="preserve">: </w:t>
            </w:r>
            <w:r w:rsidRPr="00A91ABA">
              <w:rPr>
                <w:rStyle w:val="22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 многообразии живой природы;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экологические факторы;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 xml:space="preserve">Учащиеся должны </w:t>
            </w:r>
            <w:r w:rsidRPr="00A91ABA">
              <w:rPr>
                <w:b/>
                <w:i/>
                <w:sz w:val="20"/>
                <w:szCs w:val="20"/>
              </w:rPr>
              <w:lastRenderedPageBreak/>
              <w:t xml:space="preserve">уметь: 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определять понятия «биология», «экология», «</w:t>
            </w:r>
            <w:proofErr w:type="gramStart"/>
            <w:r w:rsidRPr="00A91ABA">
              <w:rPr>
                <w:sz w:val="20"/>
                <w:szCs w:val="20"/>
              </w:rPr>
              <w:t>эко-логические</w:t>
            </w:r>
            <w:proofErr w:type="gramEnd"/>
            <w:r w:rsidRPr="00A91ABA">
              <w:rPr>
                <w:sz w:val="20"/>
                <w:szCs w:val="20"/>
              </w:rPr>
              <w:t xml:space="preserve"> факт-оры»;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характеризовать экологические факторы;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i/>
                <w:sz w:val="20"/>
                <w:szCs w:val="20"/>
              </w:rPr>
              <w:t xml:space="preserve">- </w:t>
            </w:r>
            <w:r w:rsidRPr="00A91ABA">
              <w:rPr>
                <w:sz w:val="20"/>
                <w:szCs w:val="20"/>
              </w:rPr>
              <w:t>причины формирования черт приспособленности организмов к среде обитания;</w:t>
            </w:r>
          </w:p>
          <w:p w:rsidR="00AA26D0" w:rsidRPr="00A91ABA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определять понятия  </w:t>
            </w:r>
            <w:r w:rsidRPr="00A91ABA">
              <w:rPr>
                <w:sz w:val="20"/>
                <w:szCs w:val="20"/>
              </w:rPr>
              <w:lastRenderedPageBreak/>
              <w:t xml:space="preserve">абиотические факторы, биотические факторы, </w:t>
            </w:r>
            <w:proofErr w:type="gramStart"/>
            <w:r w:rsidRPr="00A91ABA">
              <w:rPr>
                <w:sz w:val="20"/>
                <w:szCs w:val="20"/>
              </w:rPr>
              <w:t>антропогенный</w:t>
            </w:r>
            <w:proofErr w:type="gramEnd"/>
            <w:r w:rsidRPr="00A91ABA">
              <w:rPr>
                <w:sz w:val="20"/>
                <w:szCs w:val="20"/>
              </w:rPr>
              <w:t xml:space="preserve">; </w:t>
            </w:r>
          </w:p>
          <w:p w:rsidR="00AA26D0" w:rsidRPr="00A91ABA" w:rsidRDefault="00AA26D0" w:rsidP="004B2627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Р.т. зад. 18-20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A91ABA" w:rsidTr="003B3FEE">
        <w:trPr>
          <w:gridAfter w:val="7"/>
          <w:wAfter w:w="8798" w:type="dxa"/>
          <w:trHeight w:val="97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Обобщающий урок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A91ABA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Комбинированный (смешанный) урок (урок применения знаний и  обобщения и систематизации знаний)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widowControl w:val="0"/>
              <w:snapToGrid w:val="0"/>
              <w:spacing w:after="0"/>
              <w:rPr>
                <w:iCs/>
                <w:sz w:val="20"/>
                <w:szCs w:val="20"/>
              </w:rPr>
            </w:pPr>
            <w:r w:rsidRPr="00A91ABA">
              <w:rPr>
                <w:iCs/>
                <w:sz w:val="20"/>
                <w:szCs w:val="20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AA26D0" w:rsidRPr="00A91ABA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A91ABA">
              <w:rPr>
                <w:sz w:val="20"/>
                <w:szCs w:val="20"/>
              </w:rPr>
              <w:t>Эк</w:t>
            </w:r>
            <w:proofErr w:type="gramEnd"/>
            <w:r w:rsidRPr="00A91ABA">
              <w:rPr>
                <w:sz w:val="20"/>
                <w:szCs w:val="20"/>
              </w:rPr>
              <w:t>.№1 «Многообразие живых организмов, осенние явления в жизни растений и животных»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Познавательный интерес к естественным наукам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A91ABA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  <w:proofErr w:type="gramEnd"/>
            <w:r w:rsidRPr="00A91ABA">
              <w:rPr>
                <w:i/>
                <w:iCs/>
                <w:sz w:val="20"/>
                <w:szCs w:val="20"/>
                <w:u w:val="single"/>
              </w:rPr>
              <w:t xml:space="preserve"> УУД</w:t>
            </w:r>
            <w:r w:rsidRPr="00A91ABA">
              <w:rPr>
                <w:i/>
                <w:iCs/>
                <w:sz w:val="20"/>
                <w:szCs w:val="20"/>
              </w:rPr>
              <w:t>.</w:t>
            </w:r>
            <w:r w:rsidRPr="00A91ABA">
              <w:rPr>
                <w:sz w:val="20"/>
                <w:szCs w:val="20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i/>
                <w:iCs/>
                <w:sz w:val="20"/>
                <w:szCs w:val="20"/>
                <w:u w:val="single"/>
              </w:rPr>
              <w:t>Регулятивные УУД</w:t>
            </w:r>
            <w:r w:rsidRPr="00A91ABA">
              <w:rPr>
                <w:i/>
                <w:iCs/>
                <w:sz w:val="20"/>
                <w:szCs w:val="20"/>
              </w:rPr>
              <w:t>.</w:t>
            </w:r>
            <w:r w:rsidRPr="00A91ABA">
              <w:rPr>
                <w:sz w:val="20"/>
                <w:szCs w:val="20"/>
              </w:rPr>
              <w:t xml:space="preserve"> умение организовать выполнение заданий учителя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ind w:right="-108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 многообразии живой природы;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основные методы исследования в биологии: </w:t>
            </w:r>
            <w:proofErr w:type="gramStart"/>
            <w:r w:rsidRPr="00A91ABA">
              <w:rPr>
                <w:sz w:val="20"/>
                <w:szCs w:val="20"/>
              </w:rPr>
              <w:t>наблюде-ние</w:t>
            </w:r>
            <w:proofErr w:type="gramEnd"/>
            <w:r w:rsidRPr="00A91ABA">
              <w:rPr>
                <w:sz w:val="20"/>
                <w:szCs w:val="20"/>
              </w:rPr>
              <w:t xml:space="preserve">, эксперимент, измерение; 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экологические факторы;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правила техники безопасности при проведении </w:t>
            </w:r>
            <w:proofErr w:type="gramStart"/>
            <w:r w:rsidRPr="00A91ABA">
              <w:rPr>
                <w:sz w:val="20"/>
                <w:szCs w:val="20"/>
              </w:rPr>
              <w:t>наблю-дений</w:t>
            </w:r>
            <w:proofErr w:type="gramEnd"/>
            <w:r w:rsidRPr="00A91ABA">
              <w:rPr>
                <w:sz w:val="20"/>
                <w:szCs w:val="20"/>
              </w:rPr>
              <w:t xml:space="preserve"> и лаборатор-ных опытов в кабинете биологии.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b/>
                <w:i/>
                <w:sz w:val="20"/>
                <w:szCs w:val="20"/>
              </w:rPr>
            </w:pPr>
            <w:r w:rsidRPr="00A91ABA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- определять понятия «биология», «экология», «</w:t>
            </w:r>
            <w:proofErr w:type="gramStart"/>
            <w:r w:rsidRPr="00A91ABA">
              <w:rPr>
                <w:sz w:val="20"/>
                <w:szCs w:val="20"/>
              </w:rPr>
              <w:t>био-сфера</w:t>
            </w:r>
            <w:proofErr w:type="gramEnd"/>
            <w:r w:rsidRPr="00A91ABA">
              <w:rPr>
                <w:sz w:val="20"/>
                <w:szCs w:val="20"/>
              </w:rPr>
              <w:t>», «царства живой природы», «экологические факторы»;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пользоваться простыми </w:t>
            </w:r>
            <w:proofErr w:type="gramStart"/>
            <w:r w:rsidRPr="00A91ABA">
              <w:rPr>
                <w:sz w:val="20"/>
                <w:szCs w:val="20"/>
              </w:rPr>
              <w:t>биоло-гическими</w:t>
            </w:r>
            <w:proofErr w:type="gramEnd"/>
            <w:r w:rsidRPr="00A91ABA">
              <w:rPr>
                <w:sz w:val="20"/>
                <w:szCs w:val="20"/>
              </w:rPr>
              <w:t xml:space="preserve"> прибо-рами, инструментами и оборудованием;</w:t>
            </w:r>
          </w:p>
          <w:p w:rsidR="00AA26D0" w:rsidRPr="00A91ABA" w:rsidRDefault="00AA26D0" w:rsidP="004B2627">
            <w:pPr>
              <w:spacing w:after="0"/>
              <w:ind w:right="-108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lastRenderedPageBreak/>
              <w:t>- характеризовать экологические факторы;</w:t>
            </w:r>
          </w:p>
          <w:p w:rsidR="00AA26D0" w:rsidRPr="00A91ABA" w:rsidRDefault="00AA26D0" w:rsidP="004B2627">
            <w:pPr>
              <w:spacing w:after="0"/>
              <w:ind w:right="3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проводить </w:t>
            </w:r>
            <w:proofErr w:type="gramStart"/>
            <w:r w:rsidRPr="00A91ABA">
              <w:rPr>
                <w:sz w:val="20"/>
                <w:szCs w:val="20"/>
              </w:rPr>
              <w:t>фено-логические</w:t>
            </w:r>
            <w:proofErr w:type="gramEnd"/>
            <w:r w:rsidRPr="00A91ABA">
              <w:rPr>
                <w:sz w:val="20"/>
                <w:szCs w:val="20"/>
              </w:rPr>
              <w:t xml:space="preserve"> наблю-дения;</w:t>
            </w:r>
          </w:p>
          <w:p w:rsidR="00AA26D0" w:rsidRPr="00A91ABA" w:rsidRDefault="00AA26D0" w:rsidP="004B2627">
            <w:pPr>
              <w:snapToGrid w:val="0"/>
              <w:spacing w:after="0"/>
              <w:ind w:left="15" w:right="45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 xml:space="preserve">- соблюдать правила техники безопасности при проведении </w:t>
            </w:r>
            <w:proofErr w:type="gramStart"/>
            <w:r w:rsidRPr="00A91ABA">
              <w:rPr>
                <w:sz w:val="20"/>
                <w:szCs w:val="20"/>
              </w:rPr>
              <w:t>наб-людений</w:t>
            </w:r>
            <w:proofErr w:type="gramEnd"/>
            <w:r w:rsidRPr="00A91ABA">
              <w:rPr>
                <w:sz w:val="20"/>
                <w:szCs w:val="20"/>
              </w:rPr>
              <w:t xml:space="preserve"> и лабо-раторных опытов.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1ABA">
              <w:rPr>
                <w:sz w:val="20"/>
                <w:szCs w:val="20"/>
              </w:rPr>
              <w:t>Р.т. трен</w:t>
            </w:r>
            <w:proofErr w:type="gramStart"/>
            <w:r w:rsidRPr="00A91ABA">
              <w:rPr>
                <w:sz w:val="20"/>
                <w:szCs w:val="20"/>
              </w:rPr>
              <w:t>.з</w:t>
            </w:r>
            <w:proofErr w:type="gramEnd"/>
            <w:r w:rsidRPr="00A91ABA">
              <w:rPr>
                <w:sz w:val="20"/>
                <w:szCs w:val="20"/>
              </w:rPr>
              <w:t xml:space="preserve">ад.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A91ABA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276"/>
        </w:trPr>
        <w:tc>
          <w:tcPr>
            <w:tcW w:w="150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43"/>
              <w:jc w:val="center"/>
              <w:rPr>
                <w:sz w:val="20"/>
                <w:szCs w:val="20"/>
              </w:rPr>
            </w:pPr>
            <w:r w:rsidRPr="00890FB6">
              <w:rPr>
                <w:rFonts w:eastAsia="MS Mincho"/>
                <w:b/>
                <w:sz w:val="20"/>
                <w:szCs w:val="20"/>
              </w:rPr>
              <w:lastRenderedPageBreak/>
              <w:t>Клеточное строение организмов-11 часов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ind w:left="-851" w:right="-143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108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Устройство увеличительных приборов</w:t>
            </w:r>
            <w:r w:rsidR="00D22477">
              <w:rPr>
                <w:sz w:val="20"/>
                <w:szCs w:val="20"/>
              </w:rPr>
              <w:t>– 1 час</w:t>
            </w:r>
            <w:r w:rsidRPr="00890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Увеличительные приборы (лупы, микроскопа). Правила работы с микроскопом.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iCs/>
                <w:sz w:val="20"/>
                <w:szCs w:val="20"/>
              </w:rPr>
              <w:t>Л.р.№1 «Устройство лупы и светового микроскопа. Правила работы с ними»</w:t>
            </w:r>
            <w:r w:rsidRPr="00890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признавать право каждого на собственное мнение;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уметь слушать и слышать другое мнение.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rStyle w:val="22"/>
                <w:rFonts w:eastAsia="Courier New"/>
              </w:rPr>
            </w:pPr>
            <w:r w:rsidRPr="00890FB6">
              <w:rPr>
                <w:sz w:val="20"/>
                <w:szCs w:val="20"/>
              </w:rPr>
              <w:t xml:space="preserve"> </w:t>
            </w: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Познавательные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 xml:space="preserve">овладение умением оценивать информацию, выделять в ней главное. Приобретение </w:t>
            </w:r>
            <w:proofErr w:type="gramStart"/>
            <w:r w:rsidRPr="00890FB6">
              <w:rPr>
                <w:rStyle w:val="22"/>
                <w:rFonts w:eastAsia="Courier New"/>
              </w:rPr>
              <w:t>элемен-тарных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навыков работы с приборами.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rStyle w:val="22"/>
                <w:rFonts w:eastAsia="Courier New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Личностные УУД:</w:t>
            </w:r>
            <w:r w:rsidRPr="00890FB6">
              <w:rPr>
                <w:rStyle w:val="22"/>
                <w:rFonts w:eastAsia="Courier New"/>
                <w:i/>
                <w:u w:val="single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 xml:space="preserve">потребность в </w:t>
            </w:r>
            <w:proofErr w:type="gramStart"/>
            <w:r w:rsidRPr="00890FB6">
              <w:rPr>
                <w:rStyle w:val="22"/>
                <w:rFonts w:eastAsia="Courier New"/>
              </w:rPr>
              <w:t>справед-ливом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оценивании своей работы и работы одноклассников. 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Регулятивные УУД</w:t>
            </w:r>
            <w:r w:rsidRPr="00890FB6">
              <w:rPr>
                <w:rStyle w:val="a5"/>
                <w:rFonts w:eastAsia="Courier New"/>
              </w:rPr>
              <w:t>:</w:t>
            </w:r>
            <w:r w:rsidRPr="00890FB6">
              <w:rPr>
                <w:rStyle w:val="22"/>
                <w:rFonts w:eastAsia="Courier New"/>
              </w:rPr>
              <w:t xml:space="preserve"> умение организовать выполнение заданий учителя. Развитие </w:t>
            </w:r>
            <w:proofErr w:type="gramStart"/>
            <w:r w:rsidRPr="00890FB6">
              <w:rPr>
                <w:rStyle w:val="22"/>
                <w:rFonts w:eastAsia="Courier New"/>
              </w:rPr>
              <w:t>на-выков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самооценки и самоанализа.</w:t>
            </w:r>
            <w:r w:rsidRPr="00890FB6">
              <w:rPr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Коммуникативные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устройство лупы и микроскопа.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готовить </w:t>
            </w:r>
            <w:proofErr w:type="gramStart"/>
            <w:r w:rsidRPr="00890FB6">
              <w:rPr>
                <w:sz w:val="20"/>
                <w:szCs w:val="20"/>
              </w:rPr>
              <w:t>микро-препараты</w:t>
            </w:r>
            <w:proofErr w:type="gramEnd"/>
            <w:r w:rsidRPr="00890FB6">
              <w:rPr>
                <w:sz w:val="20"/>
                <w:szCs w:val="20"/>
              </w:rPr>
              <w:t xml:space="preserve"> и рассматривать их под микроскопом;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i/>
                <w:sz w:val="20"/>
                <w:szCs w:val="20"/>
              </w:rPr>
              <w:t xml:space="preserve">- </w:t>
            </w:r>
            <w:r w:rsidRPr="00890FB6">
              <w:rPr>
                <w:sz w:val="20"/>
                <w:szCs w:val="20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21-23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818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Строение клетки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закрепления и совершенствования знаний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(познавательный проект)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Строение клетки: клеточная мембрана, клеточная стенка, цитоплазма, ядро, вакуоли</w:t>
            </w:r>
          </w:p>
          <w:p w:rsidR="00AA26D0" w:rsidRPr="00890FB6" w:rsidRDefault="00AA26D0" w:rsidP="004B26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Л.р.№2 «Изучение клеток растения с помощью лупы</w:t>
            </w:r>
            <w:proofErr w:type="gramStart"/>
            <w:r w:rsidRPr="00890FB6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rStyle w:val="22"/>
                <w:rFonts w:eastAsia="Courier New"/>
              </w:rPr>
            </w:pP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Познавательные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Личностные УУД:</w:t>
            </w:r>
            <w:r w:rsidRPr="00890FB6">
              <w:rPr>
                <w:rStyle w:val="22"/>
                <w:rFonts w:eastAsia="Courier New"/>
                <w:i/>
                <w:u w:val="single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 xml:space="preserve">потребность в </w:t>
            </w:r>
            <w:proofErr w:type="gramStart"/>
            <w:r w:rsidRPr="00890FB6">
              <w:rPr>
                <w:rStyle w:val="22"/>
                <w:rFonts w:eastAsia="Courier New"/>
              </w:rPr>
              <w:t>справед-ливом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оценивании своей работы и работы одноклассников.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Регулятивные УУД</w:t>
            </w:r>
            <w:r w:rsidRPr="00890FB6">
              <w:rPr>
                <w:rStyle w:val="a5"/>
                <w:rFonts w:eastAsia="Courier New"/>
              </w:rPr>
              <w:t>:</w:t>
            </w:r>
            <w:r w:rsidRPr="00890FB6">
              <w:rPr>
                <w:rStyle w:val="22"/>
                <w:rFonts w:eastAsia="Courier New"/>
              </w:rPr>
              <w:t xml:space="preserve"> умение организовать выполнение заданий учителя. Развитие </w:t>
            </w:r>
            <w:proofErr w:type="gramStart"/>
            <w:r w:rsidRPr="00890FB6">
              <w:rPr>
                <w:rStyle w:val="22"/>
                <w:rFonts w:eastAsia="Courier New"/>
              </w:rPr>
              <w:lastRenderedPageBreak/>
              <w:t>на-выков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самооценки и самоанализа.</w:t>
            </w:r>
            <w:r w:rsidRPr="00890FB6">
              <w:rPr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Коммуникативные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определять </w:t>
            </w:r>
            <w:proofErr w:type="gramStart"/>
            <w:r w:rsidRPr="00890FB6">
              <w:rPr>
                <w:sz w:val="20"/>
                <w:szCs w:val="20"/>
              </w:rPr>
              <w:t>по-нятия</w:t>
            </w:r>
            <w:proofErr w:type="gramEnd"/>
            <w:r w:rsidRPr="00890FB6">
              <w:rPr>
                <w:sz w:val="20"/>
                <w:szCs w:val="20"/>
              </w:rPr>
              <w:t xml:space="preserve">: «клетка», «оболочка», « ци-топлазма», « ядро»,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 xml:space="preserve">клетка – </w:t>
            </w:r>
            <w:proofErr w:type="gramStart"/>
            <w:r w:rsidRPr="00890FB6">
              <w:rPr>
                <w:rFonts w:eastAsia="MS Mincho"/>
                <w:sz w:val="20"/>
                <w:szCs w:val="20"/>
              </w:rPr>
              <w:t>еди-ница</w:t>
            </w:r>
            <w:proofErr w:type="gramEnd"/>
            <w:r w:rsidRPr="00890FB6">
              <w:rPr>
                <w:rFonts w:eastAsia="MS Mincho"/>
                <w:sz w:val="20"/>
                <w:szCs w:val="20"/>
              </w:rPr>
              <w:t xml:space="preserve"> строения и жизнедея-тельности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за-пасные вещес-тва клетки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функции ос-новных частей клетки</w:t>
            </w:r>
            <w:r w:rsidRPr="00890FB6">
              <w:rPr>
                <w:sz w:val="20"/>
                <w:szCs w:val="20"/>
              </w:rPr>
              <w:t>;</w:t>
            </w:r>
            <w:r w:rsidRPr="00890FB6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смогут </w:t>
            </w:r>
            <w:proofErr w:type="gramStart"/>
            <w:r w:rsidRPr="00890FB6">
              <w:rPr>
                <w:b/>
                <w:i/>
                <w:sz w:val="20"/>
                <w:szCs w:val="20"/>
              </w:rPr>
              <w:t>нау-читься</w:t>
            </w:r>
            <w:proofErr w:type="gramEnd"/>
            <w:r w:rsidRPr="00890FB6">
              <w:rPr>
                <w:b/>
                <w:i/>
                <w:sz w:val="20"/>
                <w:szCs w:val="20"/>
              </w:rPr>
              <w:t>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определять </w:t>
            </w:r>
            <w:r w:rsidRPr="00890FB6">
              <w:rPr>
                <w:sz w:val="20"/>
                <w:szCs w:val="20"/>
              </w:rPr>
              <w:lastRenderedPageBreak/>
              <w:t xml:space="preserve">понятия «мем-брана», «хро-мопласты», «лейкопласты»; </w:t>
            </w:r>
            <w:r w:rsidRPr="00890FB6">
              <w:rPr>
                <w:rFonts w:eastAsia="MS Mincho"/>
                <w:sz w:val="20"/>
                <w:szCs w:val="20"/>
              </w:rPr>
              <w:t xml:space="preserve">объяснять отличия мо-лодой клетки </w:t>
            </w:r>
            <w:proofErr w:type="gramStart"/>
            <w:r w:rsidRPr="00890FB6">
              <w:rPr>
                <w:rFonts w:eastAsia="MS Mincho"/>
                <w:sz w:val="20"/>
                <w:szCs w:val="20"/>
              </w:rPr>
              <w:t>от</w:t>
            </w:r>
            <w:proofErr w:type="gramEnd"/>
            <w:r w:rsidRPr="00890FB6">
              <w:rPr>
                <w:rFonts w:eastAsia="MS Mincho"/>
                <w:sz w:val="20"/>
                <w:szCs w:val="20"/>
              </w:rPr>
              <w:t xml:space="preserve"> старой</w:t>
            </w:r>
            <w:r w:rsidRPr="00890FB6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21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303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Приготовление микропрепарата кожицы чешуи лука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Л.р.№3 «Приготовление препарата кожицы чешуи лука, рассматривание его под микроскопом»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rStyle w:val="22"/>
                <w:rFonts w:eastAsia="Courier New"/>
              </w:rPr>
            </w:pP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Познавательные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Личностные УУД:</w:t>
            </w:r>
            <w:r w:rsidRPr="00890FB6">
              <w:rPr>
                <w:rStyle w:val="22"/>
                <w:rFonts w:eastAsia="Courier New"/>
                <w:i/>
                <w:u w:val="single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 xml:space="preserve">потребность в </w:t>
            </w:r>
            <w:proofErr w:type="gramStart"/>
            <w:r w:rsidRPr="00890FB6">
              <w:rPr>
                <w:rStyle w:val="22"/>
                <w:rFonts w:eastAsia="Courier New"/>
              </w:rPr>
              <w:t>справед-ливом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оценивании своей работы и работы одноклассников.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Регулятивные УУД</w:t>
            </w:r>
            <w:r w:rsidRPr="00890FB6">
              <w:rPr>
                <w:rStyle w:val="a5"/>
                <w:rFonts w:eastAsia="Courier New"/>
              </w:rPr>
              <w:t>:</w:t>
            </w:r>
            <w:r w:rsidRPr="00890FB6">
              <w:rPr>
                <w:rStyle w:val="22"/>
                <w:rFonts w:eastAsia="Courier New"/>
              </w:rPr>
              <w:t xml:space="preserve"> умение организовать выполнение заданий учителя. Развитие </w:t>
            </w:r>
            <w:proofErr w:type="gramStart"/>
            <w:r w:rsidRPr="00890FB6">
              <w:rPr>
                <w:rStyle w:val="22"/>
                <w:rFonts w:eastAsia="Courier New"/>
              </w:rPr>
              <w:t>на-выков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самооценки и самоанализа.</w:t>
            </w:r>
            <w:r w:rsidRPr="00890FB6">
              <w:rPr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Коммуникативные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определять понятия: «клетка», «оболочка», « цитоплазма», « ядро»,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могут </w:t>
            </w:r>
            <w:proofErr w:type="gramStart"/>
            <w:r w:rsidRPr="00890FB6">
              <w:rPr>
                <w:b/>
                <w:i/>
                <w:sz w:val="20"/>
                <w:szCs w:val="20"/>
              </w:rPr>
              <w:t>уз-нать</w:t>
            </w:r>
            <w:proofErr w:type="gramEnd"/>
            <w:r w:rsidRPr="00890FB6">
              <w:rPr>
                <w:b/>
                <w:i/>
                <w:sz w:val="20"/>
                <w:szCs w:val="20"/>
              </w:rPr>
              <w:t>:</w:t>
            </w:r>
          </w:p>
          <w:p w:rsidR="00AA26D0" w:rsidRPr="00890FB6" w:rsidRDefault="00AA26D0" w:rsidP="004B2627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 xml:space="preserve">клетка – </w:t>
            </w:r>
            <w:proofErr w:type="gramStart"/>
            <w:r w:rsidRPr="00890FB6">
              <w:rPr>
                <w:rFonts w:eastAsia="MS Mincho"/>
                <w:sz w:val="20"/>
                <w:szCs w:val="20"/>
              </w:rPr>
              <w:t>еди-ница</w:t>
            </w:r>
            <w:proofErr w:type="gramEnd"/>
            <w:r w:rsidRPr="00890FB6">
              <w:rPr>
                <w:rFonts w:eastAsia="MS Mincho"/>
                <w:sz w:val="20"/>
                <w:szCs w:val="20"/>
              </w:rPr>
              <w:t xml:space="preserve"> строения и жизнедея-тельности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за-пасные вещес-тва клетки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функции ос-новных час-тей клетки</w:t>
            </w:r>
            <w:r w:rsidRPr="00890FB6">
              <w:rPr>
                <w:sz w:val="20"/>
                <w:szCs w:val="20"/>
              </w:rPr>
              <w:t>;</w:t>
            </w:r>
            <w:r w:rsidRPr="00890FB6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определять понятия «мем-брана», «хро-мопласты», «лейкопласты»; </w:t>
            </w:r>
            <w:r w:rsidRPr="00890FB6">
              <w:rPr>
                <w:rFonts w:eastAsia="MS Mincho"/>
                <w:sz w:val="20"/>
                <w:szCs w:val="20"/>
              </w:rPr>
              <w:t xml:space="preserve">объяснять отличия моло-дой клетки </w:t>
            </w:r>
            <w:proofErr w:type="gramStart"/>
            <w:r w:rsidRPr="00890FB6">
              <w:rPr>
                <w:rFonts w:eastAsia="MS Mincho"/>
                <w:sz w:val="20"/>
                <w:szCs w:val="20"/>
              </w:rPr>
              <w:t>от</w:t>
            </w:r>
            <w:proofErr w:type="gramEnd"/>
            <w:r w:rsidRPr="00890FB6">
              <w:rPr>
                <w:rFonts w:eastAsia="MS Mincho"/>
                <w:sz w:val="20"/>
                <w:szCs w:val="20"/>
              </w:rPr>
              <w:t xml:space="preserve"> старой</w:t>
            </w:r>
            <w:r w:rsidRPr="00890FB6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24-25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546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Пластиды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Строение клетки. Пластиды. Хлоропласты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rStyle w:val="22"/>
                <w:rFonts w:eastAsia="Courier New"/>
              </w:rPr>
            </w:pPr>
            <w:r w:rsidRPr="00890FB6">
              <w:rPr>
                <w:sz w:val="20"/>
                <w:szCs w:val="20"/>
              </w:rPr>
              <w:t xml:space="preserve"> </w:t>
            </w: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Познавательные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Личностные УУД:</w:t>
            </w:r>
            <w:r w:rsidRPr="00890FB6">
              <w:rPr>
                <w:rStyle w:val="22"/>
                <w:rFonts w:eastAsia="Courier New"/>
                <w:i/>
                <w:u w:val="single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 xml:space="preserve">потребность в </w:t>
            </w:r>
            <w:proofErr w:type="gramStart"/>
            <w:r w:rsidRPr="00890FB6">
              <w:rPr>
                <w:rStyle w:val="22"/>
                <w:rFonts w:eastAsia="Courier New"/>
              </w:rPr>
              <w:t>спра-ведливом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оценивании своей работы и работы одноклассников.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rStyle w:val="a5"/>
                <w:rFonts w:eastAsia="Courier New"/>
                <w:u w:val="single"/>
              </w:rPr>
              <w:t>Регулятивные УУД</w:t>
            </w:r>
            <w:r w:rsidRPr="00890FB6">
              <w:rPr>
                <w:rStyle w:val="a5"/>
                <w:rFonts w:eastAsia="Courier New"/>
              </w:rPr>
              <w:t>:</w:t>
            </w:r>
            <w:r w:rsidRPr="00890FB6">
              <w:rPr>
                <w:rStyle w:val="22"/>
                <w:rFonts w:eastAsia="Courier New"/>
              </w:rPr>
              <w:t xml:space="preserve"> умение организовать выполнение заданий учителя. Развитие </w:t>
            </w:r>
            <w:proofErr w:type="gramStart"/>
            <w:r w:rsidRPr="00890FB6">
              <w:rPr>
                <w:rStyle w:val="22"/>
                <w:rFonts w:eastAsia="Courier New"/>
              </w:rPr>
              <w:t>на-выков</w:t>
            </w:r>
            <w:proofErr w:type="gramEnd"/>
            <w:r w:rsidRPr="00890FB6">
              <w:rPr>
                <w:rStyle w:val="22"/>
                <w:rFonts w:eastAsia="Courier New"/>
              </w:rPr>
              <w:t xml:space="preserve"> самооценки и </w:t>
            </w:r>
            <w:r w:rsidRPr="00890FB6">
              <w:rPr>
                <w:rStyle w:val="22"/>
                <w:rFonts w:eastAsia="Courier New"/>
              </w:rPr>
              <w:lastRenderedPageBreak/>
              <w:t>самоанализа.</w:t>
            </w:r>
            <w:r w:rsidRPr="00890FB6">
              <w:rPr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ourier New"/>
              </w:rPr>
            </w:pPr>
            <w:proofErr w:type="gramStart"/>
            <w:r w:rsidRPr="00890FB6">
              <w:rPr>
                <w:rStyle w:val="a5"/>
                <w:rFonts w:eastAsia="Courier New"/>
                <w:u w:val="single"/>
              </w:rPr>
              <w:t>Коммуникативные</w:t>
            </w:r>
            <w:proofErr w:type="gramEnd"/>
            <w:r w:rsidRPr="00890FB6">
              <w:rPr>
                <w:rStyle w:val="a5"/>
                <w:rFonts w:eastAsia="Courier New"/>
                <w:u w:val="single"/>
              </w:rPr>
              <w:t xml:space="preserve"> УУД:</w:t>
            </w:r>
            <w:r w:rsidRPr="00890FB6">
              <w:rPr>
                <w:rStyle w:val="a5"/>
                <w:rFonts w:eastAsia="Courier New"/>
              </w:rPr>
              <w:t xml:space="preserve"> </w:t>
            </w:r>
            <w:r w:rsidRPr="00890FB6">
              <w:rPr>
                <w:rStyle w:val="22"/>
                <w:rFonts w:eastAsia="Courier New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определять понятия: «клетка», «оболочка», « </w:t>
            </w:r>
            <w:proofErr w:type="gramStart"/>
            <w:r w:rsidRPr="00890FB6">
              <w:rPr>
                <w:sz w:val="20"/>
                <w:szCs w:val="20"/>
              </w:rPr>
              <w:t>ци-топлазма</w:t>
            </w:r>
            <w:proofErr w:type="gramEnd"/>
            <w:r w:rsidRPr="00890FB6">
              <w:rPr>
                <w:sz w:val="20"/>
                <w:szCs w:val="20"/>
              </w:rPr>
              <w:t>», « ядро», «ядрышко», «ва-куоли», « плас-тиды», « хлоро-пласты», «пигменты», «хлорофилл»;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ind w:right="-113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готовить </w:t>
            </w:r>
            <w:proofErr w:type="gramStart"/>
            <w:r w:rsidRPr="00890FB6">
              <w:rPr>
                <w:sz w:val="20"/>
                <w:szCs w:val="20"/>
              </w:rPr>
              <w:t>микро-препараты</w:t>
            </w:r>
            <w:proofErr w:type="gramEnd"/>
            <w:r w:rsidRPr="00890FB6">
              <w:rPr>
                <w:sz w:val="20"/>
                <w:szCs w:val="20"/>
              </w:rPr>
              <w:t xml:space="preserve"> и </w:t>
            </w:r>
            <w:r w:rsidRPr="00890FB6">
              <w:rPr>
                <w:sz w:val="20"/>
                <w:szCs w:val="20"/>
              </w:rPr>
              <w:lastRenderedPageBreak/>
              <w:t>рассматривать их под микроскопом;</w:t>
            </w:r>
          </w:p>
          <w:p w:rsidR="00AA26D0" w:rsidRPr="00890FB6" w:rsidRDefault="00AA26D0" w:rsidP="004B2627">
            <w:pPr>
              <w:spacing w:after="0" w:line="240" w:lineRule="auto"/>
              <w:ind w:right="-113"/>
              <w:rPr>
                <w:b/>
                <w:i/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 - распознавать различные части клетки</w:t>
            </w:r>
            <w:r w:rsidRPr="00890FB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>клетка – единица строения и жизнедеятельности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запасные вещества клетки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функции основных частей клетки</w:t>
            </w:r>
            <w:r w:rsidRPr="00890FB6">
              <w:rPr>
                <w:sz w:val="20"/>
                <w:szCs w:val="20"/>
              </w:rPr>
              <w:t>;</w:t>
            </w:r>
            <w:r w:rsidRPr="00890FB6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определять </w:t>
            </w:r>
            <w:r w:rsidRPr="00890FB6">
              <w:rPr>
                <w:sz w:val="20"/>
                <w:szCs w:val="20"/>
              </w:rPr>
              <w:lastRenderedPageBreak/>
              <w:t>понятия «мембрана», «хромопласты», «лейкопласты»;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AA26D0" w:rsidRPr="00890FB6" w:rsidRDefault="00AA26D0" w:rsidP="004B26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26-28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996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11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D2247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Химический состав клетки: неорганические и органические вещества</w:t>
            </w:r>
            <w:r w:rsidR="00D22477">
              <w:rPr>
                <w:sz w:val="20"/>
                <w:szCs w:val="20"/>
              </w:rPr>
              <w:t>– 2 часа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формирования знаний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(исследовательские проекты)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890FB6">
              <w:rPr>
                <w:sz w:val="20"/>
                <w:szCs w:val="20"/>
              </w:rPr>
              <w:t>ств в кл</w:t>
            </w:r>
            <w:proofErr w:type="gramEnd"/>
            <w:r w:rsidRPr="00890FB6">
              <w:rPr>
                <w:sz w:val="20"/>
                <w:szCs w:val="20"/>
              </w:rPr>
              <w:t>етках растений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890FB6">
              <w:rPr>
                <w:rStyle w:val="a5"/>
                <w:rFonts w:eastAsia="Verdana"/>
              </w:rPr>
              <w:t xml:space="preserve">: </w:t>
            </w:r>
            <w:r w:rsidRPr="00890FB6">
              <w:rPr>
                <w:rStyle w:val="22"/>
              </w:rPr>
              <w:t>умение выделять глав</w:t>
            </w:r>
            <w:r>
              <w:rPr>
                <w:rStyle w:val="22"/>
              </w:rPr>
              <w:t>н</w:t>
            </w:r>
            <w:r w:rsidRPr="00890FB6">
              <w:rPr>
                <w:rStyle w:val="22"/>
              </w:rPr>
              <w:t>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</w:rPr>
            </w:pPr>
            <w:proofErr w:type="gramStart"/>
            <w:r w:rsidRPr="00890FB6">
              <w:rPr>
                <w:rStyle w:val="a5"/>
                <w:rFonts w:eastAsia="Verdana"/>
                <w:u w:val="single"/>
              </w:rPr>
              <w:t>Личностные</w:t>
            </w:r>
            <w:proofErr w:type="gramEnd"/>
            <w:r w:rsidRPr="00890FB6">
              <w:rPr>
                <w:rStyle w:val="a5"/>
                <w:rFonts w:eastAsia="Verdana"/>
                <w:u w:val="single"/>
              </w:rPr>
              <w:t xml:space="preserve"> УУД</w:t>
            </w:r>
            <w:r w:rsidRPr="00890FB6">
              <w:rPr>
                <w:rStyle w:val="a5"/>
                <w:rFonts w:eastAsia="Verdana"/>
              </w:rPr>
              <w:t>:</w:t>
            </w:r>
            <w:r w:rsidRPr="00890FB6">
              <w:rPr>
                <w:rStyle w:val="22"/>
              </w:rPr>
              <w:t xml:space="preserve"> уме</w:t>
            </w:r>
            <w:r w:rsidRPr="00890FB6">
              <w:rPr>
                <w:rStyle w:val="22"/>
              </w:rPr>
              <w:softHyphen/>
              <w:t>ние соблюдать дисцип</w:t>
            </w:r>
            <w:r w:rsidRPr="00890FB6">
              <w:rPr>
                <w:rStyle w:val="22"/>
              </w:rPr>
              <w:softHyphen/>
              <w:t>лину на уроке, уважи</w:t>
            </w:r>
            <w:r w:rsidRPr="00890FB6">
              <w:rPr>
                <w:rStyle w:val="22"/>
              </w:rPr>
              <w:softHyphen/>
              <w:t>тельно относиться к учителю и одноклас-сникам.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Регулятивные УУД</w:t>
            </w:r>
            <w:r w:rsidRPr="00890FB6">
              <w:rPr>
                <w:rStyle w:val="a5"/>
                <w:rFonts w:eastAsia="Verdana"/>
              </w:rPr>
              <w:t>.</w:t>
            </w:r>
            <w:r w:rsidRPr="00890FB6">
              <w:rPr>
                <w:rStyle w:val="22"/>
              </w:rPr>
              <w:t xml:space="preserve"> уме</w:t>
            </w:r>
            <w:r w:rsidRPr="00890FB6">
              <w:rPr>
                <w:rStyle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alibri"/>
              </w:rPr>
            </w:pPr>
            <w:r w:rsidRPr="00890FB6">
              <w:rPr>
                <w:rStyle w:val="a5"/>
                <w:rFonts w:eastAsia="Verdana"/>
                <w:u w:val="single"/>
              </w:rPr>
              <w:t>Коммуникативные УУД</w:t>
            </w:r>
            <w:r w:rsidRPr="00890FB6">
              <w:rPr>
                <w:rStyle w:val="a5"/>
                <w:rFonts w:eastAsia="Verdana"/>
              </w:rPr>
              <w:t xml:space="preserve">. </w:t>
            </w:r>
            <w:r w:rsidRPr="00890FB6">
              <w:rPr>
                <w:rStyle w:val="22"/>
                <w:rFonts w:eastAsia="Calibri"/>
              </w:rPr>
              <w:t>умение слушать учителя, высказывать свое мнение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химический состав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ind w:right="-113"/>
              <w:rPr>
                <w:b/>
                <w:i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>макро- и микроэлементы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>доказывать, что клетка обладает всеми признаками живого</w:t>
            </w:r>
            <w:r w:rsidRPr="00890FB6">
              <w:rPr>
                <w:sz w:val="20"/>
                <w:szCs w:val="20"/>
              </w:rPr>
              <w:t xml:space="preserve"> организма; 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29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686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Жизнедеятельность клетки: поступление веще</w:t>
            </w:r>
            <w:proofErr w:type="gramStart"/>
            <w:r w:rsidRPr="00890FB6">
              <w:rPr>
                <w:sz w:val="20"/>
                <w:szCs w:val="20"/>
              </w:rPr>
              <w:t>ств в кл</w:t>
            </w:r>
            <w:proofErr w:type="gramEnd"/>
            <w:r w:rsidRPr="00890FB6">
              <w:rPr>
                <w:sz w:val="20"/>
                <w:szCs w:val="20"/>
              </w:rPr>
              <w:t>етку (дыхание, питание)</w:t>
            </w:r>
            <w:r w:rsidR="00D22477">
              <w:rPr>
                <w:sz w:val="20"/>
                <w:szCs w:val="20"/>
              </w:rPr>
              <w:t xml:space="preserve"> 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Жизнедеятельность клетки (питание, дыхание). 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Л.р.№5 «Приготовление препарата и рассматривание под микроскопом движения цитоплазмы в клетках листа элодеи» 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Понимание </w:t>
            </w:r>
            <w:proofErr w:type="gramStart"/>
            <w:r w:rsidRPr="00890FB6">
              <w:rPr>
                <w:sz w:val="20"/>
                <w:szCs w:val="20"/>
              </w:rPr>
              <w:t>слож-ности</w:t>
            </w:r>
            <w:proofErr w:type="gramEnd"/>
            <w:r w:rsidRPr="00890FB6">
              <w:rPr>
                <w:sz w:val="20"/>
                <w:szCs w:val="20"/>
              </w:rPr>
              <w:t xml:space="preserve"> строения живых организмов,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осмысление важности для живых </w:t>
            </w:r>
            <w:proofErr w:type="gramStart"/>
            <w:r w:rsidRPr="00890FB6">
              <w:rPr>
                <w:sz w:val="20"/>
                <w:szCs w:val="20"/>
              </w:rPr>
              <w:t>орга-низмов</w:t>
            </w:r>
            <w:proofErr w:type="gramEnd"/>
            <w:r w:rsidRPr="00890FB6">
              <w:rPr>
                <w:sz w:val="20"/>
                <w:szCs w:val="20"/>
              </w:rPr>
              <w:t xml:space="preserve"> процессов дыхания и питания.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pStyle w:val="4"/>
              <w:shd w:val="clear" w:color="auto" w:fill="auto"/>
              <w:snapToGrid w:val="0"/>
              <w:spacing w:before="0" w:line="240" w:lineRule="auto"/>
              <w:ind w:right="-108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890FB6">
              <w:rPr>
                <w:rStyle w:val="a5"/>
                <w:rFonts w:eastAsia="Verdana"/>
              </w:rPr>
              <w:t xml:space="preserve">: </w:t>
            </w:r>
            <w:r w:rsidRPr="00890FB6">
              <w:rPr>
                <w:rStyle w:val="22"/>
              </w:rPr>
              <w:t xml:space="preserve">умение осуществлять поиск </w:t>
            </w:r>
            <w:proofErr w:type="gramStart"/>
            <w:r w:rsidRPr="00890FB6">
              <w:rPr>
                <w:rStyle w:val="22"/>
              </w:rPr>
              <w:t>нужной</w:t>
            </w:r>
            <w:proofErr w:type="gramEnd"/>
            <w:r w:rsidRPr="00890FB6">
              <w:rPr>
                <w:rStyle w:val="22"/>
              </w:rPr>
              <w:t xml:space="preserve"> информа-ции, выделять главное в тексте, структурировать учебный материал, гра-мотно формулировать вопросы. 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napToGrid w:val="0"/>
              <w:spacing w:before="0" w:line="240" w:lineRule="auto"/>
              <w:ind w:right="-108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Личностные УУД</w:t>
            </w:r>
            <w:r w:rsidRPr="00890FB6">
              <w:rPr>
                <w:rStyle w:val="a5"/>
                <w:rFonts w:eastAsia="Verdana"/>
              </w:rPr>
              <w:t>:</w:t>
            </w:r>
            <w:r w:rsidRPr="00890FB6">
              <w:rPr>
                <w:rStyle w:val="22"/>
              </w:rPr>
              <w:t xml:space="preserve"> умение применять полученные знания в </w:t>
            </w:r>
            <w:proofErr w:type="gramStart"/>
            <w:r w:rsidRPr="00890FB6">
              <w:rPr>
                <w:rStyle w:val="22"/>
              </w:rPr>
              <w:t>своей</w:t>
            </w:r>
            <w:proofErr w:type="gramEnd"/>
            <w:r w:rsidRPr="00890FB6">
              <w:rPr>
                <w:rStyle w:val="22"/>
              </w:rPr>
              <w:t xml:space="preserve"> практической деятель-ности.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Регулятивные УУД:</w:t>
            </w:r>
            <w:r w:rsidRPr="00890FB6">
              <w:rPr>
                <w:rStyle w:val="22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alibri"/>
              </w:rPr>
            </w:pPr>
            <w:proofErr w:type="gramStart"/>
            <w:r w:rsidRPr="00890FB6">
              <w:rPr>
                <w:rStyle w:val="a5"/>
                <w:rFonts w:eastAsia="Verdana"/>
                <w:u w:val="single"/>
              </w:rPr>
              <w:t>Коммуникативные</w:t>
            </w:r>
            <w:proofErr w:type="gramEnd"/>
            <w:r w:rsidRPr="00890FB6">
              <w:rPr>
                <w:rStyle w:val="a5"/>
                <w:rFonts w:eastAsia="Verdana"/>
                <w:u w:val="single"/>
              </w:rPr>
              <w:t xml:space="preserve"> УУД: </w:t>
            </w:r>
            <w:r w:rsidRPr="00890FB6">
              <w:rPr>
                <w:rStyle w:val="22"/>
                <w:rFonts w:eastAsia="Calibri"/>
              </w:rPr>
              <w:t xml:space="preserve">умение работать в составе </w:t>
            </w:r>
            <w:r w:rsidRPr="00890FB6">
              <w:rPr>
                <w:rStyle w:val="22"/>
                <w:rFonts w:eastAsia="Calibri"/>
              </w:rPr>
              <w:lastRenderedPageBreak/>
              <w:t>творческих групп, высказывать свое мнение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основные процессы жизнедеятельности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определять понятия: «клетка», «оболочка», « цитоплазма», « ядро», «ядрышко», «вакуоли», «пластиды», «хлоропласты»,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готовить микропрепараты и </w:t>
            </w:r>
            <w:r w:rsidRPr="00890FB6">
              <w:rPr>
                <w:sz w:val="20"/>
                <w:szCs w:val="20"/>
              </w:rPr>
              <w:lastRenderedPageBreak/>
              <w:t>рассматривать их под микроскопом;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>клетка – единица строения и жизнедеятельности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890FB6">
              <w:rPr>
                <w:rFonts w:eastAsia="MS Mincho"/>
                <w:sz w:val="20"/>
                <w:szCs w:val="20"/>
              </w:rPr>
              <w:t>кос-мическую</w:t>
            </w:r>
            <w:proofErr w:type="gramEnd"/>
            <w:r w:rsidRPr="00890FB6">
              <w:rPr>
                <w:rFonts w:eastAsia="MS Mincho"/>
                <w:sz w:val="20"/>
                <w:szCs w:val="20"/>
              </w:rPr>
              <w:t xml:space="preserve"> роль зеленых растений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определять понятия «мембрана»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proofErr w:type="gramStart"/>
            <w:r w:rsidRPr="00890FB6">
              <w:rPr>
                <w:sz w:val="20"/>
                <w:szCs w:val="20"/>
              </w:rPr>
              <w:t>-</w:t>
            </w:r>
            <w:r w:rsidRPr="00890FB6">
              <w:rPr>
                <w:rFonts w:eastAsia="MS Mincho"/>
                <w:sz w:val="20"/>
                <w:szCs w:val="20"/>
              </w:rPr>
              <w:t>объяснять отличия мо-</w:t>
            </w:r>
            <w:r w:rsidRPr="00890FB6">
              <w:rPr>
                <w:rFonts w:eastAsia="MS Mincho"/>
                <w:sz w:val="20"/>
                <w:szCs w:val="20"/>
              </w:rPr>
              <w:lastRenderedPageBreak/>
              <w:t>лодой клетки от старой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до-казывать, что клетка обладает всеми признаками живого</w:t>
            </w:r>
            <w:r w:rsidRPr="00890FB6">
              <w:rPr>
                <w:sz w:val="20"/>
                <w:szCs w:val="20"/>
              </w:rPr>
              <w:t xml:space="preserve"> орга-низма;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30-31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424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Жизнедеятельность клетки: рост, развитие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Рост и развитие клеток. </w:t>
            </w:r>
          </w:p>
          <w:p w:rsidR="00AA26D0" w:rsidRPr="00890FB6" w:rsidRDefault="00AA26D0" w:rsidP="004B2627">
            <w:pPr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0FB6">
              <w:rPr>
                <w:i/>
                <w:iCs/>
                <w:sz w:val="20"/>
                <w:szCs w:val="20"/>
              </w:rPr>
              <w:t>Демонстрация</w:t>
            </w:r>
          </w:p>
          <w:p w:rsidR="00AA26D0" w:rsidRPr="00890FB6" w:rsidRDefault="00AA26D0" w:rsidP="004B26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Понимание сложности строения живых организмов,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pStyle w:val="4"/>
              <w:shd w:val="clear" w:color="auto" w:fill="auto"/>
              <w:snapToGrid w:val="0"/>
              <w:spacing w:before="0" w:line="240" w:lineRule="auto"/>
              <w:ind w:right="-108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890FB6">
              <w:rPr>
                <w:rStyle w:val="a5"/>
                <w:rFonts w:eastAsia="Verdana"/>
              </w:rPr>
              <w:t xml:space="preserve">: </w:t>
            </w:r>
            <w:r w:rsidRPr="00890FB6">
              <w:rPr>
                <w:rStyle w:val="22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napToGrid w:val="0"/>
              <w:spacing w:before="0" w:line="240" w:lineRule="auto"/>
              <w:ind w:right="-108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Личностные УУД</w:t>
            </w:r>
            <w:r w:rsidRPr="00890FB6">
              <w:rPr>
                <w:rStyle w:val="a5"/>
                <w:rFonts w:eastAsia="Verdana"/>
              </w:rPr>
              <w:t>:</w:t>
            </w:r>
            <w:r w:rsidRPr="00890FB6">
              <w:rPr>
                <w:rStyle w:val="22"/>
              </w:rPr>
              <w:t xml:space="preserve"> умение применять полученные знания в своей практической деятельности.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Регулятивные УУД:</w:t>
            </w:r>
            <w:r w:rsidRPr="00890FB6">
              <w:rPr>
                <w:rStyle w:val="22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rPr>
                <w:rStyle w:val="22"/>
                <w:rFonts w:eastAsia="Calibri"/>
              </w:rPr>
            </w:pPr>
            <w:proofErr w:type="gramStart"/>
            <w:r w:rsidRPr="00890FB6">
              <w:rPr>
                <w:rStyle w:val="a5"/>
                <w:rFonts w:eastAsia="Verdana"/>
                <w:u w:val="single"/>
              </w:rPr>
              <w:t>Коммуникативные</w:t>
            </w:r>
            <w:proofErr w:type="gramEnd"/>
            <w:r w:rsidRPr="00890FB6">
              <w:rPr>
                <w:rStyle w:val="a5"/>
                <w:rFonts w:eastAsia="Verdana"/>
                <w:u w:val="single"/>
              </w:rPr>
              <w:t xml:space="preserve"> УУД: </w:t>
            </w:r>
            <w:r w:rsidRPr="00890FB6">
              <w:rPr>
                <w:rStyle w:val="22"/>
                <w:rFonts w:eastAsia="Calibri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основные процессы жизнедеятельности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right="-108" w:firstLine="0"/>
              <w:jc w:val="left"/>
            </w:pPr>
            <w:r w:rsidRPr="00890FB6"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rFonts w:eastAsia="MS Mincho"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>- клетка – единица строения и жизнедеятельности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запасные вещества клетки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функции основных частей клетки</w:t>
            </w:r>
            <w:r w:rsidRPr="00890FB6">
              <w:rPr>
                <w:sz w:val="20"/>
                <w:szCs w:val="20"/>
              </w:rPr>
              <w:t>;</w:t>
            </w:r>
            <w:r w:rsidRPr="00890FB6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proofErr w:type="gramStart"/>
            <w:r w:rsidRPr="00890FB6">
              <w:rPr>
                <w:rFonts w:eastAsia="MS Mincho"/>
                <w:sz w:val="20"/>
                <w:szCs w:val="20"/>
              </w:rPr>
              <w:t>- объяснять отличия мо-лодой клетки от старой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доказывать, что клетка обладает всеми признака-ми живого</w:t>
            </w:r>
            <w:r w:rsidRPr="00890FB6">
              <w:rPr>
                <w:sz w:val="20"/>
                <w:szCs w:val="20"/>
              </w:rPr>
              <w:t xml:space="preserve"> организма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33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704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Деление клетки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формирования знаний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Генетический аппарат, ядро, хромосомы.</w:t>
            </w:r>
          </w:p>
          <w:p w:rsidR="00AA26D0" w:rsidRPr="00890FB6" w:rsidRDefault="00AA26D0" w:rsidP="004B2627">
            <w:pPr>
              <w:widowControl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0FB6">
              <w:rPr>
                <w:i/>
                <w:iCs/>
                <w:sz w:val="20"/>
                <w:szCs w:val="20"/>
              </w:rPr>
              <w:t xml:space="preserve">Демонстрация </w:t>
            </w:r>
          </w:p>
          <w:p w:rsidR="00AA26D0" w:rsidRPr="00890FB6" w:rsidRDefault="00AA26D0" w:rsidP="004B26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Схемы и видеоматериалы о делении клетки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Понимание сложности строения живых организмов,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left="141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890FB6">
              <w:rPr>
                <w:rStyle w:val="a5"/>
                <w:rFonts w:eastAsia="Verdana"/>
              </w:rPr>
              <w:t xml:space="preserve">: </w:t>
            </w:r>
            <w:r w:rsidRPr="00890FB6">
              <w:rPr>
                <w:rStyle w:val="22"/>
              </w:rPr>
              <w:t xml:space="preserve">умение выделять главное в тексте, структу-рировать </w:t>
            </w:r>
            <w:proofErr w:type="gramStart"/>
            <w:r w:rsidRPr="00890FB6">
              <w:rPr>
                <w:rStyle w:val="22"/>
              </w:rPr>
              <w:t>учебный</w:t>
            </w:r>
            <w:proofErr w:type="gramEnd"/>
            <w:r w:rsidRPr="00890FB6">
              <w:rPr>
                <w:rStyle w:val="22"/>
              </w:rPr>
              <w:t xml:space="preserve"> мате-риал, грамотно форму-лировать вопросы, умение работать с раз-личными источниками информации, готовить сообщения, представлять результаты работы классу.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left="141" w:firstLine="0"/>
              <w:jc w:val="left"/>
              <w:rPr>
                <w:rStyle w:val="22"/>
              </w:rPr>
            </w:pPr>
            <w:proofErr w:type="gramStart"/>
            <w:r w:rsidRPr="00890FB6">
              <w:rPr>
                <w:rStyle w:val="a5"/>
                <w:rFonts w:eastAsia="Verdana"/>
                <w:u w:val="single"/>
              </w:rPr>
              <w:t>Личностные</w:t>
            </w:r>
            <w:proofErr w:type="gramEnd"/>
            <w:r w:rsidRPr="00890FB6">
              <w:rPr>
                <w:rStyle w:val="a5"/>
                <w:rFonts w:eastAsia="Verdana"/>
                <w:u w:val="single"/>
              </w:rPr>
              <w:t xml:space="preserve"> УУД</w:t>
            </w:r>
            <w:r w:rsidRPr="00890FB6">
              <w:rPr>
                <w:rStyle w:val="a5"/>
                <w:rFonts w:eastAsia="Verdana"/>
              </w:rPr>
              <w:t>:</w:t>
            </w:r>
            <w:r w:rsidRPr="00890FB6">
              <w:rPr>
                <w:rStyle w:val="22"/>
              </w:rPr>
              <w:t xml:space="preserve"> уме</w:t>
            </w:r>
            <w:r w:rsidRPr="00890FB6">
              <w:rPr>
                <w:rStyle w:val="22"/>
              </w:rPr>
              <w:softHyphen/>
              <w:t>ние соблюдать дисцип</w:t>
            </w:r>
            <w:r w:rsidRPr="00890FB6">
              <w:rPr>
                <w:rStyle w:val="22"/>
              </w:rPr>
              <w:softHyphen/>
              <w:t>лину на уроке, уважи</w:t>
            </w:r>
            <w:r w:rsidRPr="00890FB6">
              <w:rPr>
                <w:rStyle w:val="22"/>
              </w:rPr>
              <w:softHyphen/>
              <w:t>тельно относиться к учителю и одноклас-сникам.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left="141"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lastRenderedPageBreak/>
              <w:t>Регулятивные УУД</w:t>
            </w:r>
            <w:r w:rsidRPr="00890FB6">
              <w:rPr>
                <w:rStyle w:val="a5"/>
                <w:rFonts w:eastAsia="Verdana"/>
              </w:rPr>
              <w:t>.</w:t>
            </w:r>
            <w:r w:rsidRPr="00890FB6">
              <w:rPr>
                <w:rStyle w:val="22"/>
              </w:rPr>
              <w:t xml:space="preserve"> уме</w:t>
            </w:r>
            <w:r w:rsidRPr="00890FB6">
              <w:rPr>
                <w:rStyle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alibri"/>
              </w:rPr>
            </w:pPr>
            <w:r w:rsidRPr="00890FB6">
              <w:rPr>
                <w:rStyle w:val="a5"/>
                <w:rFonts w:eastAsia="Verdana"/>
                <w:u w:val="single"/>
              </w:rPr>
              <w:t>Коммуникативные УУД</w:t>
            </w:r>
            <w:r w:rsidRPr="00890FB6">
              <w:rPr>
                <w:rStyle w:val="a5"/>
                <w:rFonts w:eastAsia="Verdana"/>
              </w:rPr>
              <w:t xml:space="preserve">. </w:t>
            </w:r>
            <w:r w:rsidRPr="00890FB6">
              <w:rPr>
                <w:rStyle w:val="22"/>
                <w:rFonts w:eastAsia="Calibri"/>
              </w:rPr>
              <w:t>умение слушать учителя, высказывать свое мнение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основные процессы жизнедеятельности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</w:pPr>
            <w:r w:rsidRPr="00890FB6"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>клетка – единица строения и жизнедеятельности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запасные вещества клетки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rFonts w:eastAsia="MS Mincho"/>
                <w:sz w:val="20"/>
                <w:szCs w:val="20"/>
              </w:rPr>
              <w:t>функции основных частей клетки</w:t>
            </w:r>
            <w:r w:rsidRPr="00890FB6">
              <w:rPr>
                <w:sz w:val="20"/>
                <w:szCs w:val="20"/>
              </w:rPr>
              <w:t>;</w:t>
            </w:r>
            <w:r w:rsidRPr="00890FB6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 xml:space="preserve">доказывать, что </w:t>
            </w:r>
            <w:r w:rsidRPr="00890FB6">
              <w:rPr>
                <w:rFonts w:eastAsia="MS Mincho"/>
                <w:sz w:val="20"/>
                <w:szCs w:val="20"/>
              </w:rPr>
              <w:lastRenderedPageBreak/>
              <w:t>клетка обладает всеми признаками живого</w:t>
            </w:r>
            <w:r w:rsidRPr="00890FB6">
              <w:rPr>
                <w:sz w:val="20"/>
                <w:szCs w:val="20"/>
              </w:rPr>
              <w:t xml:space="preserve"> организма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Выделяют существенные признаки процессов жизнедеятельности клетки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32, 34, 35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5364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Понятие «ткань»</w:t>
            </w:r>
            <w:r w:rsidR="00D22477">
              <w:rPr>
                <w:sz w:val="20"/>
                <w:szCs w:val="20"/>
              </w:rPr>
              <w:t xml:space="preserve"> 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Урок формирования знаний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(познавательный проект)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Ткань.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i/>
                <w:iCs/>
                <w:sz w:val="20"/>
                <w:szCs w:val="20"/>
              </w:rPr>
              <w:t>Демонстрация</w:t>
            </w:r>
            <w:r w:rsidRPr="00890FB6">
              <w:rPr>
                <w:sz w:val="20"/>
                <w:szCs w:val="20"/>
              </w:rPr>
              <w:t xml:space="preserve">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Микропрепараты различных растительных тканей.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Понимание сложности строения живых организмов</w:t>
            </w: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Познавательные УУД</w:t>
            </w:r>
            <w:r w:rsidRPr="00890FB6">
              <w:rPr>
                <w:rStyle w:val="a5"/>
                <w:rFonts w:eastAsia="Verdana"/>
              </w:rPr>
              <w:t xml:space="preserve">: </w:t>
            </w:r>
            <w:r w:rsidRPr="00890FB6">
              <w:rPr>
                <w:rStyle w:val="22"/>
              </w:rPr>
              <w:t xml:space="preserve">умение выделять главное в тексте, структури-ровать </w:t>
            </w:r>
            <w:proofErr w:type="gramStart"/>
            <w:r w:rsidRPr="00890FB6">
              <w:rPr>
                <w:rStyle w:val="22"/>
              </w:rPr>
              <w:t>учебный</w:t>
            </w:r>
            <w:proofErr w:type="gramEnd"/>
            <w:r w:rsidRPr="00890FB6">
              <w:rPr>
                <w:rStyle w:val="22"/>
              </w:rPr>
              <w:t xml:space="preserve"> мате-риал, грамотно форму-лировать вопросы, уме-ние работать с различ-ными источниками ин-формации, готовить со-общения и презентации, представлять результаты работы классу.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0" w:lineRule="auto"/>
              <w:ind w:firstLine="0"/>
              <w:jc w:val="left"/>
              <w:rPr>
                <w:rStyle w:val="22"/>
              </w:rPr>
            </w:pPr>
            <w:proofErr w:type="gramStart"/>
            <w:r w:rsidRPr="00890FB6">
              <w:rPr>
                <w:rStyle w:val="a5"/>
                <w:rFonts w:eastAsia="Verdana"/>
                <w:u w:val="single"/>
              </w:rPr>
              <w:t>Личностные</w:t>
            </w:r>
            <w:proofErr w:type="gramEnd"/>
            <w:r w:rsidRPr="00890FB6">
              <w:rPr>
                <w:rStyle w:val="a5"/>
                <w:rFonts w:eastAsia="Verdana"/>
                <w:u w:val="single"/>
              </w:rPr>
              <w:t xml:space="preserve"> УУД</w:t>
            </w:r>
            <w:r w:rsidRPr="00890FB6">
              <w:rPr>
                <w:rStyle w:val="a5"/>
                <w:rFonts w:eastAsia="Verdana"/>
              </w:rPr>
              <w:t>:</w:t>
            </w:r>
            <w:r w:rsidRPr="00890FB6">
              <w:rPr>
                <w:rStyle w:val="22"/>
              </w:rPr>
              <w:t xml:space="preserve"> уме</w:t>
            </w:r>
            <w:r w:rsidRPr="00890FB6">
              <w:rPr>
                <w:rStyle w:val="22"/>
              </w:rPr>
              <w:softHyphen/>
              <w:t>ние соблюдать дисцип</w:t>
            </w:r>
            <w:r w:rsidRPr="00890FB6">
              <w:rPr>
                <w:rStyle w:val="22"/>
              </w:rPr>
              <w:softHyphen/>
              <w:t>лину на уроке, уважи</w:t>
            </w:r>
            <w:r w:rsidRPr="00890FB6">
              <w:rPr>
                <w:rStyle w:val="22"/>
              </w:rPr>
              <w:softHyphen/>
              <w:t>тельно относиться к учителю и одноклас-сникам.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</w:rPr>
            </w:pPr>
            <w:r w:rsidRPr="00890FB6">
              <w:rPr>
                <w:rStyle w:val="a5"/>
                <w:rFonts w:eastAsia="Verdana"/>
                <w:u w:val="single"/>
              </w:rPr>
              <w:t>Регулятивные УУД</w:t>
            </w:r>
            <w:r w:rsidRPr="00890FB6">
              <w:rPr>
                <w:rStyle w:val="a5"/>
                <w:rFonts w:eastAsia="Verdana"/>
              </w:rPr>
              <w:t>.</w:t>
            </w:r>
            <w:r w:rsidRPr="00890FB6">
              <w:rPr>
                <w:rStyle w:val="22"/>
              </w:rPr>
              <w:t xml:space="preserve"> уме</w:t>
            </w:r>
            <w:r w:rsidRPr="00890FB6">
              <w:rPr>
                <w:rStyle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AA26D0" w:rsidRPr="00890FB6" w:rsidRDefault="00AA26D0" w:rsidP="004B2627">
            <w:pPr>
              <w:spacing w:after="0" w:line="240" w:lineRule="auto"/>
              <w:rPr>
                <w:rStyle w:val="22"/>
                <w:rFonts w:eastAsia="Calibri"/>
              </w:rPr>
            </w:pPr>
            <w:r w:rsidRPr="00890FB6">
              <w:rPr>
                <w:rStyle w:val="a5"/>
                <w:rFonts w:eastAsia="Verdana"/>
                <w:u w:val="single"/>
              </w:rPr>
              <w:t>Коммуникативные УУД</w:t>
            </w:r>
            <w:r w:rsidRPr="00890FB6">
              <w:rPr>
                <w:rStyle w:val="a5"/>
                <w:rFonts w:eastAsia="Verdana"/>
              </w:rPr>
              <w:t xml:space="preserve">. </w:t>
            </w:r>
            <w:r w:rsidRPr="00890FB6">
              <w:rPr>
                <w:rStyle w:val="22"/>
                <w:rFonts w:eastAsia="Calibri"/>
              </w:rPr>
              <w:t>умение слушать учителя, высказывать свое мнение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характерные признаки различных растительных тканей.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определять понятия: «клетка», «ткань»;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готовить микропрепараты и рассматривать их под микроскопом;</w:t>
            </w:r>
          </w:p>
          <w:p w:rsidR="00AA26D0" w:rsidRPr="00890FB6" w:rsidRDefault="00AA26D0" w:rsidP="004B26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</w:rPr>
            </w:pPr>
            <w:r w:rsidRPr="00890FB6">
              <w:t>- распознавать различные виды тканей</w:t>
            </w:r>
            <w:r w:rsidRPr="00890FB6">
              <w:rPr>
                <w:b/>
                <w:i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rFonts w:eastAsia="MS Mincho"/>
                <w:sz w:val="20"/>
                <w:szCs w:val="20"/>
              </w:rPr>
              <w:t xml:space="preserve">- клетка </w:t>
            </w:r>
            <w:proofErr w:type="gramStart"/>
            <w:r w:rsidRPr="00890FB6">
              <w:rPr>
                <w:rFonts w:eastAsia="MS Mincho"/>
                <w:sz w:val="20"/>
                <w:szCs w:val="20"/>
              </w:rPr>
              <w:t>–е</w:t>
            </w:r>
            <w:proofErr w:type="gramEnd"/>
            <w:r w:rsidRPr="00890FB6">
              <w:rPr>
                <w:rFonts w:eastAsia="MS Mincho"/>
                <w:sz w:val="20"/>
                <w:szCs w:val="20"/>
              </w:rPr>
              <w:t>ди-ница строения и жизнедея-тельности</w:t>
            </w:r>
            <w:r w:rsidRPr="00890FB6">
              <w:rPr>
                <w:rFonts w:eastAsia="MS Mincho"/>
                <w:i/>
                <w:iCs/>
                <w:sz w:val="20"/>
                <w:szCs w:val="20"/>
              </w:rPr>
              <w:t xml:space="preserve">, </w:t>
            </w:r>
            <w:r w:rsidRPr="00890FB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определять понятия «</w:t>
            </w:r>
            <w:proofErr w:type="gramStart"/>
            <w:r w:rsidRPr="00890FB6">
              <w:rPr>
                <w:sz w:val="20"/>
                <w:szCs w:val="20"/>
              </w:rPr>
              <w:t>ос-новная</w:t>
            </w:r>
            <w:proofErr w:type="gramEnd"/>
            <w:r w:rsidRPr="00890FB6">
              <w:rPr>
                <w:sz w:val="20"/>
                <w:szCs w:val="20"/>
              </w:rPr>
              <w:t xml:space="preserve"> ткань», «образовательная ткань», «проводящая ткань», «механическая ткань», «покровная ткань»;</w:t>
            </w:r>
          </w:p>
          <w:p w:rsidR="00AA26D0" w:rsidRPr="00890FB6" w:rsidRDefault="00AA26D0" w:rsidP="004B2627">
            <w:pPr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находить </w:t>
            </w:r>
            <w:proofErr w:type="gramStart"/>
            <w:r w:rsidRPr="00890FB6">
              <w:rPr>
                <w:sz w:val="20"/>
                <w:szCs w:val="20"/>
              </w:rPr>
              <w:t>от-личительные</w:t>
            </w:r>
            <w:proofErr w:type="gramEnd"/>
            <w:r w:rsidRPr="00890FB6">
              <w:rPr>
                <w:sz w:val="20"/>
                <w:szCs w:val="20"/>
              </w:rPr>
              <w:t xml:space="preserve"> особенности строения раз-личных типов растительных тканей;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Р.т. зад. 36-39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890FB6" w:rsidTr="003B3FEE">
        <w:trPr>
          <w:gridAfter w:val="6"/>
          <w:wAfter w:w="8782" w:type="dxa"/>
          <w:trHeight w:val="403"/>
        </w:trPr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Обобщающий урок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Комбинированный (смешанный) урок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90FB6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  <w:proofErr w:type="gramEnd"/>
            <w:r w:rsidRPr="00890FB6">
              <w:rPr>
                <w:i/>
                <w:iCs/>
                <w:sz w:val="20"/>
                <w:szCs w:val="20"/>
                <w:u w:val="single"/>
              </w:rPr>
              <w:t xml:space="preserve"> УУД</w:t>
            </w:r>
            <w:r w:rsidRPr="00890FB6">
              <w:rPr>
                <w:i/>
                <w:iCs/>
                <w:sz w:val="20"/>
                <w:szCs w:val="20"/>
              </w:rPr>
              <w:t>.</w:t>
            </w:r>
            <w:r w:rsidRPr="00890FB6">
              <w:rPr>
                <w:sz w:val="20"/>
                <w:szCs w:val="20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i/>
                <w:iCs/>
                <w:sz w:val="20"/>
                <w:szCs w:val="20"/>
                <w:u w:val="single"/>
              </w:rPr>
              <w:t>Регулятивные УУД</w:t>
            </w:r>
            <w:r w:rsidRPr="00890FB6">
              <w:rPr>
                <w:i/>
                <w:iCs/>
                <w:sz w:val="20"/>
                <w:szCs w:val="20"/>
              </w:rPr>
              <w:t>.</w:t>
            </w:r>
            <w:r w:rsidRPr="00890FB6">
              <w:rPr>
                <w:sz w:val="20"/>
                <w:szCs w:val="20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890FB6" w:rsidRDefault="00AA26D0" w:rsidP="004B2627">
            <w:pPr>
              <w:snapToGri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устройство лупы и микроскопа;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строение клетки;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химический состав клетки;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основные процессы жизнедеятельности клетки;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- характерные признаки </w:t>
            </w:r>
            <w:r w:rsidRPr="00890FB6">
              <w:rPr>
                <w:sz w:val="20"/>
                <w:szCs w:val="20"/>
              </w:rPr>
              <w:lastRenderedPageBreak/>
              <w:t>различных растительных тканей.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b/>
                <w:i/>
                <w:sz w:val="20"/>
                <w:szCs w:val="20"/>
              </w:rPr>
            </w:pPr>
            <w:r w:rsidRPr="00890FB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proofErr w:type="gramStart"/>
            <w:r w:rsidRPr="00890FB6">
              <w:rPr>
                <w:sz w:val="20"/>
                <w:szCs w:val="20"/>
              </w:rPr>
              <w:t>- определять понятия: «цитология», «клетка», «оболоч-ка», «цитоплазма», « ядро», «ядрышко», «вакуоли», « пла-стиды», « хлоро-пласты», «пиг-менты», «хлоро-филл», «химический состав», «не-органические ве-щества», «органи-ческие вещества», «ядро», «ядрышко», «хромосомы», «ткань»;</w:t>
            </w:r>
            <w:proofErr w:type="gramEnd"/>
          </w:p>
          <w:p w:rsidR="00AA26D0" w:rsidRPr="00890FB6" w:rsidRDefault="00AA26D0" w:rsidP="004B262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работать с лупой и микроскопом;</w:t>
            </w:r>
          </w:p>
          <w:p w:rsidR="00AA26D0" w:rsidRPr="00890FB6" w:rsidRDefault="00AA26D0" w:rsidP="004B262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>- распознавать различные виды тканей</w:t>
            </w:r>
            <w:r w:rsidRPr="00890FB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работать с </w:t>
            </w:r>
            <w:r w:rsidRPr="00890FB6">
              <w:rPr>
                <w:sz w:val="20"/>
                <w:szCs w:val="20"/>
              </w:rPr>
              <w:lastRenderedPageBreak/>
              <w:t>микроскопом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90FB6">
              <w:rPr>
                <w:sz w:val="20"/>
                <w:szCs w:val="20"/>
              </w:rPr>
              <w:lastRenderedPageBreak/>
              <w:t>Р.т. трен</w:t>
            </w:r>
            <w:proofErr w:type="gramStart"/>
            <w:r w:rsidRPr="00890FB6">
              <w:rPr>
                <w:sz w:val="20"/>
                <w:szCs w:val="20"/>
              </w:rPr>
              <w:t>.</w:t>
            </w:r>
            <w:proofErr w:type="gramEnd"/>
            <w:r w:rsidRPr="00890FB6">
              <w:rPr>
                <w:sz w:val="20"/>
                <w:szCs w:val="20"/>
              </w:rPr>
              <w:t xml:space="preserve"> </w:t>
            </w:r>
            <w:proofErr w:type="gramStart"/>
            <w:r w:rsidRPr="00890FB6">
              <w:rPr>
                <w:sz w:val="20"/>
                <w:szCs w:val="20"/>
              </w:rPr>
              <w:t>з</w:t>
            </w:r>
            <w:proofErr w:type="gramEnd"/>
            <w:r w:rsidRPr="00890FB6">
              <w:rPr>
                <w:sz w:val="20"/>
                <w:szCs w:val="20"/>
              </w:rPr>
              <w:t xml:space="preserve">ад.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890FB6" w:rsidRDefault="00AA26D0" w:rsidP="004B262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293"/>
        </w:trPr>
        <w:tc>
          <w:tcPr>
            <w:tcW w:w="16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pacing w:after="0"/>
              <w:ind w:left="360"/>
              <w:jc w:val="center"/>
              <w:rPr>
                <w:b/>
                <w:sz w:val="20"/>
                <w:szCs w:val="20"/>
              </w:rPr>
            </w:pPr>
            <w:r w:rsidRPr="004779E6">
              <w:rPr>
                <w:b/>
                <w:sz w:val="20"/>
                <w:szCs w:val="20"/>
              </w:rPr>
              <w:lastRenderedPageBreak/>
              <w:t>Царство Бактерии. Царство Грибы (7 часов)</w:t>
            </w:r>
          </w:p>
        </w:tc>
      </w:tr>
      <w:tr w:rsidR="00AA26D0" w:rsidRPr="004779E6" w:rsidTr="003B3FEE">
        <w:trPr>
          <w:gridAfter w:val="6"/>
          <w:wAfter w:w="8782" w:type="dxa"/>
          <w:trHeight w:val="10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18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Бактерии, их разнообразие, строение и жизнедеятельность</w:t>
            </w:r>
            <w:r w:rsidR="00D22477">
              <w:rPr>
                <w:sz w:val="20"/>
                <w:szCs w:val="20"/>
              </w:rPr>
              <w:t>– 1 час</w:t>
            </w:r>
            <w:r w:rsidRPr="00477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УУД.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умение работать с </w:t>
            </w:r>
            <w:proofErr w:type="gramStart"/>
            <w:r w:rsidRPr="004779E6">
              <w:rPr>
                <w:sz w:val="20"/>
                <w:szCs w:val="20"/>
              </w:rPr>
              <w:t>раз-личными</w:t>
            </w:r>
            <w:proofErr w:type="gramEnd"/>
            <w:r w:rsidRPr="004779E6">
              <w:rPr>
                <w:sz w:val="20"/>
                <w:szCs w:val="20"/>
              </w:rPr>
              <w:t xml:space="preserve"> источниками информации, преобра-зовывать ее из одной формы в другую, выде</w:t>
            </w:r>
            <w:r w:rsidRPr="004779E6">
              <w:rPr>
                <w:sz w:val="20"/>
                <w:szCs w:val="20"/>
              </w:rPr>
              <w:softHyphen/>
              <w:t xml:space="preserve">лять главное в тексте, структурировать учеб-ный материал.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Личностные УУД</w:t>
            </w:r>
            <w:r w:rsidRPr="004779E6">
              <w:rPr>
                <w:i/>
                <w:sz w:val="20"/>
                <w:szCs w:val="20"/>
                <w:u w:val="single"/>
              </w:rPr>
              <w:t>:</w:t>
            </w:r>
            <w:r w:rsidRPr="004779E6">
              <w:rPr>
                <w:sz w:val="20"/>
                <w:szCs w:val="20"/>
              </w:rPr>
              <w:t xml:space="preserve"> потребность в </w:t>
            </w:r>
            <w:proofErr w:type="gramStart"/>
            <w:r w:rsidRPr="004779E6">
              <w:rPr>
                <w:sz w:val="20"/>
                <w:szCs w:val="20"/>
              </w:rPr>
              <w:t>справед-ливом</w:t>
            </w:r>
            <w:proofErr w:type="gramEnd"/>
            <w:r w:rsidRPr="004779E6">
              <w:rPr>
                <w:sz w:val="20"/>
                <w:szCs w:val="20"/>
              </w:rPr>
              <w:t xml:space="preserve"> оценивании своей работы и работы одноклассников.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Регулятивные УУД: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учителя. Развитие </w:t>
            </w:r>
            <w:proofErr w:type="gramStart"/>
            <w:r w:rsidRPr="004779E6">
              <w:rPr>
                <w:sz w:val="20"/>
                <w:szCs w:val="20"/>
              </w:rPr>
              <w:t>на-выков</w:t>
            </w:r>
            <w:proofErr w:type="gramEnd"/>
            <w:r w:rsidRPr="004779E6">
              <w:rPr>
                <w:sz w:val="20"/>
                <w:szCs w:val="20"/>
              </w:rPr>
              <w:t xml:space="preserve"> самооценки и самоанализа.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</w:t>
            </w:r>
            <w:r w:rsidRPr="004779E6">
              <w:rPr>
                <w:i/>
                <w:iCs/>
                <w:sz w:val="20"/>
                <w:szCs w:val="20"/>
              </w:rPr>
              <w:t xml:space="preserve">: </w:t>
            </w:r>
            <w:r w:rsidRPr="004779E6">
              <w:rPr>
                <w:sz w:val="20"/>
                <w:szCs w:val="20"/>
              </w:rPr>
              <w:t>умение строить эффек</w:t>
            </w:r>
            <w:r w:rsidRPr="004779E6">
              <w:rPr>
                <w:sz w:val="20"/>
                <w:szCs w:val="20"/>
              </w:rPr>
              <w:softHyphen/>
              <w:t xml:space="preserve">тивное взаимодействие с </w:t>
            </w:r>
            <w:r w:rsidRPr="004779E6">
              <w:rPr>
                <w:sz w:val="20"/>
                <w:szCs w:val="20"/>
              </w:rPr>
              <w:lastRenderedPageBreak/>
              <w:t>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строение и основные процессы жизнедеятельности бактерий;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разнообразие и распространение бактерий;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общую характеристику бактериям;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отличать бактерии от других живых организмов;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значение бактерий в процессах брожения, деятельность серо- и железобактерий;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выращивать бактерии: картофельную и сенную палочку;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Выделяют существенные признаки бактерий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Роль бактерий в природе и жизни человека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закрепления и совершенствования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УУД.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умение работать с </w:t>
            </w:r>
            <w:proofErr w:type="gramStart"/>
            <w:r w:rsidRPr="004779E6">
              <w:rPr>
                <w:sz w:val="20"/>
                <w:szCs w:val="20"/>
              </w:rPr>
              <w:t>раз-личными</w:t>
            </w:r>
            <w:proofErr w:type="gramEnd"/>
            <w:r w:rsidRPr="004779E6">
              <w:rPr>
                <w:sz w:val="20"/>
                <w:szCs w:val="20"/>
              </w:rPr>
              <w:t xml:space="preserve">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Личностные УУД</w:t>
            </w:r>
            <w:r w:rsidRPr="004779E6">
              <w:rPr>
                <w:i/>
                <w:sz w:val="20"/>
                <w:szCs w:val="20"/>
                <w:u w:val="single"/>
              </w:rPr>
              <w:t>:</w:t>
            </w:r>
            <w:r w:rsidRPr="004779E6">
              <w:rPr>
                <w:sz w:val="20"/>
                <w:szCs w:val="20"/>
              </w:rPr>
              <w:t xml:space="preserve"> по</w:t>
            </w:r>
            <w:r w:rsidRPr="004779E6">
              <w:rPr>
                <w:sz w:val="20"/>
                <w:szCs w:val="20"/>
              </w:rPr>
              <w:softHyphen/>
              <w:t xml:space="preserve">требность в </w:t>
            </w:r>
            <w:proofErr w:type="gramStart"/>
            <w:r w:rsidRPr="004779E6">
              <w:rPr>
                <w:sz w:val="20"/>
                <w:szCs w:val="20"/>
              </w:rPr>
              <w:t>справед-ливом</w:t>
            </w:r>
            <w:proofErr w:type="gramEnd"/>
            <w:r w:rsidRPr="004779E6">
              <w:rPr>
                <w:sz w:val="20"/>
                <w:szCs w:val="20"/>
              </w:rPr>
              <w:t xml:space="preserve"> оценивании своей работы и работы одноклассников.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Регулятивные УУД: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учителя. Развитие </w:t>
            </w:r>
            <w:proofErr w:type="gramStart"/>
            <w:r w:rsidRPr="004779E6">
              <w:rPr>
                <w:sz w:val="20"/>
                <w:szCs w:val="20"/>
              </w:rPr>
              <w:t>на-выков</w:t>
            </w:r>
            <w:proofErr w:type="gramEnd"/>
            <w:r w:rsidRPr="004779E6">
              <w:rPr>
                <w:sz w:val="20"/>
                <w:szCs w:val="20"/>
              </w:rPr>
              <w:t xml:space="preserve"> самооценки и самоанализа.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</w:t>
            </w:r>
            <w:r w:rsidRPr="004779E6">
              <w:rPr>
                <w:i/>
                <w:iCs/>
                <w:sz w:val="20"/>
                <w:szCs w:val="20"/>
              </w:rPr>
              <w:t xml:space="preserve">: </w:t>
            </w:r>
            <w:r w:rsidRPr="004779E6">
              <w:rPr>
                <w:sz w:val="20"/>
                <w:szCs w:val="20"/>
              </w:rPr>
              <w:t>умение строить эффек</w:t>
            </w:r>
            <w:r w:rsidRPr="004779E6">
              <w:rPr>
                <w:sz w:val="20"/>
                <w:szCs w:val="20"/>
              </w:rPr>
              <w:softHyphen/>
              <w:t>тивное взамодействие с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разнообразие и распространение бактерий;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роль бактерий в </w:t>
            </w:r>
            <w:proofErr w:type="spellStart"/>
            <w:proofErr w:type="gramStart"/>
            <w:r w:rsidRPr="004779E6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779E6">
              <w:rPr>
                <w:sz w:val="20"/>
                <w:szCs w:val="20"/>
              </w:rPr>
              <w:t xml:space="preserve"> природе и жизни человека.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бактерий  в природе и жизни человека.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значение бактерий в процессах брожения, деятельность серо- и железобактерий;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8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20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Грибы, их общая характеристика, строение и жизнедеятельность. Роль грибов в природе и жизни человека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формирования знаний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(познавательный проект)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умение выделять главное в тексте, структури-ровать </w:t>
            </w:r>
            <w:proofErr w:type="gramStart"/>
            <w:r w:rsidRPr="004779E6">
              <w:rPr>
                <w:sz w:val="20"/>
                <w:szCs w:val="20"/>
              </w:rPr>
              <w:t>учебный</w:t>
            </w:r>
            <w:proofErr w:type="gramEnd"/>
            <w:r w:rsidRPr="004779E6">
              <w:rPr>
                <w:sz w:val="20"/>
                <w:szCs w:val="20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 w:rsidRPr="004779E6">
              <w:rPr>
                <w:sz w:val="20"/>
                <w:szCs w:val="20"/>
              </w:rPr>
              <w:softHyphen/>
              <w:t>ции, представлять ре</w:t>
            </w:r>
            <w:r w:rsidRPr="004779E6">
              <w:rPr>
                <w:sz w:val="20"/>
                <w:szCs w:val="20"/>
              </w:rPr>
              <w:softHyphen/>
              <w:t xml:space="preserve">зультаты работы классу. 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Личностные УУД:</w:t>
            </w:r>
            <w:r w:rsidRPr="004779E6">
              <w:rPr>
                <w:sz w:val="20"/>
                <w:szCs w:val="20"/>
              </w:rPr>
              <w:t xml:space="preserve"> умение оценивать уровень опасности ситуации для здоровья, понимание важности сохранения здоровья.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lastRenderedPageBreak/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: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учителя. Развитие </w:t>
            </w:r>
            <w:proofErr w:type="gramStart"/>
            <w:r w:rsidRPr="004779E6">
              <w:rPr>
                <w:sz w:val="20"/>
                <w:szCs w:val="20"/>
              </w:rPr>
              <w:t>на-выков</w:t>
            </w:r>
            <w:proofErr w:type="gramEnd"/>
            <w:r w:rsidRPr="004779E6">
              <w:rPr>
                <w:sz w:val="20"/>
                <w:szCs w:val="20"/>
              </w:rPr>
              <w:t xml:space="preserve"> самооценки и самоанализа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>умение работать в составе творческих групп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строение и основные процессы жизнедеятельности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разнообразие и распространение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грибов в природе и жизни человека.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общую характеристику грибам;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отличать грибы от других живых </w:t>
            </w:r>
            <w:r w:rsidRPr="004779E6">
              <w:rPr>
                <w:sz w:val="20"/>
                <w:szCs w:val="20"/>
              </w:rPr>
              <w:lastRenderedPageBreak/>
              <w:t>организмов;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бактерий и грибов в природе и жизни человека.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</w:t>
            </w:r>
            <w:proofErr w:type="gramStart"/>
            <w:r w:rsidRPr="004779E6">
              <w:rPr>
                <w:sz w:val="20"/>
                <w:szCs w:val="20"/>
              </w:rPr>
              <w:t>жизнеде-ятельность</w:t>
            </w:r>
            <w:proofErr w:type="gramEnd"/>
            <w:r w:rsidRPr="004779E6">
              <w:rPr>
                <w:sz w:val="20"/>
                <w:szCs w:val="20"/>
              </w:rPr>
              <w:t xml:space="preserve"> грибов-хищников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выявлять у грибов черты сходства с растениями и </w:t>
            </w:r>
            <w:r w:rsidRPr="004779E6">
              <w:rPr>
                <w:sz w:val="20"/>
                <w:szCs w:val="20"/>
              </w:rPr>
              <w:lastRenderedPageBreak/>
              <w:t>животными.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8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Шляпочные грибы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Съедобные и ядовитые грибы. Оказание первой помощи при отравлении ядовитыми грибами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П.р.№2 «Строение плодовых тел шляпочных грибов.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умение выделять главное в тексте, структури-ровать </w:t>
            </w:r>
            <w:proofErr w:type="gramStart"/>
            <w:r w:rsidRPr="004779E6">
              <w:rPr>
                <w:sz w:val="20"/>
                <w:szCs w:val="20"/>
              </w:rPr>
              <w:t>учебный</w:t>
            </w:r>
            <w:proofErr w:type="gramEnd"/>
            <w:r w:rsidRPr="004779E6">
              <w:rPr>
                <w:sz w:val="20"/>
                <w:szCs w:val="20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 w:rsidRPr="004779E6">
              <w:rPr>
                <w:sz w:val="20"/>
                <w:szCs w:val="20"/>
              </w:rPr>
              <w:softHyphen/>
              <w:t>ции, представлять ре</w:t>
            </w:r>
            <w:r w:rsidRPr="004779E6">
              <w:rPr>
                <w:sz w:val="20"/>
                <w:szCs w:val="20"/>
              </w:rPr>
              <w:softHyphen/>
              <w:t xml:space="preserve">зультаты работы классу. </w:t>
            </w:r>
            <w:r w:rsidRPr="004779E6">
              <w:rPr>
                <w:iCs/>
                <w:sz w:val="20"/>
                <w:szCs w:val="20"/>
                <w:u w:val="single"/>
              </w:rPr>
              <w:t>Личностные УУД:</w:t>
            </w:r>
            <w:r w:rsidRPr="004779E6">
              <w:rPr>
                <w:sz w:val="20"/>
                <w:szCs w:val="20"/>
              </w:rPr>
              <w:t xml:space="preserve"> умение оценивать уровень опасности ситуации для здоровья, понимание важности сохранения здоровья.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: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учителя. Развитие </w:t>
            </w:r>
            <w:proofErr w:type="gramStart"/>
            <w:r w:rsidRPr="004779E6">
              <w:rPr>
                <w:sz w:val="20"/>
                <w:szCs w:val="20"/>
              </w:rPr>
              <w:t>на-выков</w:t>
            </w:r>
            <w:proofErr w:type="gramEnd"/>
            <w:r w:rsidRPr="004779E6">
              <w:rPr>
                <w:sz w:val="20"/>
                <w:szCs w:val="20"/>
              </w:rPr>
              <w:t xml:space="preserve"> самооценки и самоанализа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>умение работать в составе творческих групп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строение и основные процессы жизнедеятельности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разнообразие и распространение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грибов в природе и жизни человека.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общую характеристику грибам;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отличать грибы от других живых организмов;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отличать съедобные грибы от </w:t>
            </w:r>
            <w:proofErr w:type="gramStart"/>
            <w:r w:rsidRPr="004779E6">
              <w:rPr>
                <w:sz w:val="20"/>
                <w:szCs w:val="20"/>
              </w:rPr>
              <w:t>ядовитых</w:t>
            </w:r>
            <w:proofErr w:type="gramEnd"/>
            <w:r w:rsidRPr="004779E6">
              <w:rPr>
                <w:sz w:val="20"/>
                <w:szCs w:val="20"/>
              </w:rPr>
              <w:t>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грибов в природе и жизни человека.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выявлять у грибов черты сходства с растениями и животными.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9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22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Плесневые грибы и дрожжи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Плесневые грибы и дрожжи.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Л.р.№7 «Строение плесневого гриба мукора. Строение дрожжей».</w:t>
            </w:r>
          </w:p>
          <w:p w:rsidR="00AA26D0" w:rsidRPr="004779E6" w:rsidRDefault="00AA26D0" w:rsidP="004B2627">
            <w:pPr>
              <w:widowControl w:val="0"/>
              <w:spacing w:after="0" w:line="245" w:lineRule="atLeast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умение выделять главное в тексте, структури-ровать </w:t>
            </w:r>
            <w:proofErr w:type="gramStart"/>
            <w:r w:rsidRPr="004779E6">
              <w:rPr>
                <w:sz w:val="20"/>
                <w:szCs w:val="20"/>
              </w:rPr>
              <w:t>учебный</w:t>
            </w:r>
            <w:proofErr w:type="gramEnd"/>
            <w:r w:rsidRPr="004779E6">
              <w:rPr>
                <w:sz w:val="20"/>
                <w:szCs w:val="20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 w:rsidRPr="004779E6">
              <w:rPr>
                <w:sz w:val="20"/>
                <w:szCs w:val="20"/>
              </w:rPr>
              <w:softHyphen/>
              <w:t>ции, представлять ре</w:t>
            </w:r>
            <w:r w:rsidRPr="004779E6">
              <w:rPr>
                <w:sz w:val="20"/>
                <w:szCs w:val="20"/>
              </w:rPr>
              <w:softHyphen/>
              <w:t xml:space="preserve">зультаты работы классу. </w:t>
            </w:r>
            <w:r w:rsidRPr="004779E6">
              <w:rPr>
                <w:iCs/>
                <w:sz w:val="20"/>
                <w:szCs w:val="20"/>
                <w:u w:val="single"/>
              </w:rPr>
              <w:t>Личностные УУД:</w:t>
            </w:r>
            <w:r w:rsidRPr="004779E6">
              <w:rPr>
                <w:sz w:val="20"/>
                <w:szCs w:val="20"/>
              </w:rPr>
              <w:t xml:space="preserve"> умение оценивать </w:t>
            </w:r>
            <w:r w:rsidRPr="004779E6">
              <w:rPr>
                <w:sz w:val="20"/>
                <w:szCs w:val="20"/>
              </w:rPr>
              <w:lastRenderedPageBreak/>
              <w:t>уровень опасности ситуации для здоровья, понимание важности сохранения здоровья.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: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учителя. Развитие навыков самооценки и самоанализа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>умение работать в составе творческих групп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строение и основные процессы жизнедеятельности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разнообразие и распространение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грибов в природе и жизни человека.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</w:t>
            </w:r>
            <w:r w:rsidRPr="004779E6">
              <w:rPr>
                <w:b/>
                <w:i/>
                <w:sz w:val="20"/>
                <w:szCs w:val="20"/>
              </w:rPr>
              <w:lastRenderedPageBreak/>
              <w:t xml:space="preserve">уметь: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общую характеристику грибам;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отличать грибы от других живых организмов;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грибов в природе и жизни человека.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Готовят микропрепараты и наблюдают под микроскопом строение мукора и дрожжей. Сравнивают </w:t>
            </w:r>
            <w:proofErr w:type="gramStart"/>
            <w:r w:rsidRPr="004779E6">
              <w:rPr>
                <w:sz w:val="20"/>
                <w:szCs w:val="20"/>
              </w:rPr>
              <w:t>увиденное</w:t>
            </w:r>
            <w:proofErr w:type="gramEnd"/>
            <w:r w:rsidRPr="004779E6">
              <w:rPr>
                <w:sz w:val="20"/>
                <w:szCs w:val="20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Грибы-паразиты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закрепления и совершенствования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Грибы-паразиты. Роль грибов-паразитов в природе и жизни человека</w:t>
            </w:r>
          </w:p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/>
                <w:iCs/>
                <w:sz w:val="20"/>
                <w:szCs w:val="20"/>
              </w:rPr>
              <w:t>Демонстрация</w:t>
            </w:r>
            <w:r w:rsidRPr="004779E6">
              <w:rPr>
                <w:sz w:val="20"/>
                <w:szCs w:val="20"/>
              </w:rPr>
              <w:t xml:space="preserve"> </w:t>
            </w:r>
          </w:p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умение выделять главное в тексте, структу-рировать </w:t>
            </w:r>
            <w:proofErr w:type="gramStart"/>
            <w:r w:rsidRPr="004779E6">
              <w:rPr>
                <w:sz w:val="20"/>
                <w:szCs w:val="20"/>
              </w:rPr>
              <w:t>учебный</w:t>
            </w:r>
            <w:proofErr w:type="gramEnd"/>
            <w:r w:rsidRPr="004779E6">
              <w:rPr>
                <w:sz w:val="20"/>
                <w:szCs w:val="20"/>
              </w:rPr>
              <w:t xml:space="preserve"> мате-риал, грамотно форму-лировать вопросы, ра-ботать с различными источниками информа-ции, готовить сообщения и презента</w:t>
            </w:r>
            <w:r w:rsidRPr="004779E6">
              <w:rPr>
                <w:sz w:val="20"/>
                <w:szCs w:val="20"/>
              </w:rPr>
              <w:softHyphen/>
              <w:t xml:space="preserve">ции, представлять результаты работы классу. </w:t>
            </w:r>
            <w:r w:rsidRPr="004779E6">
              <w:rPr>
                <w:iCs/>
                <w:sz w:val="20"/>
                <w:szCs w:val="20"/>
                <w:u w:val="single"/>
              </w:rPr>
              <w:t>Личностные УУД:</w:t>
            </w:r>
            <w:r w:rsidRPr="004779E6">
              <w:rPr>
                <w:sz w:val="20"/>
                <w:szCs w:val="20"/>
              </w:rPr>
              <w:t xml:space="preserve"> умение оценивать уровень опасности ситуации для здоровья, понимание важности сохранения здоровья.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: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учителя. Развитие </w:t>
            </w:r>
            <w:proofErr w:type="gramStart"/>
            <w:r w:rsidRPr="004779E6">
              <w:rPr>
                <w:sz w:val="20"/>
                <w:szCs w:val="20"/>
              </w:rPr>
              <w:t>на-выков</w:t>
            </w:r>
            <w:proofErr w:type="gramEnd"/>
            <w:r w:rsidRPr="004779E6">
              <w:rPr>
                <w:sz w:val="20"/>
                <w:szCs w:val="20"/>
              </w:rPr>
              <w:t xml:space="preserve"> самооценки и самоанализа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УУД:</w:t>
            </w: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>умение работать в составе творческих групп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строение и основные процессы жизнедеятельности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разнообразие и распространение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грибов в природе и жизни человека.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общую характеристику грибам;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отличать грибы от других живых организмов;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грибов в природе и жизни человека.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55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24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Обобщающий урок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Комбинированный (смешанный) урок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Систематизация и обобщение понятий раздела. Контроль знаний и умений работать с микроскопом, готовить </w:t>
            </w:r>
            <w:r w:rsidRPr="004779E6">
              <w:rPr>
                <w:sz w:val="20"/>
                <w:szCs w:val="20"/>
              </w:rPr>
              <w:lastRenderedPageBreak/>
              <w:t xml:space="preserve">микропрепараты, отличать съедобные грибы </w:t>
            </w:r>
            <w:proofErr w:type="gramStart"/>
            <w:r w:rsidRPr="004779E6">
              <w:rPr>
                <w:sz w:val="20"/>
                <w:szCs w:val="20"/>
              </w:rPr>
              <w:t>от</w:t>
            </w:r>
            <w:proofErr w:type="gramEnd"/>
            <w:r w:rsidRPr="004779E6">
              <w:rPr>
                <w:sz w:val="20"/>
                <w:szCs w:val="20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proofErr w:type="gramStart"/>
            <w:r w:rsidRPr="004779E6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  <w:proofErr w:type="gramEnd"/>
            <w:r w:rsidRPr="004779E6">
              <w:rPr>
                <w:i/>
                <w:iCs/>
                <w:sz w:val="20"/>
                <w:szCs w:val="20"/>
                <w:u w:val="single"/>
              </w:rPr>
              <w:t xml:space="preserve"> УУД</w:t>
            </w:r>
            <w:r w:rsidRPr="004779E6">
              <w:rPr>
                <w:i/>
                <w:iCs/>
                <w:sz w:val="20"/>
                <w:szCs w:val="20"/>
              </w:rPr>
              <w:t>.</w:t>
            </w:r>
            <w:r w:rsidRPr="004779E6">
              <w:rPr>
                <w:sz w:val="20"/>
                <w:szCs w:val="20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i/>
                <w:iCs/>
                <w:sz w:val="20"/>
                <w:szCs w:val="20"/>
                <w:u w:val="single"/>
              </w:rPr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.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строение и </w:t>
            </w:r>
            <w:proofErr w:type="gramStart"/>
            <w:r w:rsidRPr="004779E6">
              <w:rPr>
                <w:sz w:val="20"/>
                <w:szCs w:val="20"/>
              </w:rPr>
              <w:t>ос-новные</w:t>
            </w:r>
            <w:proofErr w:type="gramEnd"/>
            <w:r w:rsidRPr="004779E6">
              <w:rPr>
                <w:sz w:val="20"/>
                <w:szCs w:val="20"/>
              </w:rPr>
              <w:t xml:space="preserve"> процессы жизнедеятельности бактерий и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разнообразие и распространение </w:t>
            </w:r>
            <w:r w:rsidRPr="004779E6">
              <w:rPr>
                <w:sz w:val="20"/>
                <w:szCs w:val="20"/>
              </w:rPr>
              <w:lastRenderedPageBreak/>
              <w:t>бактерий и грибов;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бактерий и грибов в природе и жизни человека.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давать </w:t>
            </w:r>
            <w:proofErr w:type="gramStart"/>
            <w:r w:rsidRPr="004779E6">
              <w:rPr>
                <w:sz w:val="20"/>
                <w:szCs w:val="20"/>
              </w:rPr>
              <w:t>общую</w:t>
            </w:r>
            <w:proofErr w:type="gramEnd"/>
            <w:r w:rsidRPr="004779E6">
              <w:rPr>
                <w:sz w:val="20"/>
                <w:szCs w:val="20"/>
              </w:rPr>
              <w:t xml:space="preserve"> ха-рактеристику бак-териям и грибам;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отличать бактерии и грибы от других живых организмов;</w:t>
            </w:r>
          </w:p>
          <w:p w:rsidR="00AA26D0" w:rsidRPr="004779E6" w:rsidRDefault="00AA26D0" w:rsidP="004B2627">
            <w:pPr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отличать </w:t>
            </w:r>
            <w:proofErr w:type="gramStart"/>
            <w:r w:rsidRPr="004779E6">
              <w:rPr>
                <w:sz w:val="20"/>
                <w:szCs w:val="20"/>
              </w:rPr>
              <w:t>съедоб-ные</w:t>
            </w:r>
            <w:proofErr w:type="gramEnd"/>
            <w:r w:rsidRPr="004779E6">
              <w:rPr>
                <w:sz w:val="20"/>
                <w:szCs w:val="20"/>
              </w:rPr>
              <w:t xml:space="preserve"> грибы от ядо-витых;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бактерий и грибов в природе и жизни человека.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>Учащиеся могут узнать:</w:t>
            </w:r>
          </w:p>
          <w:p w:rsidR="00AA26D0" w:rsidRPr="004779E6" w:rsidRDefault="00AA26D0" w:rsidP="004B2627">
            <w:pPr>
              <w:spacing w:after="0" w:line="245" w:lineRule="atLeast"/>
              <w:rPr>
                <w:rFonts w:eastAsia="MS Mincho"/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значение бактерий в процессах брожения, деятельнос</w:t>
            </w:r>
            <w:r w:rsidRPr="004779E6">
              <w:rPr>
                <w:sz w:val="20"/>
                <w:szCs w:val="20"/>
              </w:rPr>
              <w:lastRenderedPageBreak/>
              <w:t>ть серо- и железобактерий;</w:t>
            </w:r>
            <w:r w:rsidRPr="004779E6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AA26D0" w:rsidRPr="004779E6" w:rsidRDefault="00AA26D0" w:rsidP="004B2627">
            <w:pPr>
              <w:spacing w:after="0" w:line="245" w:lineRule="atLeast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napToGrid w:val="0"/>
              <w:spacing w:after="0" w:line="245" w:lineRule="atLeast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выявлять у грибов черты сходства с растениями и животными.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pStyle w:val="210"/>
              <w:snapToGrid w:val="0"/>
              <w:spacing w:after="0" w:line="245" w:lineRule="atLeast"/>
              <w:ind w:left="0"/>
              <w:jc w:val="both"/>
              <w:rPr>
                <w:sz w:val="20"/>
              </w:rPr>
            </w:pPr>
            <w:r w:rsidRPr="004779E6">
              <w:rPr>
                <w:sz w:val="20"/>
              </w:rPr>
              <w:lastRenderedPageBreak/>
              <w:t xml:space="preserve">Работают с учебником, рабочей тетрадью и дидактическими материалами. Заполняют таблицы. Демонстрируют умение готовить микропрепараты и </w:t>
            </w:r>
            <w:r w:rsidRPr="004779E6">
              <w:rPr>
                <w:sz w:val="20"/>
              </w:rPr>
              <w:lastRenderedPageBreak/>
              <w:t>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 w:line="245" w:lineRule="atLeast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276"/>
        </w:trPr>
        <w:tc>
          <w:tcPr>
            <w:tcW w:w="160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pacing w:after="0"/>
              <w:ind w:left="360"/>
              <w:jc w:val="center"/>
              <w:rPr>
                <w:b/>
                <w:sz w:val="20"/>
                <w:szCs w:val="20"/>
              </w:rPr>
            </w:pPr>
            <w:r w:rsidRPr="004779E6">
              <w:rPr>
                <w:b/>
                <w:sz w:val="20"/>
                <w:szCs w:val="20"/>
              </w:rPr>
              <w:lastRenderedPageBreak/>
              <w:t>Царство Растения (10 часов)</w:t>
            </w:r>
          </w:p>
        </w:tc>
      </w:tr>
      <w:tr w:rsidR="00AA26D0" w:rsidRPr="004779E6" w:rsidTr="003B3FEE">
        <w:trPr>
          <w:gridAfter w:val="6"/>
          <w:wAfter w:w="8782" w:type="dxa"/>
          <w:trHeight w:val="10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25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Ботаника — наука о растениях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AA26D0" w:rsidRPr="004779E6" w:rsidRDefault="00AA26D0" w:rsidP="004B2627">
            <w:pPr>
              <w:widowControl w:val="0"/>
              <w:spacing w:after="0"/>
              <w:rPr>
                <w:sz w:val="20"/>
                <w:szCs w:val="20"/>
              </w:rPr>
            </w:pPr>
            <w:r w:rsidRPr="004779E6">
              <w:rPr>
                <w:i/>
                <w:iCs/>
                <w:sz w:val="20"/>
                <w:szCs w:val="20"/>
              </w:rPr>
              <w:t>Демонстрация</w:t>
            </w:r>
            <w:r w:rsidRPr="004779E6">
              <w:rPr>
                <w:sz w:val="20"/>
                <w:szCs w:val="20"/>
              </w:rPr>
              <w:t xml:space="preserve"> </w:t>
            </w:r>
          </w:p>
          <w:p w:rsidR="00AA26D0" w:rsidRPr="004779E6" w:rsidRDefault="00AA26D0" w:rsidP="004B2627">
            <w:pPr>
              <w:widowControl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Гербарные экземпляры растений. Таблицы, видеоматериалы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Осознание важности растений в природе и жизни че</w:t>
            </w:r>
            <w:r w:rsidRPr="004779E6">
              <w:rPr>
                <w:sz w:val="20"/>
                <w:szCs w:val="20"/>
              </w:rPr>
              <w:softHyphen/>
              <w:t>ловека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Познавательные УУД</w:t>
            </w:r>
            <w:r w:rsidRPr="004779E6">
              <w:rPr>
                <w:i/>
                <w:sz w:val="20"/>
                <w:szCs w:val="20"/>
                <w:u w:val="single"/>
              </w:rPr>
              <w:t xml:space="preserve">: </w:t>
            </w:r>
            <w:r w:rsidRPr="004779E6">
              <w:rPr>
                <w:sz w:val="20"/>
                <w:szCs w:val="20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</w:t>
            </w:r>
            <w:r w:rsidRPr="004779E6">
              <w:rPr>
                <w:sz w:val="20"/>
                <w:szCs w:val="20"/>
              </w:rPr>
              <w:softHyphen/>
              <w:t>образовывать ее из одной формы в другую, готовить сообщения и презентации, представлять результаты работы классу.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iCs/>
                <w:sz w:val="20"/>
                <w:szCs w:val="20"/>
                <w:u w:val="single"/>
              </w:rPr>
              <w:t>Личностные УУД</w:t>
            </w:r>
            <w:r w:rsidRPr="004779E6">
              <w:rPr>
                <w:i/>
                <w:iCs/>
                <w:sz w:val="20"/>
                <w:szCs w:val="20"/>
              </w:rPr>
              <w:t>.</w:t>
            </w:r>
            <w:r w:rsidRPr="004779E6">
              <w:rPr>
                <w:sz w:val="20"/>
                <w:szCs w:val="20"/>
              </w:rPr>
              <w:t xml:space="preserve"> потребность в </w:t>
            </w:r>
            <w:proofErr w:type="gramStart"/>
            <w:r w:rsidRPr="004779E6">
              <w:rPr>
                <w:sz w:val="20"/>
                <w:szCs w:val="20"/>
              </w:rPr>
              <w:t>спра-ведли</w:t>
            </w:r>
            <w:r w:rsidRPr="004779E6">
              <w:rPr>
                <w:sz w:val="20"/>
                <w:szCs w:val="20"/>
              </w:rPr>
              <w:softHyphen/>
              <w:t>вом</w:t>
            </w:r>
            <w:proofErr w:type="gramEnd"/>
            <w:r w:rsidRPr="004779E6">
              <w:rPr>
                <w:sz w:val="20"/>
                <w:szCs w:val="20"/>
              </w:rPr>
              <w:t xml:space="preserve"> оценивании своей работы и работы одноклассников. Эстетичес</w:t>
            </w:r>
            <w:r w:rsidRPr="004779E6">
              <w:rPr>
                <w:sz w:val="20"/>
                <w:szCs w:val="20"/>
              </w:rPr>
              <w:softHyphen/>
              <w:t xml:space="preserve">кое восприятие природы. </w:t>
            </w:r>
            <w:r w:rsidRPr="004779E6">
              <w:rPr>
                <w:iCs/>
                <w:sz w:val="20"/>
                <w:szCs w:val="20"/>
                <w:u w:val="single"/>
              </w:rPr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.</w:t>
            </w:r>
            <w:r w:rsidRPr="004779E6">
              <w:rPr>
                <w:sz w:val="20"/>
                <w:szCs w:val="20"/>
              </w:rPr>
              <w:t xml:space="preserve"> уме</w:t>
            </w:r>
            <w:r w:rsidRPr="004779E6">
              <w:rPr>
                <w:sz w:val="20"/>
                <w:szCs w:val="20"/>
              </w:rPr>
              <w:softHyphen/>
              <w:t>ние организовать вы</w:t>
            </w:r>
            <w:r w:rsidRPr="004779E6">
              <w:rPr>
                <w:sz w:val="20"/>
                <w:szCs w:val="20"/>
              </w:rPr>
              <w:softHyphen/>
              <w:t>полнение заданий учи</w:t>
            </w:r>
            <w:r w:rsidRPr="004779E6">
              <w:rPr>
                <w:sz w:val="20"/>
                <w:szCs w:val="20"/>
              </w:rPr>
              <w:softHyphen/>
              <w:t xml:space="preserve">теля. Развитие </w:t>
            </w:r>
            <w:proofErr w:type="gramStart"/>
            <w:r w:rsidRPr="004779E6">
              <w:rPr>
                <w:sz w:val="20"/>
                <w:szCs w:val="20"/>
              </w:rPr>
              <w:t>на-выков</w:t>
            </w:r>
            <w:proofErr w:type="gramEnd"/>
            <w:r w:rsidRPr="004779E6">
              <w:rPr>
                <w:sz w:val="20"/>
                <w:szCs w:val="20"/>
              </w:rPr>
              <w:t xml:space="preserve"> самооценки и самоана</w:t>
            </w:r>
            <w:r w:rsidRPr="004779E6">
              <w:rPr>
                <w:sz w:val="20"/>
                <w:szCs w:val="20"/>
              </w:rPr>
              <w:softHyphen/>
              <w:t>лиза.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4779E6">
              <w:rPr>
                <w:iCs/>
                <w:sz w:val="20"/>
                <w:szCs w:val="20"/>
                <w:u w:val="single"/>
              </w:rPr>
              <w:t xml:space="preserve"> УУД</w:t>
            </w:r>
            <w:r w:rsidRPr="004779E6">
              <w:rPr>
                <w:i/>
                <w:iCs/>
                <w:sz w:val="20"/>
                <w:szCs w:val="20"/>
              </w:rPr>
              <w:t xml:space="preserve">. </w:t>
            </w:r>
            <w:r w:rsidRPr="004779E6">
              <w:rPr>
                <w:sz w:val="20"/>
                <w:szCs w:val="20"/>
              </w:rPr>
              <w:t>умение строить эффективное взаимо-действие с одноклас-сниками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основные методы изучения растений;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растений в биосфере и жизни человека;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общую характеристику растительного царства;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растений биосфере;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уметь выявлять усложнения растений в связи с освоением ими суши,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выявлять приспособления у растений к среде обитания,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8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Водоросли, их многообразие, строение, среда обитания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i/>
                <w:iCs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>Л.р.№8 «Строение зеленых водорослей</w:t>
            </w:r>
            <w:proofErr w:type="gramStart"/>
            <w:r w:rsidRPr="004779E6">
              <w:rPr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Формируется  познавательная </w:t>
            </w:r>
            <w:proofErr w:type="gramStart"/>
            <w:r w:rsidRPr="004779E6">
              <w:rPr>
                <w:sz w:val="20"/>
                <w:szCs w:val="20"/>
              </w:rPr>
              <w:t>самостоя-тельность</w:t>
            </w:r>
            <w:proofErr w:type="gramEnd"/>
            <w:r w:rsidRPr="004779E6">
              <w:rPr>
                <w:sz w:val="20"/>
                <w:szCs w:val="20"/>
              </w:rPr>
              <w:t xml:space="preserve"> и мотивация на изучение объектов природы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Развивается умение выделять существенные признаки низших растений и на этом основании относить водоросли к низшим растениям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половое и бесполое размножение водорослей, 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выявлять приспособления у растений к среде обитания,</w:t>
            </w:r>
          </w:p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8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27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Роль водорослей в природе и жизни человек. Охрана водорослей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закрепления и совершенствования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Развивается умение работать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 текстом и иллюстрациями учебника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водорослей жизни человека;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объяснять роль водорослей биосфере;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характеристику основным группам водорослей;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выявлять приспособления у растений к среде обитания,</w:t>
            </w:r>
          </w:p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8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28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Лишайники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Многообразие и распространение лишайников. Строение, питание и </w:t>
            </w:r>
            <w:r w:rsidRPr="004779E6">
              <w:rPr>
                <w:sz w:val="20"/>
                <w:szCs w:val="20"/>
              </w:rPr>
              <w:lastRenderedPageBreak/>
              <w:t>размножение лишайников. Значение лишайников в природе и жизни человека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 xml:space="preserve">Формируется экологическая культура на основании изучения </w:t>
            </w:r>
            <w:r w:rsidRPr="004779E6">
              <w:rPr>
                <w:sz w:val="20"/>
                <w:szCs w:val="20"/>
              </w:rPr>
              <w:lastRenderedPageBreak/>
              <w:t>лишайников и вывода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 состоянии окружающей среды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особенности строения и жизнедеятельности лишайников;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lastRenderedPageBreak/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давать характеристику лишайникам;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Определяют понятия «кустистые лишайники», «листоватые лишайники», «накипные </w:t>
            </w:r>
            <w:r w:rsidRPr="004779E6">
              <w:rPr>
                <w:sz w:val="20"/>
                <w:szCs w:val="20"/>
              </w:rPr>
              <w:lastRenderedPageBreak/>
              <w:t>лишайники». Находят лишайники в природе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Мхи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Л.р.№9 «Строение мха (на местных видах)</w:t>
            </w:r>
            <w:proofErr w:type="gramStart"/>
            <w:r w:rsidRPr="004779E6">
              <w:rPr>
                <w:sz w:val="20"/>
                <w:szCs w:val="20"/>
              </w:rPr>
              <w:t>.»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Формируется научное мировоззрение на основе сравнения низших и высших растений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и установления усложнений в их строении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Развивается умение выделять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существенные признаки высших споровых растений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и на этом основании относить мхи к </w:t>
            </w:r>
            <w:proofErr w:type="gramStart"/>
            <w:r w:rsidRPr="004779E6">
              <w:rPr>
                <w:sz w:val="20"/>
                <w:szCs w:val="20"/>
              </w:rPr>
              <w:t>высшим</w:t>
            </w:r>
            <w:proofErr w:type="gramEnd"/>
            <w:r w:rsidRPr="004779E6">
              <w:rPr>
                <w:sz w:val="20"/>
                <w:szCs w:val="20"/>
              </w:rPr>
              <w:t xml:space="preserve"> споровым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растениям.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жизненные циклы мхов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редкие и охраняемые растения </w:t>
            </w:r>
            <w:r>
              <w:rPr>
                <w:sz w:val="20"/>
                <w:szCs w:val="20"/>
              </w:rPr>
              <w:t>Тверской</w:t>
            </w:r>
            <w:r w:rsidRPr="004779E6">
              <w:rPr>
                <w:sz w:val="20"/>
                <w:szCs w:val="20"/>
              </w:rPr>
              <w:t xml:space="preserve"> области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уметь выявлять усложнения растений в связи с освоением ими суши,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выявлять приспособления у растений к среде обитания,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различать лекарственные и ядовитые растения.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Папоротники, хвощи, плауны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Высшие споровые растения. </w:t>
            </w:r>
            <w:proofErr w:type="gramStart"/>
            <w:r w:rsidRPr="004779E6">
              <w:rPr>
                <w:sz w:val="20"/>
                <w:szCs w:val="20"/>
              </w:rPr>
              <w:t>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Л.р.№10 « Строение спороносящего хвоща</w:t>
            </w:r>
            <w:proofErr w:type="gramStart"/>
            <w:r w:rsidRPr="004779E6">
              <w:rPr>
                <w:sz w:val="20"/>
                <w:szCs w:val="20"/>
              </w:rPr>
              <w:t>.»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Л.р.№11 «Строение спороносящего папоротника</w:t>
            </w:r>
            <w:proofErr w:type="gramStart"/>
            <w:r w:rsidRPr="004779E6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Формируется научное мировоззрение на основе сравнения низших и высших растений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и установления усложнений в их строении в процессе эволюции.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Развивается умение выделять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существенные признаки высших споровых растений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жизненные циклы </w:t>
            </w:r>
            <w:proofErr w:type="gramStart"/>
            <w:r w:rsidRPr="004779E6">
              <w:rPr>
                <w:sz w:val="20"/>
                <w:szCs w:val="20"/>
              </w:rPr>
              <w:t>папо-ротников</w:t>
            </w:r>
            <w:proofErr w:type="gramEnd"/>
            <w:r w:rsidRPr="004779E6">
              <w:rPr>
                <w:sz w:val="20"/>
                <w:szCs w:val="20"/>
              </w:rPr>
              <w:t xml:space="preserve">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древовидные папоротники,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редкие и охраняемые растения </w:t>
            </w:r>
            <w:r>
              <w:rPr>
                <w:sz w:val="20"/>
                <w:szCs w:val="20"/>
              </w:rPr>
              <w:t>Тверской</w:t>
            </w:r>
            <w:r w:rsidRPr="004779E6">
              <w:rPr>
                <w:sz w:val="20"/>
                <w:szCs w:val="20"/>
              </w:rPr>
              <w:t xml:space="preserve"> области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уметь </w:t>
            </w:r>
            <w:proofErr w:type="gramStart"/>
            <w:r w:rsidRPr="004779E6">
              <w:rPr>
                <w:sz w:val="20"/>
                <w:szCs w:val="20"/>
              </w:rPr>
              <w:t>выяв-лять</w:t>
            </w:r>
            <w:proofErr w:type="gramEnd"/>
            <w:r w:rsidRPr="004779E6">
              <w:rPr>
                <w:sz w:val="20"/>
                <w:szCs w:val="20"/>
              </w:rPr>
              <w:t xml:space="preserve"> усложне-ния растений в связи с освое-нием ими су-ши,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выявлять приспособления у растений к среде </w:t>
            </w:r>
            <w:proofErr w:type="gramStart"/>
            <w:r w:rsidRPr="004779E6">
              <w:rPr>
                <w:sz w:val="20"/>
                <w:szCs w:val="20"/>
              </w:rPr>
              <w:t>обита-ния</w:t>
            </w:r>
            <w:proofErr w:type="gramEnd"/>
            <w:r w:rsidRPr="004779E6">
              <w:rPr>
                <w:sz w:val="20"/>
                <w:szCs w:val="20"/>
              </w:rPr>
              <w:t>,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различать </w:t>
            </w:r>
            <w:proofErr w:type="gramStart"/>
            <w:r w:rsidRPr="004779E6">
              <w:rPr>
                <w:sz w:val="20"/>
                <w:szCs w:val="20"/>
              </w:rPr>
              <w:t>ле-карственные</w:t>
            </w:r>
            <w:proofErr w:type="gramEnd"/>
            <w:r w:rsidRPr="004779E6">
              <w:rPr>
                <w:sz w:val="20"/>
                <w:szCs w:val="20"/>
              </w:rPr>
              <w:t xml:space="preserve"> и </w:t>
            </w:r>
            <w:r w:rsidRPr="004779E6">
              <w:rPr>
                <w:sz w:val="20"/>
                <w:szCs w:val="20"/>
              </w:rPr>
              <w:lastRenderedPageBreak/>
              <w:t>ядовитые растения.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Голосеменные растения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Л.р.№12 «Строение хвои и шишек хвойных (на примере местных видов)</w:t>
            </w:r>
            <w:proofErr w:type="gramStart"/>
            <w:r w:rsidRPr="004779E6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Формируется научное мировоззрение на основе сравнения </w:t>
            </w:r>
            <w:proofErr w:type="gramStart"/>
            <w:r w:rsidRPr="004779E6">
              <w:rPr>
                <w:sz w:val="20"/>
                <w:szCs w:val="20"/>
              </w:rPr>
              <w:t>голосеменных</w:t>
            </w:r>
            <w:proofErr w:type="gramEnd"/>
            <w:r w:rsidRPr="004779E6">
              <w:rPr>
                <w:sz w:val="20"/>
                <w:szCs w:val="20"/>
              </w:rPr>
              <w:t xml:space="preserve"> и высших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растений и установления усложнений в их строении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Развитие умения выделять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жизненный цикл сосны,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 xml:space="preserve">- редкие и ох-раняемые рас-тения </w:t>
            </w:r>
            <w:r>
              <w:rPr>
                <w:sz w:val="20"/>
                <w:szCs w:val="20"/>
              </w:rPr>
              <w:t>Тверской</w:t>
            </w:r>
            <w:r w:rsidRPr="004779E6">
              <w:rPr>
                <w:sz w:val="20"/>
                <w:szCs w:val="20"/>
              </w:rPr>
              <w:t xml:space="preserve"> области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уметь </w:t>
            </w:r>
            <w:proofErr w:type="gramStart"/>
            <w:r w:rsidRPr="004779E6">
              <w:rPr>
                <w:sz w:val="20"/>
                <w:szCs w:val="20"/>
              </w:rPr>
              <w:t>выяв-лять</w:t>
            </w:r>
            <w:proofErr w:type="gramEnd"/>
            <w:r w:rsidRPr="004779E6">
              <w:rPr>
                <w:sz w:val="20"/>
                <w:szCs w:val="20"/>
              </w:rPr>
              <w:t xml:space="preserve"> усложне-ния растений в связи с освое-нием ими су-ши,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выявлять приспособления у растений к среде </w:t>
            </w:r>
            <w:proofErr w:type="gramStart"/>
            <w:r w:rsidRPr="004779E6">
              <w:rPr>
                <w:sz w:val="20"/>
                <w:szCs w:val="20"/>
              </w:rPr>
              <w:t>обита-ния</w:t>
            </w:r>
            <w:proofErr w:type="gramEnd"/>
            <w:r w:rsidRPr="004779E6">
              <w:rPr>
                <w:sz w:val="20"/>
                <w:szCs w:val="20"/>
              </w:rPr>
              <w:t>,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различать лекарственные и ядовитые растения.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Выполняют лабораторную работу. Выделяют </w:t>
            </w:r>
            <w:proofErr w:type="gramStart"/>
            <w:r w:rsidRPr="004779E6">
              <w:rPr>
                <w:sz w:val="20"/>
                <w:szCs w:val="20"/>
              </w:rPr>
              <w:t>существенные</w:t>
            </w:r>
            <w:proofErr w:type="gramEnd"/>
            <w:r w:rsidRPr="004779E6">
              <w:rPr>
                <w:sz w:val="20"/>
                <w:szCs w:val="20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Покрытосеменные растения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gramStart"/>
            <w:r w:rsidRPr="004779E6">
              <w:rPr>
                <w:sz w:val="20"/>
                <w:szCs w:val="20"/>
              </w:rPr>
              <w:t>в</w:t>
            </w:r>
            <w:proofErr w:type="gramEnd"/>
            <w:r w:rsidRPr="004779E6">
              <w:rPr>
                <w:sz w:val="20"/>
                <w:szCs w:val="20"/>
              </w:rPr>
              <w:t xml:space="preserve"> </w:t>
            </w:r>
            <w:proofErr w:type="gramStart"/>
            <w:r w:rsidRPr="004779E6">
              <w:rPr>
                <w:sz w:val="20"/>
                <w:szCs w:val="20"/>
              </w:rPr>
              <w:t>их</w:t>
            </w:r>
            <w:proofErr w:type="gramEnd"/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строении</w:t>
            </w:r>
            <w:proofErr w:type="gramEnd"/>
            <w:r w:rsidRPr="004779E6">
              <w:rPr>
                <w:sz w:val="20"/>
                <w:szCs w:val="20"/>
              </w:rPr>
              <w:t>.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Развивается умение выделять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существенные признаки покрытосеменных растений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и проводить лабораторные работы по инструктивным карточкам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основные группы растений (</w:t>
            </w:r>
            <w:proofErr w:type="gramStart"/>
            <w:r w:rsidRPr="004779E6">
              <w:rPr>
                <w:sz w:val="20"/>
                <w:szCs w:val="20"/>
              </w:rPr>
              <w:t>водорос-ли</w:t>
            </w:r>
            <w:proofErr w:type="gramEnd"/>
            <w:r w:rsidRPr="004779E6">
              <w:rPr>
                <w:sz w:val="20"/>
                <w:szCs w:val="20"/>
              </w:rPr>
              <w:t>, мхи, хвощи, плауны, папорот-ники, голосемен-ные, цветковые), их строение и многообразие;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</w:t>
            </w:r>
            <w:proofErr w:type="gramStart"/>
            <w:r w:rsidRPr="004779E6">
              <w:rPr>
                <w:sz w:val="20"/>
                <w:szCs w:val="20"/>
              </w:rPr>
              <w:t>покрытосе-менные</w:t>
            </w:r>
            <w:proofErr w:type="gramEnd"/>
            <w:r w:rsidRPr="004779E6">
              <w:rPr>
                <w:sz w:val="20"/>
                <w:szCs w:val="20"/>
              </w:rPr>
              <w:t xml:space="preserve"> – гос-подствующая группа расте-ний,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 xml:space="preserve">- редкие и ох-раняемые рас-тения </w:t>
            </w:r>
            <w:r>
              <w:rPr>
                <w:sz w:val="20"/>
                <w:szCs w:val="20"/>
              </w:rPr>
              <w:t>Тверской</w:t>
            </w:r>
            <w:r w:rsidRPr="004779E6">
              <w:rPr>
                <w:sz w:val="20"/>
                <w:szCs w:val="20"/>
              </w:rPr>
              <w:t xml:space="preserve"> области</w:t>
            </w:r>
            <w:proofErr w:type="gramEnd"/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уметь </w:t>
            </w:r>
            <w:proofErr w:type="gramStart"/>
            <w:r w:rsidRPr="004779E6">
              <w:rPr>
                <w:sz w:val="20"/>
                <w:szCs w:val="20"/>
              </w:rPr>
              <w:t>выяв-лять</w:t>
            </w:r>
            <w:proofErr w:type="gramEnd"/>
            <w:r w:rsidRPr="004779E6">
              <w:rPr>
                <w:sz w:val="20"/>
                <w:szCs w:val="20"/>
              </w:rPr>
              <w:t xml:space="preserve"> усложне-ния растений в связи с освое-нием ими су-ши,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выявлять приспособления у растений к среде </w:t>
            </w:r>
            <w:proofErr w:type="gramStart"/>
            <w:r w:rsidRPr="004779E6">
              <w:rPr>
                <w:sz w:val="20"/>
                <w:szCs w:val="20"/>
              </w:rPr>
              <w:t>обита-ния</w:t>
            </w:r>
            <w:proofErr w:type="gramEnd"/>
            <w:r w:rsidRPr="004779E6">
              <w:rPr>
                <w:sz w:val="20"/>
                <w:szCs w:val="20"/>
              </w:rPr>
              <w:t>,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различать </w:t>
            </w:r>
            <w:proofErr w:type="gramStart"/>
            <w:r w:rsidRPr="004779E6">
              <w:rPr>
                <w:sz w:val="20"/>
                <w:szCs w:val="20"/>
              </w:rPr>
              <w:t>ле-карственные</w:t>
            </w:r>
            <w:proofErr w:type="gramEnd"/>
            <w:r w:rsidRPr="004779E6">
              <w:rPr>
                <w:sz w:val="20"/>
                <w:szCs w:val="20"/>
              </w:rPr>
              <w:t xml:space="preserve"> и ядовитые </w:t>
            </w:r>
            <w:r w:rsidRPr="004779E6">
              <w:rPr>
                <w:sz w:val="20"/>
                <w:szCs w:val="20"/>
              </w:rPr>
              <w:lastRenderedPageBreak/>
              <w:t>растения.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Происхождение растений. Основные этапы развития растительного мира</w:t>
            </w:r>
            <w:r w:rsidR="00D22477">
              <w:rPr>
                <w:sz w:val="20"/>
                <w:szCs w:val="20"/>
              </w:rPr>
              <w:t>– 1 час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Урок формирование знаний и умений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Формируется научное мировоззрение на основе изучения основных этапов развития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растительного мира и установления усложнений </w:t>
            </w:r>
            <w:proofErr w:type="gramStart"/>
            <w:r w:rsidRPr="004779E6">
              <w:rPr>
                <w:sz w:val="20"/>
                <w:szCs w:val="20"/>
              </w:rPr>
              <w:t>в</w:t>
            </w:r>
            <w:proofErr w:type="gramEnd"/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sz w:val="20"/>
                <w:szCs w:val="20"/>
              </w:rPr>
              <w:t>строении</w:t>
            </w:r>
            <w:proofErr w:type="gramEnd"/>
            <w:r w:rsidRPr="004779E6">
              <w:rPr>
                <w:sz w:val="20"/>
                <w:szCs w:val="20"/>
              </w:rPr>
              <w:t xml:space="preserve"> растений в процессе эволюции.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разви-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тия (эволюции)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основные методы изучения растений;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происхождение растений и </w:t>
            </w:r>
            <w:proofErr w:type="gramStart"/>
            <w:r w:rsidRPr="004779E6">
              <w:rPr>
                <w:sz w:val="20"/>
                <w:szCs w:val="20"/>
              </w:rPr>
              <w:t>основ-ные</w:t>
            </w:r>
            <w:proofErr w:type="gramEnd"/>
            <w:r w:rsidRPr="004779E6">
              <w:rPr>
                <w:sz w:val="20"/>
                <w:szCs w:val="20"/>
              </w:rPr>
              <w:t xml:space="preserve"> этапы развития растительного мира.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объяснять </w:t>
            </w:r>
            <w:proofErr w:type="gramStart"/>
            <w:r w:rsidRPr="004779E6">
              <w:rPr>
                <w:sz w:val="20"/>
                <w:szCs w:val="20"/>
              </w:rPr>
              <w:t>проис-хождение</w:t>
            </w:r>
            <w:proofErr w:type="gramEnd"/>
            <w:r w:rsidRPr="004779E6">
              <w:rPr>
                <w:sz w:val="20"/>
                <w:szCs w:val="20"/>
              </w:rPr>
              <w:t xml:space="preserve"> растений и основные этапы развития расти-тельного мира.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могут узнать: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древовидные папоротники,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</w:t>
            </w:r>
            <w:proofErr w:type="gramStart"/>
            <w:r w:rsidRPr="004779E6">
              <w:rPr>
                <w:sz w:val="20"/>
                <w:szCs w:val="20"/>
              </w:rPr>
              <w:t>покрыто-семенные</w:t>
            </w:r>
            <w:proofErr w:type="gramEnd"/>
            <w:r w:rsidRPr="004779E6">
              <w:rPr>
                <w:sz w:val="20"/>
                <w:szCs w:val="20"/>
              </w:rPr>
              <w:t xml:space="preserve"> – господствующая группа растений,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смогут научиться: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уметь </w:t>
            </w:r>
            <w:proofErr w:type="gramStart"/>
            <w:r w:rsidRPr="004779E6">
              <w:rPr>
                <w:sz w:val="20"/>
                <w:szCs w:val="20"/>
              </w:rPr>
              <w:t>выяв-лять</w:t>
            </w:r>
            <w:proofErr w:type="gramEnd"/>
            <w:r w:rsidRPr="004779E6">
              <w:rPr>
                <w:sz w:val="20"/>
                <w:szCs w:val="20"/>
              </w:rPr>
              <w:t xml:space="preserve"> усложне-ния растений в связи с освое-нием ими суши.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Определяют понятия «палеонтология», «палеоботаника», «риниофиты». Характеризуют основные этапы развития растительного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A26D0" w:rsidRPr="004779E6" w:rsidTr="003B3FEE">
        <w:trPr>
          <w:gridAfter w:val="6"/>
          <w:wAfter w:w="8782" w:type="dxa"/>
          <w:trHeight w:val="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34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Обобщающий урок</w:t>
            </w:r>
            <w:r w:rsidR="00D22477">
              <w:rPr>
                <w:sz w:val="20"/>
                <w:szCs w:val="20"/>
              </w:rPr>
              <w:t>– 1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Комбинированный (смешанный) урок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proofErr w:type="gramStart"/>
            <w:r w:rsidRPr="004779E6">
              <w:rPr>
                <w:i/>
                <w:iCs/>
                <w:sz w:val="20"/>
                <w:szCs w:val="20"/>
                <w:u w:val="single"/>
              </w:rPr>
              <w:t>Личностные</w:t>
            </w:r>
            <w:proofErr w:type="gramEnd"/>
            <w:r w:rsidRPr="004779E6">
              <w:rPr>
                <w:i/>
                <w:iCs/>
                <w:sz w:val="20"/>
                <w:szCs w:val="20"/>
                <w:u w:val="single"/>
              </w:rPr>
              <w:t xml:space="preserve"> УУД</w:t>
            </w:r>
            <w:r w:rsidRPr="004779E6">
              <w:rPr>
                <w:i/>
                <w:iCs/>
                <w:sz w:val="20"/>
                <w:szCs w:val="20"/>
              </w:rPr>
              <w:t>.</w:t>
            </w:r>
            <w:r w:rsidRPr="004779E6">
              <w:rPr>
                <w:sz w:val="20"/>
                <w:szCs w:val="20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i/>
                <w:iCs/>
                <w:sz w:val="20"/>
                <w:szCs w:val="20"/>
                <w:u w:val="single"/>
              </w:rPr>
              <w:t>Регулятивные УУД</w:t>
            </w:r>
            <w:r w:rsidRPr="004779E6">
              <w:rPr>
                <w:i/>
                <w:iCs/>
                <w:sz w:val="20"/>
                <w:szCs w:val="20"/>
              </w:rPr>
              <w:t>.</w:t>
            </w:r>
            <w:r w:rsidRPr="004779E6">
              <w:rPr>
                <w:sz w:val="20"/>
                <w:szCs w:val="20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>Учащиеся должны знать: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основные методы изучения растений;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основные группы растений (</w:t>
            </w:r>
            <w:proofErr w:type="gramStart"/>
            <w:r w:rsidRPr="004779E6">
              <w:rPr>
                <w:sz w:val="20"/>
                <w:szCs w:val="20"/>
              </w:rPr>
              <w:t>водорос-ли</w:t>
            </w:r>
            <w:proofErr w:type="gramEnd"/>
            <w:r w:rsidRPr="004779E6">
              <w:rPr>
                <w:sz w:val="20"/>
                <w:szCs w:val="20"/>
              </w:rPr>
              <w:t xml:space="preserve">, мхи, хвощи, плауны, папорот-ники, голосемен-ные, </w:t>
            </w:r>
            <w:r w:rsidRPr="004779E6">
              <w:rPr>
                <w:sz w:val="20"/>
                <w:szCs w:val="20"/>
              </w:rPr>
              <w:lastRenderedPageBreak/>
              <w:t>цветковые), их строение и многообразие;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особенности строения и </w:t>
            </w:r>
            <w:proofErr w:type="gramStart"/>
            <w:r w:rsidRPr="004779E6">
              <w:rPr>
                <w:sz w:val="20"/>
                <w:szCs w:val="20"/>
              </w:rPr>
              <w:t>жизне-деятельности</w:t>
            </w:r>
            <w:proofErr w:type="gramEnd"/>
            <w:r w:rsidRPr="004779E6">
              <w:rPr>
                <w:sz w:val="20"/>
                <w:szCs w:val="20"/>
              </w:rPr>
              <w:t xml:space="preserve"> лишайников;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- роль растений в биосфере и жизни человека;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происхождение растений и </w:t>
            </w:r>
            <w:proofErr w:type="gramStart"/>
            <w:r w:rsidRPr="004779E6">
              <w:rPr>
                <w:sz w:val="20"/>
                <w:szCs w:val="20"/>
              </w:rPr>
              <w:t>основ-ные</w:t>
            </w:r>
            <w:proofErr w:type="gramEnd"/>
            <w:r w:rsidRPr="004779E6">
              <w:rPr>
                <w:sz w:val="20"/>
                <w:szCs w:val="20"/>
              </w:rPr>
              <w:t xml:space="preserve"> этапы развития растительного мира.</w:t>
            </w:r>
          </w:p>
          <w:p w:rsidR="00AA26D0" w:rsidRPr="004779E6" w:rsidRDefault="00AA26D0" w:rsidP="004B2627">
            <w:pPr>
              <w:spacing w:after="0"/>
              <w:rPr>
                <w:b/>
                <w:i/>
                <w:sz w:val="20"/>
                <w:szCs w:val="20"/>
              </w:rPr>
            </w:pPr>
            <w:r w:rsidRPr="004779E6">
              <w:rPr>
                <w:b/>
                <w:i/>
                <w:sz w:val="20"/>
                <w:szCs w:val="20"/>
              </w:rPr>
              <w:t xml:space="preserve">Учащиеся должны уметь: 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давать общую </w:t>
            </w:r>
            <w:proofErr w:type="gramStart"/>
            <w:r w:rsidRPr="004779E6">
              <w:rPr>
                <w:sz w:val="20"/>
                <w:szCs w:val="20"/>
              </w:rPr>
              <w:t>ха-рактеристику</w:t>
            </w:r>
            <w:proofErr w:type="gramEnd"/>
            <w:r w:rsidRPr="004779E6">
              <w:rPr>
                <w:sz w:val="20"/>
                <w:szCs w:val="20"/>
              </w:rPr>
              <w:t xml:space="preserve"> рас-тительного царст-ва;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объяснять роль растений в </w:t>
            </w:r>
            <w:proofErr w:type="gramStart"/>
            <w:r w:rsidRPr="004779E6">
              <w:rPr>
                <w:sz w:val="20"/>
                <w:szCs w:val="20"/>
              </w:rPr>
              <w:t>биос-фере</w:t>
            </w:r>
            <w:proofErr w:type="gramEnd"/>
            <w:r w:rsidRPr="004779E6">
              <w:rPr>
                <w:sz w:val="20"/>
                <w:szCs w:val="20"/>
              </w:rPr>
              <w:t>;</w:t>
            </w:r>
          </w:p>
          <w:p w:rsidR="00AA26D0" w:rsidRPr="004779E6" w:rsidRDefault="00AA26D0" w:rsidP="004B2627">
            <w:pPr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давать </w:t>
            </w:r>
            <w:proofErr w:type="gramStart"/>
            <w:r w:rsidRPr="004779E6">
              <w:rPr>
                <w:sz w:val="20"/>
                <w:szCs w:val="20"/>
              </w:rPr>
              <w:t>характе-ристику</w:t>
            </w:r>
            <w:proofErr w:type="gramEnd"/>
            <w:r w:rsidRPr="004779E6">
              <w:rPr>
                <w:sz w:val="20"/>
                <w:szCs w:val="20"/>
              </w:rPr>
              <w:t xml:space="preserve"> основным группам растений (водоросли, мхи, хвощи, плауны, папоротники, голо-семенные, цветко-вые);</w:t>
            </w:r>
          </w:p>
          <w:p w:rsidR="00AA26D0" w:rsidRPr="004779E6" w:rsidRDefault="00AA26D0" w:rsidP="004B2627">
            <w:pPr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 xml:space="preserve">- объяснять </w:t>
            </w:r>
            <w:proofErr w:type="gramStart"/>
            <w:r w:rsidRPr="004779E6">
              <w:rPr>
                <w:sz w:val="20"/>
                <w:szCs w:val="20"/>
              </w:rPr>
              <w:t>проис-хождение</w:t>
            </w:r>
            <w:proofErr w:type="gramEnd"/>
            <w:r w:rsidRPr="004779E6">
              <w:rPr>
                <w:sz w:val="20"/>
                <w:szCs w:val="20"/>
              </w:rPr>
              <w:t xml:space="preserve"> растений и основные этапы развития расти-тельного мира.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widowControl w:val="0"/>
              <w:snapToGrid w:val="0"/>
              <w:spacing w:after="0"/>
              <w:rPr>
                <w:sz w:val="20"/>
                <w:szCs w:val="20"/>
              </w:rPr>
            </w:pPr>
            <w:r w:rsidRPr="004779E6">
              <w:rPr>
                <w:sz w:val="20"/>
                <w:szCs w:val="20"/>
              </w:rPr>
              <w:t>Сравнивают представителей разных групп растений, делают выводы на основе сравнения.</w:t>
            </w:r>
            <w:r w:rsidRPr="004779E6">
              <w:rPr>
                <w:color w:val="FF0000"/>
                <w:sz w:val="20"/>
                <w:szCs w:val="20"/>
              </w:rPr>
              <w:t xml:space="preserve"> </w:t>
            </w:r>
            <w:r w:rsidRPr="004779E6">
              <w:rPr>
                <w:sz w:val="20"/>
                <w:szCs w:val="20"/>
              </w:rPr>
              <w:t xml:space="preserve">Оценивают с эстетической точки зрения представителей растительного мира. Находят информацию о </w:t>
            </w:r>
            <w:r w:rsidRPr="004779E6">
              <w:rPr>
                <w:sz w:val="20"/>
                <w:szCs w:val="20"/>
              </w:rPr>
              <w:lastRenderedPageBreak/>
              <w:t>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0" w:rsidRPr="004779E6" w:rsidRDefault="00AA26D0" w:rsidP="004B262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91ABA" w:rsidRDefault="00A91ABA" w:rsidP="00430CC0">
      <w:pPr>
        <w:rPr>
          <w:b/>
        </w:rPr>
        <w:sectPr w:rsidR="00A91ABA" w:rsidSect="003B3FEE">
          <w:pgSz w:w="16838" w:h="11906" w:orient="landscape"/>
          <w:pgMar w:top="426" w:right="709" w:bottom="568" w:left="1134" w:header="709" w:footer="709" w:gutter="0"/>
          <w:cols w:space="708"/>
          <w:docGrid w:linePitch="360"/>
        </w:sectPr>
      </w:pPr>
    </w:p>
    <w:p w:rsidR="00430CC0" w:rsidRPr="004B2627" w:rsidRDefault="00430CC0" w:rsidP="003B3FEE">
      <w:pPr>
        <w:spacing w:after="0"/>
        <w:ind w:right="-284"/>
        <w:jc w:val="both"/>
      </w:pPr>
    </w:p>
    <w:sectPr w:rsidR="00430CC0" w:rsidRPr="004B2627" w:rsidSect="00430C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0CC0"/>
    <w:rsid w:val="00065475"/>
    <w:rsid w:val="00212D68"/>
    <w:rsid w:val="003B3FEE"/>
    <w:rsid w:val="00430CC0"/>
    <w:rsid w:val="004779E6"/>
    <w:rsid w:val="004B2627"/>
    <w:rsid w:val="006B7FBA"/>
    <w:rsid w:val="00890FB6"/>
    <w:rsid w:val="008A29BF"/>
    <w:rsid w:val="00A91ABA"/>
    <w:rsid w:val="00AA0E53"/>
    <w:rsid w:val="00AA26D0"/>
    <w:rsid w:val="00BA70A5"/>
    <w:rsid w:val="00D22477"/>
    <w:rsid w:val="00D4576B"/>
    <w:rsid w:val="00D67F7A"/>
    <w:rsid w:val="00F27DA7"/>
    <w:rsid w:val="00F6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0"/>
    <w:pPr>
      <w:tabs>
        <w:tab w:val="left" w:pos="1100"/>
      </w:tabs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0CC0"/>
    <w:rPr>
      <w:rFonts w:ascii="Symbol" w:hAnsi="Symbol"/>
    </w:rPr>
  </w:style>
  <w:style w:type="character" w:customStyle="1" w:styleId="WW8Num1z1">
    <w:name w:val="WW8Num1z1"/>
    <w:rsid w:val="00430CC0"/>
    <w:rPr>
      <w:rFonts w:ascii="Courier New" w:hAnsi="Courier New" w:cs="Courier New"/>
    </w:rPr>
  </w:style>
  <w:style w:type="character" w:customStyle="1" w:styleId="WW8Num2z0">
    <w:name w:val="WW8Num2z0"/>
    <w:rsid w:val="00430CC0"/>
    <w:rPr>
      <w:rFonts w:ascii="Symbol" w:hAnsi="Symbol"/>
    </w:rPr>
  </w:style>
  <w:style w:type="character" w:customStyle="1" w:styleId="WW8Num2z1">
    <w:name w:val="WW8Num2z1"/>
    <w:rsid w:val="00430CC0"/>
    <w:rPr>
      <w:rFonts w:ascii="Courier New" w:hAnsi="Courier New" w:cs="Courier New"/>
    </w:rPr>
  </w:style>
  <w:style w:type="character" w:customStyle="1" w:styleId="WW8Num3z0">
    <w:name w:val="WW8Num3z0"/>
    <w:rsid w:val="00430CC0"/>
    <w:rPr>
      <w:rFonts w:ascii="Symbol" w:hAnsi="Symbol" w:cs="OpenSymbol"/>
    </w:rPr>
  </w:style>
  <w:style w:type="character" w:customStyle="1" w:styleId="WW8Num3z1">
    <w:name w:val="WW8Num3z1"/>
    <w:rsid w:val="00430CC0"/>
    <w:rPr>
      <w:rFonts w:ascii="OpenSymbol" w:hAnsi="OpenSymbol" w:cs="OpenSymbol"/>
    </w:rPr>
  </w:style>
  <w:style w:type="character" w:customStyle="1" w:styleId="WW8Num4z0">
    <w:name w:val="WW8Num4z0"/>
    <w:rsid w:val="00430CC0"/>
    <w:rPr>
      <w:rFonts w:ascii="Symbol" w:hAnsi="Symbol"/>
    </w:rPr>
  </w:style>
  <w:style w:type="character" w:customStyle="1" w:styleId="WW8Num4z1">
    <w:name w:val="WW8Num4z1"/>
    <w:rsid w:val="00430CC0"/>
    <w:rPr>
      <w:rFonts w:ascii="Courier New" w:hAnsi="Courier New" w:cs="Courier New"/>
    </w:rPr>
  </w:style>
  <w:style w:type="character" w:customStyle="1" w:styleId="WW8Num5z0">
    <w:name w:val="WW8Num5z0"/>
    <w:rsid w:val="00430CC0"/>
    <w:rPr>
      <w:rFonts w:ascii="Symbol" w:hAnsi="Symbol"/>
    </w:rPr>
  </w:style>
  <w:style w:type="character" w:customStyle="1" w:styleId="WW8Num5z1">
    <w:name w:val="WW8Num5z1"/>
    <w:rsid w:val="00430CC0"/>
    <w:rPr>
      <w:rFonts w:ascii="Courier New" w:hAnsi="Courier New" w:cs="Courier New"/>
    </w:rPr>
  </w:style>
  <w:style w:type="character" w:customStyle="1" w:styleId="WW8Num7z0">
    <w:name w:val="WW8Num7z0"/>
    <w:rsid w:val="00430CC0"/>
    <w:rPr>
      <w:rFonts w:ascii="Symbol" w:hAnsi="Symbol"/>
    </w:rPr>
  </w:style>
  <w:style w:type="character" w:customStyle="1" w:styleId="WW8Num7z1">
    <w:name w:val="WW8Num7z1"/>
    <w:rsid w:val="00430CC0"/>
    <w:rPr>
      <w:rFonts w:ascii="Courier New" w:hAnsi="Courier New" w:cs="Courier New"/>
    </w:rPr>
  </w:style>
  <w:style w:type="character" w:customStyle="1" w:styleId="WW8Num7z2">
    <w:name w:val="WW8Num7z2"/>
    <w:rsid w:val="00430CC0"/>
    <w:rPr>
      <w:rFonts w:ascii="Wingdings" w:hAnsi="Wingdings"/>
    </w:rPr>
  </w:style>
  <w:style w:type="character" w:customStyle="1" w:styleId="WW8Num8z0">
    <w:name w:val="WW8Num8z0"/>
    <w:rsid w:val="00430CC0"/>
    <w:rPr>
      <w:rFonts w:ascii="Symbol" w:hAnsi="Symbol"/>
    </w:rPr>
  </w:style>
  <w:style w:type="character" w:customStyle="1" w:styleId="WW8Num8z1">
    <w:name w:val="WW8Num8z1"/>
    <w:rsid w:val="00430CC0"/>
    <w:rPr>
      <w:rFonts w:ascii="Courier New" w:hAnsi="Courier New" w:cs="Courier New"/>
    </w:rPr>
  </w:style>
  <w:style w:type="character" w:customStyle="1" w:styleId="WW8Num8z2">
    <w:name w:val="WW8Num8z2"/>
    <w:rsid w:val="00430CC0"/>
    <w:rPr>
      <w:rFonts w:ascii="Wingdings" w:hAnsi="Wingdings"/>
    </w:rPr>
  </w:style>
  <w:style w:type="character" w:customStyle="1" w:styleId="2">
    <w:name w:val="Основной шрифт абзаца2"/>
    <w:rsid w:val="00430CC0"/>
  </w:style>
  <w:style w:type="character" w:customStyle="1" w:styleId="WW8Num1z2">
    <w:name w:val="WW8Num1z2"/>
    <w:rsid w:val="00430CC0"/>
    <w:rPr>
      <w:rFonts w:ascii="Wingdings" w:hAnsi="Wingdings"/>
    </w:rPr>
  </w:style>
  <w:style w:type="character" w:customStyle="1" w:styleId="WW8Num2z2">
    <w:name w:val="WW8Num2z2"/>
    <w:rsid w:val="00430CC0"/>
    <w:rPr>
      <w:rFonts w:ascii="Wingdings" w:hAnsi="Wingdings"/>
    </w:rPr>
  </w:style>
  <w:style w:type="character" w:customStyle="1" w:styleId="WW8Num4z2">
    <w:name w:val="WW8Num4z2"/>
    <w:rsid w:val="00430CC0"/>
    <w:rPr>
      <w:rFonts w:ascii="Wingdings" w:hAnsi="Wingdings"/>
    </w:rPr>
  </w:style>
  <w:style w:type="character" w:customStyle="1" w:styleId="WW8Num5z2">
    <w:name w:val="WW8Num5z2"/>
    <w:rsid w:val="00430CC0"/>
    <w:rPr>
      <w:rFonts w:ascii="Wingdings" w:hAnsi="Wingdings"/>
    </w:rPr>
  </w:style>
  <w:style w:type="character" w:customStyle="1" w:styleId="WW8Num6z0">
    <w:name w:val="WW8Num6z0"/>
    <w:rsid w:val="00430CC0"/>
    <w:rPr>
      <w:rFonts w:ascii="Symbol" w:hAnsi="Symbol"/>
    </w:rPr>
  </w:style>
  <w:style w:type="character" w:customStyle="1" w:styleId="WW8Num6z1">
    <w:name w:val="WW8Num6z1"/>
    <w:rsid w:val="00430CC0"/>
    <w:rPr>
      <w:rFonts w:ascii="Courier New" w:hAnsi="Courier New" w:cs="Courier New"/>
    </w:rPr>
  </w:style>
  <w:style w:type="character" w:customStyle="1" w:styleId="WW8Num6z2">
    <w:name w:val="WW8Num6z2"/>
    <w:rsid w:val="00430CC0"/>
    <w:rPr>
      <w:rFonts w:ascii="Wingdings" w:hAnsi="Wingdings"/>
    </w:rPr>
  </w:style>
  <w:style w:type="character" w:customStyle="1" w:styleId="1">
    <w:name w:val="Основной шрифт абзаца1"/>
    <w:rsid w:val="00430CC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0C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0C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430C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430CC0"/>
    <w:rPr>
      <w:sz w:val="24"/>
    </w:rPr>
  </w:style>
  <w:style w:type="character" w:customStyle="1" w:styleId="21">
    <w:name w:val="Основной текст с отступом 2 Знак1"/>
    <w:rsid w:val="00430CC0"/>
    <w:rPr>
      <w:sz w:val="24"/>
      <w:szCs w:val="24"/>
    </w:rPr>
  </w:style>
  <w:style w:type="character" w:customStyle="1" w:styleId="a3">
    <w:name w:val="Основной текст_"/>
    <w:rsid w:val="00430CC0"/>
    <w:rPr>
      <w:shd w:val="clear" w:color="auto" w:fill="FFFFFF"/>
    </w:rPr>
  </w:style>
  <w:style w:type="character" w:customStyle="1" w:styleId="22">
    <w:name w:val="Основной текст2"/>
    <w:rsid w:val="00430CC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430CC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430CC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430CC0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430CC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30CC0"/>
    <w:pPr>
      <w:keepNext/>
      <w:tabs>
        <w:tab w:val="clear" w:pos="1100"/>
      </w:tabs>
      <w:suppressAutoHyphens/>
      <w:spacing w:before="240" w:after="120" w:line="240" w:lineRule="auto"/>
    </w:pPr>
    <w:rPr>
      <w:rFonts w:ascii="Arial" w:eastAsia="Arial Unicode MS" w:hAnsi="Arial" w:cs="Arial Unicode MS"/>
      <w:lang w:eastAsia="ar-SA"/>
    </w:rPr>
  </w:style>
  <w:style w:type="paragraph" w:styleId="a9">
    <w:name w:val="Body Text"/>
    <w:basedOn w:val="a"/>
    <w:link w:val="aa"/>
    <w:rsid w:val="00430CC0"/>
    <w:pPr>
      <w:tabs>
        <w:tab w:val="clear" w:pos="1100"/>
      </w:tabs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30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30CC0"/>
  </w:style>
  <w:style w:type="paragraph" w:customStyle="1" w:styleId="23">
    <w:name w:val="Название2"/>
    <w:basedOn w:val="a"/>
    <w:rsid w:val="00430CC0"/>
    <w:pPr>
      <w:suppressLineNumbers/>
      <w:tabs>
        <w:tab w:val="clear" w:pos="1100"/>
      </w:tabs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30CC0"/>
    <w:pPr>
      <w:suppressLineNumbers/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430CC0"/>
    <w:pPr>
      <w:suppressLineNumbers/>
      <w:tabs>
        <w:tab w:val="clear" w:pos="1100"/>
      </w:tabs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30CC0"/>
    <w:pPr>
      <w:suppressLineNumbers/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30CC0"/>
    <w:pPr>
      <w:tabs>
        <w:tab w:val="clear" w:pos="1100"/>
      </w:tabs>
      <w:suppressAutoHyphens/>
      <w:spacing w:after="0" w:line="240" w:lineRule="auto"/>
      <w:ind w:left="720" w:firstLine="700"/>
      <w:jc w:val="both"/>
    </w:pPr>
    <w:rPr>
      <w:rFonts w:eastAsia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430CC0"/>
    <w:pPr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30CC0"/>
    <w:pPr>
      <w:tabs>
        <w:tab w:val="clear" w:pos="1100"/>
      </w:tabs>
      <w:suppressAutoHyphens/>
      <w:spacing w:after="120" w:line="480" w:lineRule="auto"/>
      <w:ind w:left="283"/>
    </w:pPr>
    <w:rPr>
      <w:rFonts w:eastAsia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430CC0"/>
    <w:pPr>
      <w:widowControl w:val="0"/>
      <w:shd w:val="clear" w:color="auto" w:fill="FFFFFF"/>
      <w:tabs>
        <w:tab w:val="clear" w:pos="1100"/>
      </w:tabs>
      <w:suppressAutoHyphens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30CC0"/>
    <w:pPr>
      <w:suppressLineNumbers/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30CC0"/>
    <w:pPr>
      <w:jc w:val="center"/>
    </w:pPr>
    <w:rPr>
      <w:b/>
      <w:bCs/>
    </w:rPr>
  </w:style>
  <w:style w:type="paragraph" w:styleId="ae">
    <w:name w:val="Balloon Text"/>
    <w:basedOn w:val="a"/>
    <w:link w:val="12"/>
    <w:rsid w:val="00430CC0"/>
    <w:pPr>
      <w:tabs>
        <w:tab w:val="clear" w:pos="1100"/>
      </w:tabs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e"/>
    <w:rsid w:val="00430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43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Admin</cp:lastModifiedBy>
  <cp:revision>10</cp:revision>
  <cp:lastPrinted>2016-08-31T09:03:00Z</cp:lastPrinted>
  <dcterms:created xsi:type="dcterms:W3CDTF">2014-09-14T10:19:00Z</dcterms:created>
  <dcterms:modified xsi:type="dcterms:W3CDTF">2016-09-28T10:09:00Z</dcterms:modified>
</cp:coreProperties>
</file>