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3A" w:rsidRDefault="0043333A" w:rsidP="008467DD">
      <w:pPr>
        <w:tabs>
          <w:tab w:val="left" w:pos="0"/>
          <w:tab w:val="left" w:pos="1418"/>
        </w:tabs>
      </w:pPr>
    </w:p>
    <w:p w:rsidR="00CF56D9" w:rsidRPr="00656A08" w:rsidRDefault="00CF56D9" w:rsidP="00CF56D9">
      <w:pPr>
        <w:spacing w:after="0"/>
        <w:jc w:val="center"/>
        <w:rPr>
          <w:rFonts w:ascii="Times New Roman" w:eastAsia="Calibri" w:hAnsi="Times New Roman" w:cs="Times New Roman"/>
          <w:b/>
          <w:sz w:val="48"/>
          <w:szCs w:val="48"/>
        </w:rPr>
      </w:pPr>
      <w:r w:rsidRPr="00656A08">
        <w:rPr>
          <w:rFonts w:ascii="Times New Roman" w:eastAsia="Calibri" w:hAnsi="Times New Roman" w:cs="Times New Roman"/>
          <w:b/>
          <w:sz w:val="48"/>
          <w:szCs w:val="48"/>
        </w:rPr>
        <w:t>Рабочая программа</w:t>
      </w:r>
    </w:p>
    <w:p w:rsidR="00CF56D9" w:rsidRPr="00656A08" w:rsidRDefault="00CF56D9" w:rsidP="00CF56D9">
      <w:pPr>
        <w:spacing w:after="0"/>
        <w:jc w:val="center"/>
        <w:rPr>
          <w:rFonts w:ascii="Times New Roman" w:eastAsia="Calibri" w:hAnsi="Times New Roman" w:cs="Times New Roman"/>
          <w:sz w:val="36"/>
          <w:szCs w:val="36"/>
        </w:rPr>
      </w:pPr>
      <w:r w:rsidRPr="00656A08">
        <w:rPr>
          <w:rFonts w:ascii="Times New Roman" w:eastAsia="Calibri" w:hAnsi="Times New Roman" w:cs="Times New Roman"/>
          <w:sz w:val="36"/>
          <w:szCs w:val="36"/>
        </w:rPr>
        <w:t xml:space="preserve">по </w:t>
      </w:r>
      <w:r>
        <w:rPr>
          <w:rFonts w:ascii="Times New Roman" w:eastAsia="Calibri" w:hAnsi="Times New Roman" w:cs="Times New Roman"/>
          <w:sz w:val="36"/>
          <w:szCs w:val="36"/>
        </w:rPr>
        <w:t>математике</w:t>
      </w:r>
      <w:r w:rsidRPr="00656A08">
        <w:rPr>
          <w:rFonts w:ascii="Times New Roman" w:eastAsia="Calibri" w:hAnsi="Times New Roman" w:cs="Times New Roman"/>
          <w:sz w:val="36"/>
          <w:szCs w:val="36"/>
        </w:rPr>
        <w:t xml:space="preserve"> (базовый уровень)</w:t>
      </w:r>
    </w:p>
    <w:p w:rsidR="00CF56D9" w:rsidRPr="00656A08" w:rsidRDefault="00CF56D9" w:rsidP="00CF56D9">
      <w:pPr>
        <w:spacing w:after="0"/>
        <w:jc w:val="center"/>
        <w:rPr>
          <w:rFonts w:ascii="Times New Roman" w:eastAsia="Calibri" w:hAnsi="Times New Roman" w:cs="Times New Roman"/>
          <w:sz w:val="36"/>
          <w:szCs w:val="36"/>
        </w:rPr>
      </w:pPr>
      <w:r>
        <w:rPr>
          <w:rFonts w:ascii="Times New Roman" w:eastAsia="Calibri" w:hAnsi="Times New Roman" w:cs="Times New Roman"/>
          <w:sz w:val="36"/>
          <w:szCs w:val="36"/>
        </w:rPr>
        <w:t>для 6</w:t>
      </w:r>
      <w:r w:rsidRPr="00656A08">
        <w:rPr>
          <w:rFonts w:ascii="Times New Roman" w:eastAsia="Calibri" w:hAnsi="Times New Roman" w:cs="Times New Roman"/>
          <w:sz w:val="36"/>
          <w:szCs w:val="36"/>
        </w:rPr>
        <w:t xml:space="preserve"> класса</w:t>
      </w:r>
    </w:p>
    <w:p w:rsidR="008467DD" w:rsidRDefault="008467DD" w:rsidP="00CF56D9">
      <w:pPr>
        <w:tabs>
          <w:tab w:val="left" w:pos="0"/>
          <w:tab w:val="left" w:pos="1418"/>
        </w:tabs>
        <w:spacing w:after="0"/>
        <w:rPr>
          <w:rFonts w:ascii="Times New Roman" w:hAnsi="Times New Roman" w:cs="Times New Roman"/>
          <w:sz w:val="24"/>
          <w:szCs w:val="24"/>
        </w:rPr>
      </w:pPr>
    </w:p>
    <w:p w:rsidR="00650F9D" w:rsidRDefault="008467DD" w:rsidP="00656A08">
      <w:pPr>
        <w:spacing w:after="0"/>
        <w:ind w:right="283"/>
        <w:jc w:val="both"/>
        <w:rPr>
          <w:rFonts w:ascii="Times New Roman" w:hAnsi="Times New Roman" w:cs="Times New Roman"/>
          <w:sz w:val="24"/>
          <w:szCs w:val="24"/>
        </w:rPr>
      </w:pPr>
      <w:r>
        <w:rPr>
          <w:rFonts w:ascii="Times New Roman" w:hAnsi="Times New Roman" w:cs="Times New Roman"/>
          <w:sz w:val="24"/>
          <w:szCs w:val="24"/>
        </w:rPr>
        <w:t xml:space="preserve">           </w:t>
      </w:r>
      <w:r w:rsidRPr="00AE2A8D">
        <w:rPr>
          <w:rFonts w:ascii="Times New Roman" w:hAnsi="Times New Roman" w:cs="Times New Roman"/>
          <w:sz w:val="24"/>
          <w:szCs w:val="24"/>
        </w:rPr>
        <w:t>Рабоч</w:t>
      </w:r>
      <w:r w:rsidR="0056649F">
        <w:rPr>
          <w:rFonts w:ascii="Times New Roman" w:hAnsi="Times New Roman" w:cs="Times New Roman"/>
          <w:sz w:val="24"/>
          <w:szCs w:val="24"/>
        </w:rPr>
        <w:t>ая программа по математике для 6</w:t>
      </w:r>
      <w:r w:rsidRPr="00AE2A8D">
        <w:rPr>
          <w:rFonts w:ascii="Times New Roman" w:hAnsi="Times New Roman" w:cs="Times New Roman"/>
          <w:sz w:val="24"/>
          <w:szCs w:val="24"/>
        </w:rPr>
        <w:t xml:space="preserve"> класса составлена на основе федерального государственного общеобразовательного стандарта, примерной авторской программы основного общего образования Г.В. Дорофеева, И.Ф. </w:t>
      </w:r>
      <w:proofErr w:type="spellStart"/>
      <w:r w:rsidRPr="00AE2A8D">
        <w:rPr>
          <w:rFonts w:ascii="Times New Roman" w:hAnsi="Times New Roman" w:cs="Times New Roman"/>
          <w:sz w:val="24"/>
          <w:szCs w:val="24"/>
        </w:rPr>
        <w:t>Шарыгина</w:t>
      </w:r>
      <w:proofErr w:type="spellEnd"/>
      <w:r w:rsidRPr="00AE2A8D">
        <w:rPr>
          <w:rFonts w:ascii="Times New Roman" w:hAnsi="Times New Roman" w:cs="Times New Roman"/>
          <w:sz w:val="24"/>
          <w:szCs w:val="24"/>
        </w:rPr>
        <w:t xml:space="preserve">. </w:t>
      </w:r>
    </w:p>
    <w:p w:rsidR="008467DD" w:rsidRDefault="008467DD" w:rsidP="008467DD">
      <w:pPr>
        <w:spacing w:after="0"/>
        <w:ind w:right="141"/>
        <w:jc w:val="both"/>
        <w:rPr>
          <w:rFonts w:ascii="Times New Roman" w:hAnsi="Times New Roman" w:cs="Times New Roman"/>
          <w:sz w:val="24"/>
          <w:szCs w:val="24"/>
        </w:rPr>
      </w:pPr>
    </w:p>
    <w:p w:rsidR="00656A08" w:rsidRPr="00656A08" w:rsidRDefault="00656A08" w:rsidP="00656A08">
      <w:pPr>
        <w:spacing w:after="0"/>
        <w:ind w:right="141"/>
        <w:jc w:val="center"/>
        <w:rPr>
          <w:rFonts w:ascii="Times New Roman" w:hAnsi="Times New Roman" w:cs="Times New Roman"/>
          <w:sz w:val="24"/>
          <w:szCs w:val="24"/>
        </w:rPr>
      </w:pPr>
      <w:r w:rsidRPr="00656A08">
        <w:rPr>
          <w:rFonts w:ascii="Times New Roman" w:hAnsi="Times New Roman" w:cs="Times New Roman"/>
          <w:b/>
          <w:sz w:val="24"/>
          <w:szCs w:val="24"/>
        </w:rPr>
        <w:t xml:space="preserve">Требования к результатам освоения курса </w:t>
      </w:r>
    </w:p>
    <w:p w:rsidR="00650F9D" w:rsidRDefault="008467DD" w:rsidP="008467DD">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1F13C0">
        <w:rPr>
          <w:rFonts w:ascii="Times New Roman" w:hAnsi="Times New Roman" w:cs="Times New Roman"/>
          <w:sz w:val="24"/>
          <w:szCs w:val="24"/>
        </w:rPr>
        <w:t>Данный курс позволяет добиваться следующих результатов освоения образовательной программ</w:t>
      </w:r>
      <w:proofErr w:type="gramStart"/>
      <w:r w:rsidRPr="001F13C0">
        <w:rPr>
          <w:rFonts w:ascii="Times New Roman" w:hAnsi="Times New Roman" w:cs="Times New Roman"/>
          <w:sz w:val="24"/>
          <w:szCs w:val="24"/>
        </w:rPr>
        <w:t>ы ООО</w:t>
      </w:r>
      <w:proofErr w:type="gramEnd"/>
      <w:r w:rsidRPr="001F13C0">
        <w:rPr>
          <w:rFonts w:ascii="Times New Roman" w:hAnsi="Times New Roman" w:cs="Times New Roman"/>
          <w:sz w:val="24"/>
          <w:szCs w:val="24"/>
        </w:rPr>
        <w:t>.</w:t>
      </w:r>
    </w:p>
    <w:p w:rsidR="008467DD" w:rsidRDefault="008467DD" w:rsidP="008467DD">
      <w:pPr>
        <w:spacing w:after="0"/>
        <w:ind w:right="141"/>
        <w:jc w:val="both"/>
      </w:pPr>
      <w:r>
        <w:rPr>
          <w:rFonts w:ascii="Times New Roman" w:hAnsi="Times New Roman" w:cs="Times New Roman"/>
          <w:sz w:val="24"/>
          <w:szCs w:val="24"/>
        </w:rPr>
        <w:t xml:space="preserve">        </w:t>
      </w:r>
      <w:r w:rsidRPr="00656A08">
        <w:rPr>
          <w:rFonts w:ascii="Times New Roman" w:hAnsi="Times New Roman" w:cs="Times New Roman"/>
          <w:b/>
          <w:sz w:val="24"/>
          <w:szCs w:val="24"/>
        </w:rPr>
        <w:t>Личностным результатом</w:t>
      </w:r>
      <w:r>
        <w:rPr>
          <w:rFonts w:ascii="Times New Roman" w:hAnsi="Times New Roman" w:cs="Times New Roman"/>
          <w:sz w:val="24"/>
          <w:szCs w:val="24"/>
        </w:rPr>
        <w:t xml:space="preserve"> изучения предмета является формирование следующих умений и качеств:</w:t>
      </w:r>
      <w:r w:rsidRPr="00C122CB">
        <w:t xml:space="preserve"> </w:t>
      </w:r>
    </w:p>
    <w:p w:rsidR="008467DD" w:rsidRPr="00C122CB"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w:t>
      </w:r>
      <w:r w:rsidRPr="00C122CB">
        <w:rPr>
          <w:rFonts w:ascii="Times New Roman" w:hAnsi="Times New Roman" w:cs="Times New Roman"/>
          <w:sz w:val="24"/>
          <w:szCs w:val="24"/>
        </w:rPr>
        <w:t>формирование ответственного  отношения к учению,  готовности  и способности к  саморазвитию;</w:t>
      </w:r>
    </w:p>
    <w:p w:rsidR="008467DD" w:rsidRPr="00C122CB"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формирование</w:t>
      </w:r>
      <w:r w:rsidRPr="00C122CB">
        <w:rPr>
          <w:rFonts w:ascii="Times New Roman" w:hAnsi="Times New Roman" w:cs="Times New Roman"/>
          <w:sz w:val="24"/>
          <w:szCs w:val="24"/>
        </w:rPr>
        <w:t xml:space="preserve"> умения ясно, точно и грамотно излагать свои мысли в устной речи;</w:t>
      </w:r>
    </w:p>
    <w:p w:rsidR="008467DD" w:rsidRPr="00C122CB"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w:t>
      </w:r>
      <w:r w:rsidRPr="00C122CB">
        <w:rPr>
          <w:rFonts w:ascii="Times New Roman" w:hAnsi="Times New Roman" w:cs="Times New Roman"/>
          <w:sz w:val="24"/>
          <w:szCs w:val="24"/>
        </w:rPr>
        <w:t>развитие логического и критического мышления, культуры речи, способности к умственному эксперименту;</w:t>
      </w:r>
    </w:p>
    <w:p w:rsidR="008467DD" w:rsidRPr="00C122CB"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w:t>
      </w:r>
      <w:r w:rsidRPr="00C122CB">
        <w:rPr>
          <w:rFonts w:ascii="Times New Roman" w:hAnsi="Times New Roman" w:cs="Times New Roman"/>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8467DD" w:rsidRPr="00C122CB"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воспитание</w:t>
      </w:r>
      <w:r w:rsidRPr="00C122CB">
        <w:rPr>
          <w:rFonts w:ascii="Times New Roman" w:hAnsi="Times New Roman" w:cs="Times New Roman"/>
          <w:sz w:val="24"/>
          <w:szCs w:val="24"/>
        </w:rPr>
        <w:t xml:space="preserve"> качеств личности, обеспечивающих социальную мобильность, способность принимать самостоятельные решения;</w:t>
      </w:r>
    </w:p>
    <w:p w:rsidR="008467DD" w:rsidRPr="00C122CB"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w:t>
      </w:r>
      <w:r w:rsidRPr="00C122CB">
        <w:rPr>
          <w:rFonts w:ascii="Times New Roman" w:hAnsi="Times New Roman" w:cs="Times New Roman"/>
          <w:sz w:val="24"/>
          <w:szCs w:val="24"/>
        </w:rPr>
        <w:t>формирование качеств мышления, необходимых для адаптации в современном информационном обществе;</w:t>
      </w:r>
    </w:p>
    <w:p w:rsidR="008467DD" w:rsidRDefault="008467DD" w:rsidP="008467DD">
      <w:pPr>
        <w:spacing w:after="0"/>
        <w:ind w:right="141"/>
        <w:jc w:val="both"/>
        <w:rPr>
          <w:rFonts w:ascii="Times New Roman" w:hAnsi="Times New Roman" w:cs="Times New Roman"/>
          <w:sz w:val="24"/>
          <w:szCs w:val="24"/>
        </w:rPr>
      </w:pPr>
      <w:r w:rsidRPr="00C122CB">
        <w:rPr>
          <w:rFonts w:ascii="Times New Roman" w:hAnsi="Times New Roman" w:cs="Times New Roman"/>
          <w:sz w:val="24"/>
          <w:szCs w:val="24"/>
        </w:rPr>
        <w:t>-</w:t>
      </w:r>
      <w:r>
        <w:rPr>
          <w:rFonts w:ascii="Times New Roman" w:hAnsi="Times New Roman" w:cs="Times New Roman"/>
          <w:sz w:val="24"/>
          <w:szCs w:val="24"/>
        </w:rPr>
        <w:t xml:space="preserve"> </w:t>
      </w:r>
      <w:r w:rsidRPr="00C122CB">
        <w:rPr>
          <w:rFonts w:ascii="Times New Roman" w:hAnsi="Times New Roman" w:cs="Times New Roman"/>
          <w:sz w:val="24"/>
          <w:szCs w:val="24"/>
        </w:rPr>
        <w:t>развитие интереса к математическому творчеству и математических способностей.</w:t>
      </w:r>
    </w:p>
    <w:p w:rsidR="008467DD" w:rsidRDefault="008467DD" w:rsidP="008467DD">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656A08">
        <w:rPr>
          <w:rFonts w:ascii="Times New Roman" w:hAnsi="Times New Roman" w:cs="Times New Roman"/>
          <w:b/>
          <w:sz w:val="24"/>
          <w:szCs w:val="24"/>
        </w:rPr>
        <w:t xml:space="preserve"> </w:t>
      </w:r>
      <w:proofErr w:type="spellStart"/>
      <w:r w:rsidRPr="00656A08">
        <w:rPr>
          <w:rFonts w:ascii="Times New Roman" w:hAnsi="Times New Roman" w:cs="Times New Roman"/>
          <w:b/>
          <w:sz w:val="24"/>
          <w:szCs w:val="24"/>
        </w:rPr>
        <w:t>Метапредметным</w:t>
      </w:r>
      <w:proofErr w:type="spellEnd"/>
      <w:r>
        <w:rPr>
          <w:rFonts w:ascii="Times New Roman" w:hAnsi="Times New Roman" w:cs="Times New Roman"/>
          <w:sz w:val="24"/>
          <w:szCs w:val="24"/>
        </w:rPr>
        <w:t xml:space="preserve"> результатом изучения курса является формирование УУД.</w:t>
      </w:r>
    </w:p>
    <w:p w:rsidR="008467DD" w:rsidRPr="00656A08" w:rsidRDefault="008467DD" w:rsidP="008467DD">
      <w:pPr>
        <w:spacing w:after="0"/>
        <w:ind w:right="141"/>
        <w:jc w:val="both"/>
        <w:rPr>
          <w:rFonts w:ascii="Times New Roman" w:hAnsi="Times New Roman" w:cs="Times New Roman"/>
          <w:b/>
          <w:sz w:val="24"/>
          <w:szCs w:val="24"/>
        </w:rPr>
      </w:pPr>
      <w:r w:rsidRPr="00656A08">
        <w:rPr>
          <w:rFonts w:ascii="Times New Roman" w:hAnsi="Times New Roman" w:cs="Times New Roman"/>
          <w:b/>
          <w:sz w:val="24"/>
          <w:szCs w:val="24"/>
        </w:rPr>
        <w:t>Регулятивные УУД:</w:t>
      </w:r>
    </w:p>
    <w:p w:rsidR="008467DD" w:rsidRDefault="008467DD" w:rsidP="008467DD">
      <w:pPr>
        <w:spacing w:after="0"/>
        <w:ind w:right="141"/>
        <w:jc w:val="both"/>
        <w:rPr>
          <w:rFonts w:ascii="Times New Roman" w:hAnsi="Times New Roman" w:cs="Times New Roman"/>
          <w:sz w:val="24"/>
          <w:szCs w:val="24"/>
        </w:rPr>
      </w:pPr>
      <w:r w:rsidRPr="000868BB">
        <w:t xml:space="preserve"> </w:t>
      </w:r>
      <w:r w:rsidRPr="000868BB">
        <w:rPr>
          <w:rFonts w:ascii="Times New Roman" w:hAnsi="Times New Roman" w:cs="Times New Roman"/>
          <w:sz w:val="24"/>
          <w:szCs w:val="24"/>
        </w:rPr>
        <w:t>-</w:t>
      </w:r>
      <w:r>
        <w:rPr>
          <w:rFonts w:ascii="Times New Roman" w:hAnsi="Times New Roman" w:cs="Times New Roman"/>
          <w:sz w:val="24"/>
          <w:szCs w:val="24"/>
        </w:rPr>
        <w:t xml:space="preserve"> </w:t>
      </w:r>
      <w:r w:rsidRPr="000868BB">
        <w:rPr>
          <w:rFonts w:ascii="Times New Roman" w:hAnsi="Times New Roman" w:cs="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8467DD" w:rsidRPr="00656A08" w:rsidRDefault="008467DD" w:rsidP="008467DD">
      <w:pPr>
        <w:spacing w:after="0"/>
        <w:ind w:right="141"/>
        <w:jc w:val="both"/>
        <w:rPr>
          <w:b/>
        </w:rPr>
      </w:pPr>
      <w:r w:rsidRPr="00656A08">
        <w:rPr>
          <w:rFonts w:ascii="Times New Roman" w:hAnsi="Times New Roman" w:cs="Times New Roman"/>
          <w:b/>
          <w:sz w:val="24"/>
          <w:szCs w:val="24"/>
        </w:rPr>
        <w:t>Познавательные УУД:</w:t>
      </w:r>
      <w:r w:rsidRPr="00656A08">
        <w:rPr>
          <w:b/>
        </w:rPr>
        <w:t xml:space="preserve"> </w:t>
      </w:r>
    </w:p>
    <w:p w:rsidR="008467DD" w:rsidRPr="000868BB"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w:t>
      </w:r>
      <w:r w:rsidRPr="000868BB">
        <w:rPr>
          <w:rFonts w:ascii="Times New Roman" w:hAnsi="Times New Roman" w:cs="Times New Roman"/>
          <w:sz w:val="24"/>
          <w:szCs w:val="24"/>
        </w:rPr>
        <w:t>умения осуществлять контроль по образцу и вносить коррективы;</w:t>
      </w:r>
    </w:p>
    <w:p w:rsidR="008467DD"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w:t>
      </w:r>
      <w:r w:rsidRPr="000868BB">
        <w:rPr>
          <w:rFonts w:ascii="Times New Roman" w:hAnsi="Times New Roman" w:cs="Times New Roman"/>
          <w:sz w:val="24"/>
          <w:szCs w:val="24"/>
        </w:rPr>
        <w:t xml:space="preserve">умения устанавливать причинно-следственные связи, строить </w:t>
      </w:r>
      <w:proofErr w:type="gramStart"/>
      <w:r w:rsidRPr="000868BB">
        <w:rPr>
          <w:rFonts w:ascii="Times New Roman" w:hAnsi="Times New Roman" w:cs="Times New Roman"/>
          <w:sz w:val="24"/>
          <w:szCs w:val="24"/>
        </w:rPr>
        <w:t>логические рассуждения</w:t>
      </w:r>
      <w:proofErr w:type="gramEnd"/>
      <w:r w:rsidRPr="000868BB">
        <w:rPr>
          <w:rFonts w:ascii="Times New Roman" w:hAnsi="Times New Roman" w:cs="Times New Roman"/>
          <w:sz w:val="24"/>
          <w:szCs w:val="24"/>
        </w:rPr>
        <w:t xml:space="preserve"> и выводы;</w:t>
      </w:r>
    </w:p>
    <w:p w:rsidR="008467DD" w:rsidRPr="000868BB"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w:t>
      </w:r>
      <w:r w:rsidRPr="000868BB">
        <w:rPr>
          <w:rFonts w:ascii="Times New Roman" w:hAnsi="Times New Roman" w:cs="Times New Roman"/>
          <w:sz w:val="24"/>
          <w:szCs w:val="24"/>
        </w:rPr>
        <w:t>умения понимать и использовать математические средства наглядности (чертежи, схемы);</w:t>
      </w:r>
    </w:p>
    <w:p w:rsidR="008467DD"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w:t>
      </w:r>
      <w:r w:rsidRPr="000868BB">
        <w:rPr>
          <w:rFonts w:ascii="Times New Roman" w:hAnsi="Times New Roman" w:cs="Times New Roman"/>
          <w:sz w:val="24"/>
          <w:szCs w:val="24"/>
        </w:rPr>
        <w:t>умения самостоятельно ставить цели, выбирать и создавать алгоритмы для решения учебных задач.</w:t>
      </w:r>
    </w:p>
    <w:p w:rsidR="008467DD" w:rsidRPr="00656A08" w:rsidRDefault="008467DD" w:rsidP="008467DD">
      <w:pPr>
        <w:spacing w:after="0"/>
        <w:ind w:right="141"/>
        <w:jc w:val="both"/>
        <w:rPr>
          <w:b/>
        </w:rPr>
      </w:pPr>
      <w:r w:rsidRPr="00656A08">
        <w:rPr>
          <w:rFonts w:ascii="Times New Roman" w:hAnsi="Times New Roman" w:cs="Times New Roman"/>
          <w:b/>
          <w:sz w:val="24"/>
          <w:szCs w:val="24"/>
        </w:rPr>
        <w:t>Коммуникативные УУД:</w:t>
      </w:r>
      <w:r w:rsidRPr="00656A08">
        <w:rPr>
          <w:b/>
        </w:rPr>
        <w:t xml:space="preserve"> </w:t>
      </w:r>
    </w:p>
    <w:p w:rsidR="008467DD"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w:t>
      </w:r>
      <w:r w:rsidRPr="000868BB">
        <w:rPr>
          <w:rFonts w:ascii="Times New Roman" w:hAnsi="Times New Roman" w:cs="Times New Roman"/>
          <w:sz w:val="24"/>
          <w:szCs w:val="24"/>
        </w:rPr>
        <w:t>развития способности организовывать сотрудничество и совместную деятельность с учителем и сверстниками;</w:t>
      </w:r>
    </w:p>
    <w:p w:rsidR="008467DD" w:rsidRDefault="008467DD" w:rsidP="008467DD">
      <w:pPr>
        <w:spacing w:after="0"/>
        <w:ind w:right="141"/>
        <w:jc w:val="both"/>
        <w:rPr>
          <w:rFonts w:ascii="Times New Roman" w:hAnsi="Times New Roman" w:cs="Times New Roman"/>
          <w:sz w:val="24"/>
          <w:szCs w:val="24"/>
        </w:rPr>
      </w:pPr>
      <w:r>
        <w:rPr>
          <w:rFonts w:ascii="Times New Roman" w:hAnsi="Times New Roman" w:cs="Times New Roman"/>
          <w:sz w:val="24"/>
          <w:szCs w:val="24"/>
        </w:rPr>
        <w:t xml:space="preserve">         </w:t>
      </w:r>
      <w:r w:rsidRPr="00656A08">
        <w:rPr>
          <w:rFonts w:ascii="Times New Roman" w:hAnsi="Times New Roman" w:cs="Times New Roman"/>
          <w:b/>
          <w:sz w:val="24"/>
          <w:szCs w:val="24"/>
        </w:rPr>
        <w:t>Предметным результатом</w:t>
      </w:r>
      <w:r>
        <w:rPr>
          <w:rFonts w:ascii="Times New Roman" w:hAnsi="Times New Roman" w:cs="Times New Roman"/>
          <w:sz w:val="24"/>
          <w:szCs w:val="24"/>
        </w:rPr>
        <w:t xml:space="preserve"> изучения курса является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следующих умений:</w:t>
      </w:r>
    </w:p>
    <w:p w:rsidR="008467DD" w:rsidRPr="000868BB"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0868BB">
        <w:rPr>
          <w:rFonts w:ascii="Times New Roman" w:hAnsi="Times New Roman" w:cs="Times New Roman"/>
          <w:sz w:val="24"/>
          <w:szCs w:val="24"/>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изучение смежных дисциплин, применение в повседневной жизни;</w:t>
      </w:r>
    </w:p>
    <w:p w:rsidR="008467DD" w:rsidRPr="000868BB"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умение</w:t>
      </w:r>
      <w:r w:rsidRPr="000868BB">
        <w:rPr>
          <w:rFonts w:ascii="Times New Roman" w:hAnsi="Times New Roman" w:cs="Times New Roman"/>
          <w:sz w:val="24"/>
          <w:szCs w:val="24"/>
        </w:rPr>
        <w:t xml:space="preserve"> работать с математическим текстом (структурирование, извлечение информации), точно  и грамотно выражать свои мысли в устной и письменной речи, применять математическую терминологию и символику, использовать различные языки математики (словесный, символический, графический);</w:t>
      </w:r>
    </w:p>
    <w:p w:rsidR="008467DD" w:rsidRPr="000868BB" w:rsidRDefault="008467DD" w:rsidP="008467DD">
      <w:pPr>
        <w:spacing w:after="0"/>
        <w:ind w:right="141"/>
        <w:jc w:val="both"/>
        <w:rPr>
          <w:rFonts w:ascii="Times New Roman" w:hAnsi="Times New Roman" w:cs="Times New Roman"/>
          <w:sz w:val="24"/>
          <w:szCs w:val="24"/>
        </w:rPr>
      </w:pPr>
      <w:r w:rsidRPr="000868BB">
        <w:rPr>
          <w:rFonts w:ascii="Times New Roman" w:hAnsi="Times New Roman" w:cs="Times New Roman"/>
          <w:sz w:val="24"/>
          <w:szCs w:val="24"/>
        </w:rPr>
        <w:t>-</w:t>
      </w:r>
      <w:r>
        <w:rPr>
          <w:rFonts w:ascii="Times New Roman" w:hAnsi="Times New Roman" w:cs="Times New Roman"/>
          <w:sz w:val="24"/>
          <w:szCs w:val="24"/>
        </w:rPr>
        <w:t xml:space="preserve"> владение</w:t>
      </w:r>
      <w:r w:rsidRPr="000868BB">
        <w:rPr>
          <w:rFonts w:ascii="Times New Roman" w:hAnsi="Times New Roman" w:cs="Times New Roman"/>
          <w:sz w:val="24"/>
          <w:szCs w:val="24"/>
        </w:rPr>
        <w:t xml:space="preserve"> базовым понятийным аппаратом: иметь представление о числе, дроби, об основных геометрических объектах;</w:t>
      </w:r>
    </w:p>
    <w:p w:rsidR="008467DD" w:rsidRDefault="008467DD" w:rsidP="008467DD">
      <w:pPr>
        <w:spacing w:after="0"/>
        <w:ind w:right="141"/>
        <w:jc w:val="both"/>
        <w:rPr>
          <w:rFonts w:ascii="Times New Roman" w:hAnsi="Times New Roman" w:cs="Times New Roman"/>
          <w:sz w:val="24"/>
          <w:szCs w:val="24"/>
        </w:rPr>
      </w:pPr>
      <w:r>
        <w:rPr>
          <w:rFonts w:ascii="Times New Roman" w:hAnsi="Times New Roman" w:cs="Times New Roman"/>
          <w:sz w:val="24"/>
          <w:szCs w:val="24"/>
        </w:rPr>
        <w:t>- умение</w:t>
      </w:r>
      <w:r w:rsidRPr="000868BB">
        <w:rPr>
          <w:rFonts w:ascii="Times New Roman" w:hAnsi="Times New Roman" w:cs="Times New Roman"/>
          <w:sz w:val="24"/>
          <w:szCs w:val="24"/>
        </w:rPr>
        <w:t xml:space="preserve"> выполнять арифметические преобразования выражений, применять их для решения учебных математических и задач и задач в смежных учебных предметах</w:t>
      </w:r>
      <w:r>
        <w:rPr>
          <w:rFonts w:ascii="Times New Roman" w:hAnsi="Times New Roman" w:cs="Times New Roman"/>
          <w:sz w:val="24"/>
          <w:szCs w:val="24"/>
        </w:rPr>
        <w:t>;</w:t>
      </w:r>
    </w:p>
    <w:p w:rsidR="008467DD" w:rsidRDefault="008467DD" w:rsidP="008467DD">
      <w:pPr>
        <w:spacing w:after="0"/>
        <w:ind w:right="141"/>
        <w:jc w:val="both"/>
        <w:rPr>
          <w:rFonts w:ascii="Times New Roman" w:hAnsi="Times New Roman" w:cs="Times New Roman"/>
          <w:sz w:val="24"/>
          <w:szCs w:val="24"/>
        </w:rPr>
      </w:pPr>
    </w:p>
    <w:p w:rsidR="008467DD" w:rsidRDefault="008467DD" w:rsidP="008467DD">
      <w:pPr>
        <w:jc w:val="center"/>
        <w:rPr>
          <w:rFonts w:ascii="Times New Roman" w:hAnsi="Times New Roman" w:cs="Times New Roman"/>
          <w:b/>
          <w:sz w:val="24"/>
          <w:szCs w:val="24"/>
        </w:rPr>
      </w:pPr>
      <w:r w:rsidRPr="009F79AB">
        <w:rPr>
          <w:rFonts w:ascii="Times New Roman" w:hAnsi="Times New Roman" w:cs="Times New Roman"/>
          <w:b/>
          <w:sz w:val="24"/>
          <w:szCs w:val="24"/>
        </w:rPr>
        <w:t>Планируемые результаты</w:t>
      </w:r>
      <w:r w:rsidRPr="009F79AB">
        <w:rPr>
          <w:b/>
        </w:rPr>
        <w:t xml:space="preserve"> </w:t>
      </w:r>
      <w:r w:rsidRPr="009F79AB">
        <w:rPr>
          <w:rFonts w:ascii="Times New Roman" w:hAnsi="Times New Roman" w:cs="Times New Roman"/>
          <w:b/>
          <w:sz w:val="24"/>
          <w:szCs w:val="24"/>
        </w:rPr>
        <w:t>из</w:t>
      </w:r>
      <w:r>
        <w:rPr>
          <w:rFonts w:ascii="Times New Roman" w:hAnsi="Times New Roman" w:cs="Times New Roman"/>
          <w:b/>
          <w:sz w:val="24"/>
          <w:szCs w:val="24"/>
        </w:rPr>
        <w:t>учения учебного предмета, курса</w:t>
      </w:r>
    </w:p>
    <w:p w:rsidR="006E1113" w:rsidRDefault="008467DD" w:rsidP="006E111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22AFD">
        <w:rPr>
          <w:rFonts w:ascii="Times New Roman" w:hAnsi="Times New Roman" w:cs="Times New Roman"/>
          <w:sz w:val="24"/>
          <w:szCs w:val="24"/>
        </w:rPr>
        <w:t>В результате изучения математики</w:t>
      </w:r>
      <w:r>
        <w:rPr>
          <w:rFonts w:ascii="Times New Roman" w:hAnsi="Times New Roman" w:cs="Times New Roman"/>
          <w:sz w:val="24"/>
          <w:szCs w:val="24"/>
        </w:rPr>
        <w:t xml:space="preserve"> на базовом уровне ученик </w:t>
      </w:r>
      <w:proofErr w:type="gramStart"/>
      <w:r>
        <w:rPr>
          <w:rFonts w:ascii="Times New Roman" w:hAnsi="Times New Roman" w:cs="Times New Roman"/>
          <w:sz w:val="24"/>
          <w:szCs w:val="24"/>
        </w:rPr>
        <w:t>научится /ученик получит</w:t>
      </w:r>
      <w:proofErr w:type="gramEnd"/>
      <w:r>
        <w:rPr>
          <w:rFonts w:ascii="Times New Roman" w:hAnsi="Times New Roman" w:cs="Times New Roman"/>
          <w:sz w:val="24"/>
          <w:szCs w:val="24"/>
        </w:rPr>
        <w:t xml:space="preserve"> возможность научиться:</w:t>
      </w:r>
    </w:p>
    <w:p w:rsidR="006E1113" w:rsidRPr="006E1113" w:rsidRDefault="006E1113" w:rsidP="006E1113">
      <w:pPr>
        <w:pStyle w:val="a3"/>
        <w:numPr>
          <w:ilvl w:val="0"/>
          <w:numId w:val="7"/>
        </w:numPr>
        <w:spacing w:after="0"/>
        <w:jc w:val="both"/>
        <w:rPr>
          <w:rFonts w:ascii="Times New Roman" w:hAnsi="Times New Roman" w:cs="Times New Roman"/>
          <w:sz w:val="24"/>
          <w:szCs w:val="24"/>
        </w:rPr>
      </w:pPr>
      <w:r w:rsidRPr="006E1113">
        <w:rPr>
          <w:rFonts w:ascii="Times New Roman" w:hAnsi="Times New Roman"/>
        </w:rPr>
        <w:t>выполнять арифметические действия с натуральными и рациональными числами, десятичными и обыкновенными дробями;</w:t>
      </w:r>
    </w:p>
    <w:p w:rsidR="006E1113" w:rsidRDefault="006E1113" w:rsidP="006E1113">
      <w:pPr>
        <w:pStyle w:val="a5"/>
        <w:numPr>
          <w:ilvl w:val="0"/>
          <w:numId w:val="7"/>
        </w:numPr>
        <w:spacing w:after="0" w:afterAutospacing="0"/>
        <w:rPr>
          <w:rFonts w:ascii="Times New Roman" w:hAnsi="Times New Roman"/>
        </w:rPr>
      </w:pPr>
      <w:r>
        <w:rPr>
          <w:rFonts w:ascii="Times New Roman" w:hAnsi="Times New Roman"/>
        </w:rPr>
        <w:t xml:space="preserve">употреблять термины, связанные с различными видами чисел и способами их записи: натуральное число, десятичная  и обыкновенная дробь, переходить от одной формы записи к другой;  </w:t>
      </w:r>
    </w:p>
    <w:p w:rsidR="006E1113" w:rsidRDefault="006E1113" w:rsidP="006E1113">
      <w:pPr>
        <w:pStyle w:val="a5"/>
        <w:numPr>
          <w:ilvl w:val="0"/>
          <w:numId w:val="7"/>
        </w:numPr>
        <w:spacing w:after="0" w:afterAutospacing="0"/>
        <w:rPr>
          <w:rFonts w:ascii="Times New Roman" w:hAnsi="Times New Roman"/>
        </w:rPr>
      </w:pPr>
      <w:r>
        <w:rPr>
          <w:rFonts w:ascii="Times New Roman" w:hAnsi="Times New Roman"/>
        </w:rPr>
        <w:t>сравнивать числа, упорядочивать наборы чисел; вести сравнение различными методами;</w:t>
      </w:r>
    </w:p>
    <w:p w:rsidR="006E1113" w:rsidRDefault="006E1113" w:rsidP="006E1113">
      <w:pPr>
        <w:pStyle w:val="a5"/>
        <w:numPr>
          <w:ilvl w:val="0"/>
          <w:numId w:val="7"/>
        </w:numPr>
        <w:spacing w:after="0" w:afterAutospacing="0"/>
        <w:rPr>
          <w:rFonts w:ascii="Times New Roman" w:hAnsi="Times New Roman"/>
        </w:rPr>
      </w:pPr>
      <w:r>
        <w:rPr>
          <w:rFonts w:ascii="Times New Roman" w:hAnsi="Times New Roman"/>
        </w:rPr>
        <w:t>находить значения степеней с натуральным показателем;</w:t>
      </w:r>
    </w:p>
    <w:p w:rsidR="006E1113" w:rsidRDefault="006E1113" w:rsidP="006E1113">
      <w:pPr>
        <w:pStyle w:val="a5"/>
        <w:numPr>
          <w:ilvl w:val="0"/>
          <w:numId w:val="7"/>
        </w:numPr>
        <w:spacing w:after="0" w:afterAutospacing="0"/>
        <w:rPr>
          <w:rFonts w:ascii="Times New Roman" w:hAnsi="Times New Roman"/>
        </w:rPr>
      </w:pPr>
      <w:r>
        <w:rPr>
          <w:rFonts w:ascii="Times New Roman" w:hAnsi="Times New Roman"/>
        </w:rPr>
        <w:t>составлять несложные буквенные выражения и формулы; осуществлять  в выражениях и формулах числовые подстановки и выполнять соответствующие вычисления;</w:t>
      </w:r>
    </w:p>
    <w:p w:rsidR="006E1113" w:rsidRDefault="006E1113" w:rsidP="006E1113">
      <w:pPr>
        <w:pStyle w:val="a5"/>
        <w:numPr>
          <w:ilvl w:val="0"/>
          <w:numId w:val="7"/>
        </w:numPr>
        <w:spacing w:after="0" w:afterAutospacing="0"/>
        <w:rPr>
          <w:rFonts w:ascii="Times New Roman" w:hAnsi="Times New Roman"/>
        </w:rPr>
      </w:pPr>
      <w:r>
        <w:rPr>
          <w:rFonts w:ascii="Times New Roman" w:hAnsi="Times New Roman"/>
        </w:rPr>
        <w:t xml:space="preserve">решать линейные уравнения алгебраическим методом; </w:t>
      </w:r>
    </w:p>
    <w:p w:rsidR="006E1113" w:rsidRDefault="006E1113" w:rsidP="006E1113">
      <w:pPr>
        <w:pStyle w:val="a5"/>
        <w:numPr>
          <w:ilvl w:val="0"/>
          <w:numId w:val="7"/>
        </w:numPr>
        <w:spacing w:after="0" w:afterAutospacing="0"/>
        <w:rPr>
          <w:rFonts w:ascii="Times New Roman" w:hAnsi="Times New Roman"/>
        </w:rPr>
      </w:pPr>
      <w:r>
        <w:rPr>
          <w:rFonts w:ascii="Times New Roman" w:hAnsi="Times New Roman"/>
        </w:rPr>
        <w:t xml:space="preserve">пользоваться основными единицами длины, массы, времени, скорости, площади, объёма; выражать более крупные единицы </w:t>
      </w:r>
      <w:proofErr w:type="gramStart"/>
      <w:r>
        <w:rPr>
          <w:rFonts w:ascii="Times New Roman" w:hAnsi="Times New Roman"/>
        </w:rPr>
        <w:t>в</w:t>
      </w:r>
      <w:proofErr w:type="gramEnd"/>
      <w:r>
        <w:rPr>
          <w:rFonts w:ascii="Times New Roman" w:hAnsi="Times New Roman"/>
        </w:rPr>
        <w:t xml:space="preserve"> более мелкие и наоборот;</w:t>
      </w:r>
    </w:p>
    <w:p w:rsidR="006E1113" w:rsidRDefault="006E1113" w:rsidP="006E1113">
      <w:pPr>
        <w:pStyle w:val="a5"/>
        <w:numPr>
          <w:ilvl w:val="0"/>
          <w:numId w:val="7"/>
        </w:numPr>
        <w:spacing w:after="0" w:afterAutospacing="0"/>
        <w:rPr>
          <w:rFonts w:ascii="Times New Roman" w:hAnsi="Times New Roman"/>
        </w:rPr>
      </w:pPr>
      <w:r>
        <w:rPr>
          <w:rFonts w:ascii="Times New Roman" w:hAnsi="Times New Roman"/>
        </w:rPr>
        <w:t>решать текстовые задачи арифметическими и алгебраическими методами, включая задачи с дробями и процентами;</w:t>
      </w:r>
    </w:p>
    <w:p w:rsidR="006E1113" w:rsidRDefault="006E1113" w:rsidP="006E1113">
      <w:pPr>
        <w:pStyle w:val="a5"/>
        <w:numPr>
          <w:ilvl w:val="0"/>
          <w:numId w:val="7"/>
        </w:numPr>
        <w:spacing w:after="0" w:afterAutospacing="0"/>
        <w:rPr>
          <w:rFonts w:ascii="Times New Roman" w:hAnsi="Times New Roman"/>
        </w:rPr>
      </w:pPr>
      <w:r>
        <w:rPr>
          <w:rFonts w:ascii="Times New Roman" w:hAnsi="Times New Roman"/>
        </w:rPr>
        <w:t>строить простейшие геометрические фигуры;</w:t>
      </w:r>
    </w:p>
    <w:p w:rsidR="006E1113" w:rsidRDefault="006E1113" w:rsidP="006E1113">
      <w:pPr>
        <w:pStyle w:val="a5"/>
        <w:numPr>
          <w:ilvl w:val="0"/>
          <w:numId w:val="7"/>
        </w:numPr>
        <w:spacing w:after="0" w:afterAutospacing="0"/>
        <w:rPr>
          <w:rFonts w:ascii="Times New Roman" w:hAnsi="Times New Roman"/>
        </w:rPr>
      </w:pPr>
      <w:r>
        <w:rPr>
          <w:rFonts w:ascii="Times New Roman" w:hAnsi="Times New Roman"/>
        </w:rPr>
        <w:t>читать информацию, записанную с помощью линейных, столбчатых и круговых диаграмм;</w:t>
      </w:r>
    </w:p>
    <w:p w:rsidR="006E1113" w:rsidRDefault="006E1113" w:rsidP="006E1113">
      <w:pPr>
        <w:pStyle w:val="a5"/>
        <w:numPr>
          <w:ilvl w:val="0"/>
          <w:numId w:val="7"/>
        </w:numPr>
        <w:spacing w:after="0" w:afterAutospacing="0"/>
        <w:rPr>
          <w:rFonts w:ascii="Times New Roman" w:hAnsi="Times New Roman"/>
        </w:rPr>
      </w:pPr>
      <w:r>
        <w:rPr>
          <w:rFonts w:ascii="Times New Roman" w:hAnsi="Times New Roman"/>
        </w:rPr>
        <w:t>строить простейшие линейные, столбчатые и круговые диаграммы;</w:t>
      </w:r>
    </w:p>
    <w:p w:rsidR="006E1113" w:rsidRDefault="006E1113" w:rsidP="006E1113">
      <w:pPr>
        <w:pStyle w:val="a5"/>
        <w:numPr>
          <w:ilvl w:val="0"/>
          <w:numId w:val="7"/>
        </w:numPr>
        <w:spacing w:after="0" w:afterAutospacing="0"/>
        <w:rPr>
          <w:rFonts w:ascii="Times New Roman" w:hAnsi="Times New Roman"/>
        </w:rPr>
      </w:pPr>
      <w:r>
        <w:rPr>
          <w:rFonts w:ascii="Times New Roman" w:hAnsi="Times New Roman"/>
        </w:rPr>
        <w:t>находить решения «жизненных» (</w:t>
      </w:r>
      <w:proofErr w:type="spellStart"/>
      <w:r>
        <w:rPr>
          <w:rFonts w:ascii="Times New Roman" w:hAnsi="Times New Roman"/>
        </w:rPr>
        <w:t>компетентностных</w:t>
      </w:r>
      <w:proofErr w:type="spellEnd"/>
      <w:r>
        <w:rPr>
          <w:rFonts w:ascii="Times New Roman" w:hAnsi="Times New Roman"/>
        </w:rPr>
        <w:t xml:space="preserve">) задач, в которых используются математические средства; </w:t>
      </w:r>
    </w:p>
    <w:p w:rsidR="006E1113" w:rsidRDefault="006E1113" w:rsidP="006E1113">
      <w:pPr>
        <w:pStyle w:val="a5"/>
        <w:numPr>
          <w:ilvl w:val="0"/>
          <w:numId w:val="7"/>
        </w:numPr>
        <w:spacing w:after="0" w:afterAutospacing="0"/>
        <w:rPr>
          <w:rFonts w:ascii="Times New Roman" w:hAnsi="Times New Roman"/>
        </w:rPr>
      </w:pPr>
      <w:r>
        <w:rPr>
          <w:rFonts w:ascii="Times New Roman" w:hAnsi="Times New Roman"/>
        </w:rPr>
        <w:t>работать на калькуляторе;</w:t>
      </w:r>
    </w:p>
    <w:p w:rsidR="00932D8D" w:rsidRDefault="006E1113" w:rsidP="006E1113">
      <w:pPr>
        <w:pStyle w:val="a5"/>
        <w:numPr>
          <w:ilvl w:val="0"/>
          <w:numId w:val="7"/>
        </w:numPr>
        <w:spacing w:after="0" w:afterAutospacing="0"/>
        <w:rPr>
          <w:rFonts w:ascii="Times New Roman" w:hAnsi="Times New Roman"/>
        </w:rPr>
      </w:pPr>
      <w:r>
        <w:rPr>
          <w:rFonts w:ascii="Times New Roman" w:hAnsi="Times New Roman"/>
        </w:rPr>
        <w:t xml:space="preserve">проводить несложные доказательства, получать простейшие следствия из известных ранее полученных утверждений, оценивать логическую правильность рассуждений, использовать примеры для иллюстрации и </w:t>
      </w:r>
      <w:proofErr w:type="spellStart"/>
      <w:r>
        <w:rPr>
          <w:rFonts w:ascii="Times New Roman" w:hAnsi="Times New Roman"/>
        </w:rPr>
        <w:t>контрпримеры</w:t>
      </w:r>
      <w:proofErr w:type="spellEnd"/>
      <w:r>
        <w:rPr>
          <w:rFonts w:ascii="Times New Roman" w:hAnsi="Times New Roman"/>
        </w:rPr>
        <w:t xml:space="preserve"> для опровержения утверждений</w:t>
      </w:r>
      <w:r w:rsidR="00932D8D">
        <w:rPr>
          <w:rFonts w:ascii="Times New Roman" w:hAnsi="Times New Roman"/>
        </w:rPr>
        <w:t>;</w:t>
      </w:r>
    </w:p>
    <w:p w:rsidR="006E1113" w:rsidRDefault="006E1113" w:rsidP="006E1113">
      <w:pPr>
        <w:pStyle w:val="a5"/>
        <w:numPr>
          <w:ilvl w:val="0"/>
          <w:numId w:val="7"/>
        </w:numPr>
        <w:spacing w:after="0" w:afterAutospacing="0"/>
        <w:rPr>
          <w:rFonts w:ascii="Times New Roman" w:hAnsi="Times New Roman"/>
        </w:rPr>
      </w:pPr>
      <w:r>
        <w:rPr>
          <w:rFonts w:ascii="Times New Roman" w:hAnsi="Times New Roman"/>
        </w:rPr>
        <w:t xml:space="preserve">создавать продукт (результат проектной деятельности), для изучения и описания которого используются математические средства.  </w:t>
      </w:r>
    </w:p>
    <w:p w:rsidR="00951CA7" w:rsidRPr="00656A08" w:rsidRDefault="008467DD" w:rsidP="002A41ED">
      <w:pPr>
        <w:pStyle w:val="a5"/>
        <w:numPr>
          <w:ilvl w:val="0"/>
          <w:numId w:val="7"/>
        </w:numPr>
        <w:spacing w:after="0" w:afterAutospacing="0"/>
        <w:rPr>
          <w:rFonts w:ascii="Times New Roman" w:hAnsi="Times New Roman"/>
        </w:rPr>
      </w:pPr>
      <w:r w:rsidRPr="006E1113">
        <w:rPr>
          <w:rFonts w:ascii="Times New Roman" w:hAnsi="Times New Roman" w:cs="Times New Roman"/>
        </w:rPr>
        <w:t>решать комбинаторн</w:t>
      </w:r>
      <w:r w:rsidR="00932D8D">
        <w:rPr>
          <w:rFonts w:ascii="Times New Roman" w:hAnsi="Times New Roman" w:cs="Times New Roman"/>
        </w:rPr>
        <w:t>ые задачи путем системного</w:t>
      </w:r>
      <w:r w:rsidR="00656A08">
        <w:rPr>
          <w:rFonts w:ascii="Times New Roman" w:hAnsi="Times New Roman" w:cs="Times New Roman"/>
        </w:rPr>
        <w:t xml:space="preserve"> перебора возможных вариантов</w:t>
      </w:r>
    </w:p>
    <w:p w:rsidR="00656A08" w:rsidRPr="002A41ED" w:rsidRDefault="00656A08" w:rsidP="002A41ED">
      <w:pPr>
        <w:pStyle w:val="a5"/>
        <w:numPr>
          <w:ilvl w:val="0"/>
          <w:numId w:val="7"/>
        </w:numPr>
        <w:spacing w:after="0" w:afterAutospacing="0"/>
        <w:rPr>
          <w:rFonts w:ascii="Times New Roman" w:hAnsi="Times New Roman"/>
        </w:rPr>
      </w:pPr>
    </w:p>
    <w:p w:rsidR="008467DD" w:rsidRDefault="008467DD" w:rsidP="008467DD">
      <w:pPr>
        <w:jc w:val="center"/>
        <w:rPr>
          <w:rFonts w:ascii="Times New Roman" w:hAnsi="Times New Roman" w:cs="Times New Roman"/>
          <w:b/>
          <w:sz w:val="24"/>
          <w:szCs w:val="24"/>
        </w:rPr>
      </w:pPr>
      <w:r w:rsidRPr="00724413">
        <w:rPr>
          <w:rFonts w:ascii="Times New Roman" w:hAnsi="Times New Roman" w:cs="Times New Roman"/>
          <w:b/>
          <w:sz w:val="24"/>
          <w:szCs w:val="24"/>
        </w:rPr>
        <w:t>Соде</w:t>
      </w:r>
      <w:r w:rsidR="00656A08">
        <w:rPr>
          <w:rFonts w:ascii="Times New Roman" w:hAnsi="Times New Roman" w:cs="Times New Roman"/>
          <w:b/>
          <w:sz w:val="24"/>
          <w:szCs w:val="24"/>
        </w:rPr>
        <w:t>ржание учебного предмета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7749"/>
        <w:gridCol w:w="1770"/>
      </w:tblGrid>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 xml:space="preserve">№ </w:t>
            </w:r>
            <w:proofErr w:type="gramStart"/>
            <w:r w:rsidRPr="00932D8D">
              <w:rPr>
                <w:rFonts w:ascii="Times New Roman" w:eastAsia="Arial Unicode MS" w:hAnsi="Times New Roman" w:cs="Arial Unicode MS"/>
                <w:color w:val="000000"/>
                <w:sz w:val="24"/>
                <w:szCs w:val="24"/>
                <w:lang w:eastAsia="ru-RU"/>
              </w:rPr>
              <w:t>п</w:t>
            </w:r>
            <w:proofErr w:type="gramEnd"/>
            <w:r w:rsidRPr="00932D8D">
              <w:rPr>
                <w:rFonts w:ascii="Times New Roman" w:eastAsia="Arial Unicode MS" w:hAnsi="Times New Roman" w:cs="Arial Unicode MS"/>
                <w:color w:val="000000"/>
                <w:sz w:val="24"/>
                <w:szCs w:val="24"/>
                <w:lang w:eastAsia="ru-RU"/>
              </w:rPr>
              <w:t>/п</w:t>
            </w:r>
          </w:p>
        </w:tc>
        <w:tc>
          <w:tcPr>
            <w:tcW w:w="7749"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Тема, о</w:t>
            </w:r>
            <w:r w:rsidRPr="00932D8D">
              <w:rPr>
                <w:rFonts w:ascii="Times New Roman" w:eastAsia="Arial Unicode MS" w:hAnsi="Times New Roman" w:cs="Arial Unicode MS"/>
                <w:color w:val="000000"/>
                <w:sz w:val="24"/>
                <w:szCs w:val="24"/>
                <w:lang w:eastAsia="ru-RU"/>
              </w:rPr>
              <w:t>сновная цель</w:t>
            </w:r>
            <w:r>
              <w:rPr>
                <w:rFonts w:ascii="Times New Roman" w:eastAsia="Arial Unicode MS" w:hAnsi="Times New Roman" w:cs="Arial Unicode MS"/>
                <w:color w:val="000000"/>
                <w:sz w:val="24"/>
                <w:szCs w:val="24"/>
                <w:lang w:eastAsia="ru-RU"/>
              </w:rPr>
              <w:t xml:space="preserve"> изучения</w:t>
            </w:r>
          </w:p>
        </w:tc>
        <w:tc>
          <w:tcPr>
            <w:tcW w:w="1770"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Кол-во часов</w:t>
            </w: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1</w:t>
            </w: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8A5D35" w:rsidP="00932D8D">
            <w:pPr>
              <w:spacing w:before="100" w:beforeAutospacing="1" w:after="100" w:afterAutospacing="1" w:line="240" w:lineRule="auto"/>
              <w:rPr>
                <w:rFonts w:ascii="Times New Roman" w:eastAsia="Arial Unicode MS" w:hAnsi="Times New Roman" w:cs="Arial Unicode MS"/>
                <w:b/>
                <w:i/>
                <w:color w:val="000000"/>
                <w:sz w:val="24"/>
                <w:szCs w:val="24"/>
                <w:lang w:eastAsia="ru-RU"/>
              </w:rPr>
            </w:pPr>
            <w:r>
              <w:rPr>
                <w:rFonts w:ascii="Times New Roman" w:eastAsia="Arial Unicode MS" w:hAnsi="Times New Roman" w:cs="Arial Unicode MS"/>
                <w:b/>
                <w:i/>
                <w:color w:val="000000"/>
                <w:sz w:val="24"/>
                <w:szCs w:val="24"/>
                <w:lang w:eastAsia="ru-RU"/>
              </w:rPr>
              <w:t xml:space="preserve"> Д</w:t>
            </w:r>
            <w:r w:rsidR="00932D8D" w:rsidRPr="00932D8D">
              <w:rPr>
                <w:rFonts w:ascii="Times New Roman" w:eastAsia="Arial Unicode MS" w:hAnsi="Times New Roman" w:cs="Arial Unicode MS"/>
                <w:b/>
                <w:i/>
                <w:color w:val="000000"/>
                <w:sz w:val="24"/>
                <w:szCs w:val="24"/>
                <w:lang w:eastAsia="ru-RU"/>
              </w:rPr>
              <w:t>роби</w:t>
            </w:r>
            <w:r>
              <w:rPr>
                <w:rFonts w:ascii="Times New Roman" w:eastAsia="Arial Unicode MS" w:hAnsi="Times New Roman" w:cs="Arial Unicode MS"/>
                <w:b/>
                <w:i/>
                <w:color w:val="000000"/>
                <w:sz w:val="24"/>
                <w:szCs w:val="24"/>
                <w:lang w:eastAsia="ru-RU"/>
              </w:rPr>
              <w:t xml:space="preserve"> и проценты</w:t>
            </w:r>
          </w:p>
        </w:tc>
        <w:tc>
          <w:tcPr>
            <w:tcW w:w="1770"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06300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18</w:t>
            </w: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закрепить и развить навыки действий с обыкновенными дробями, а также познакомить учащихся с понятием процента</w:t>
            </w:r>
          </w:p>
        </w:tc>
        <w:tc>
          <w:tcPr>
            <w:tcW w:w="1770"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2</w:t>
            </w: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b/>
                <w:i/>
                <w:color w:val="000000"/>
                <w:sz w:val="24"/>
                <w:szCs w:val="24"/>
                <w:lang w:eastAsia="ru-RU"/>
              </w:rPr>
            </w:pPr>
            <w:proofErr w:type="gramStart"/>
            <w:r w:rsidRPr="00932D8D">
              <w:rPr>
                <w:rFonts w:ascii="Times New Roman" w:eastAsia="Arial Unicode MS" w:hAnsi="Times New Roman" w:cs="Arial Unicode MS"/>
                <w:b/>
                <w:i/>
                <w:color w:val="000000"/>
                <w:sz w:val="24"/>
                <w:szCs w:val="24"/>
                <w:lang w:eastAsia="ru-RU"/>
              </w:rPr>
              <w:t>Прямые на плоскости и в пространстве</w:t>
            </w:r>
            <w:proofErr w:type="gramEnd"/>
          </w:p>
        </w:tc>
        <w:tc>
          <w:tcPr>
            <w:tcW w:w="1770"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06300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7</w:t>
            </w: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создать у учащихся зрительные образы всех основных конфигураций, связанных с взаимным расположением прямых на плоскости и в пространстве</w:t>
            </w:r>
          </w:p>
        </w:tc>
        <w:tc>
          <w:tcPr>
            <w:tcW w:w="1770"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3</w:t>
            </w: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b/>
                <w:i/>
                <w:color w:val="000000"/>
                <w:sz w:val="24"/>
                <w:szCs w:val="24"/>
                <w:lang w:eastAsia="ru-RU"/>
              </w:rPr>
            </w:pPr>
            <w:r w:rsidRPr="00932D8D">
              <w:rPr>
                <w:rFonts w:ascii="Times New Roman" w:eastAsia="Arial Unicode MS" w:hAnsi="Times New Roman" w:cs="Arial Unicode MS"/>
                <w:b/>
                <w:i/>
                <w:color w:val="000000"/>
                <w:sz w:val="24"/>
                <w:szCs w:val="24"/>
                <w:lang w:eastAsia="ru-RU"/>
              </w:rPr>
              <w:t>Десятичные дроби</w:t>
            </w:r>
          </w:p>
        </w:tc>
        <w:tc>
          <w:tcPr>
            <w:tcW w:w="1770"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06300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9</w:t>
            </w: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 xml:space="preserve">вести понятие десятичной дроби, выработать навыки чтения, записи и сравнения десятичных дробей, представления обыкновенных дробей </w:t>
            </w:r>
            <w:proofErr w:type="gramStart"/>
            <w:r w:rsidRPr="00932D8D">
              <w:rPr>
                <w:rFonts w:ascii="Times New Roman" w:eastAsia="Arial Unicode MS" w:hAnsi="Times New Roman" w:cs="Arial Unicode MS"/>
                <w:color w:val="000000"/>
                <w:sz w:val="24"/>
                <w:szCs w:val="24"/>
                <w:lang w:eastAsia="ru-RU"/>
              </w:rPr>
              <w:t>десятичными</w:t>
            </w:r>
            <w:proofErr w:type="gramEnd"/>
          </w:p>
        </w:tc>
        <w:tc>
          <w:tcPr>
            <w:tcW w:w="1770"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4</w:t>
            </w: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b/>
                <w:i/>
                <w:color w:val="000000"/>
                <w:sz w:val="24"/>
                <w:szCs w:val="24"/>
                <w:lang w:eastAsia="ru-RU"/>
              </w:rPr>
            </w:pPr>
            <w:r w:rsidRPr="00932D8D">
              <w:rPr>
                <w:rFonts w:ascii="Times New Roman" w:eastAsia="Arial Unicode MS" w:hAnsi="Times New Roman" w:cs="Arial Unicode MS"/>
                <w:b/>
                <w:i/>
                <w:color w:val="000000"/>
                <w:sz w:val="24"/>
                <w:szCs w:val="24"/>
                <w:lang w:eastAsia="ru-RU"/>
              </w:rPr>
              <w:t>Действия с десятичными дробями</w:t>
            </w:r>
          </w:p>
        </w:tc>
        <w:tc>
          <w:tcPr>
            <w:tcW w:w="1770"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06300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31</w:t>
            </w: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сформировать навыки действий с десятичными дробями, а также развить навыки прикидки и оценки</w:t>
            </w:r>
            <w:r w:rsidR="0037623C">
              <w:rPr>
                <w:rFonts w:ascii="Times New Roman" w:eastAsia="Arial Unicode MS" w:hAnsi="Times New Roman" w:cs="Arial Unicode MS"/>
                <w:color w:val="000000"/>
                <w:sz w:val="24"/>
                <w:szCs w:val="24"/>
                <w:lang w:eastAsia="ru-RU"/>
              </w:rPr>
              <w:t xml:space="preserve"> результата</w:t>
            </w:r>
          </w:p>
        </w:tc>
        <w:tc>
          <w:tcPr>
            <w:tcW w:w="1770"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5</w:t>
            </w: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b/>
                <w:i/>
                <w:color w:val="000000"/>
                <w:sz w:val="24"/>
                <w:szCs w:val="24"/>
                <w:lang w:eastAsia="ru-RU"/>
              </w:rPr>
            </w:pPr>
            <w:r w:rsidRPr="00932D8D">
              <w:rPr>
                <w:rFonts w:ascii="Times New Roman" w:eastAsia="Arial Unicode MS" w:hAnsi="Times New Roman" w:cs="Arial Unicode MS"/>
                <w:b/>
                <w:i/>
                <w:color w:val="000000"/>
                <w:sz w:val="24"/>
                <w:szCs w:val="24"/>
                <w:lang w:eastAsia="ru-RU"/>
              </w:rPr>
              <w:t>Окружность</w:t>
            </w:r>
          </w:p>
        </w:tc>
        <w:tc>
          <w:tcPr>
            <w:tcW w:w="1770"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06300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9</w:t>
            </w: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создать у учащихся зрительные образы основных конфигураций, связанных с взаимным расположением прямой и окружности, двух окружностей на плоскости; научить строить треугольник по трём сторонам; сформировать представление о круглых телах</w:t>
            </w:r>
          </w:p>
        </w:tc>
        <w:tc>
          <w:tcPr>
            <w:tcW w:w="1770"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6</w:t>
            </w: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b/>
                <w:i/>
                <w:color w:val="000000"/>
                <w:sz w:val="24"/>
                <w:szCs w:val="24"/>
                <w:lang w:eastAsia="ru-RU"/>
              </w:rPr>
            </w:pPr>
            <w:r w:rsidRPr="00932D8D">
              <w:rPr>
                <w:rFonts w:ascii="Times New Roman" w:eastAsia="Arial Unicode MS" w:hAnsi="Times New Roman" w:cs="Arial Unicode MS"/>
                <w:b/>
                <w:i/>
                <w:color w:val="000000"/>
                <w:sz w:val="24"/>
                <w:szCs w:val="24"/>
                <w:lang w:eastAsia="ru-RU"/>
              </w:rPr>
              <w:t>Отношения и проценты</w:t>
            </w:r>
          </w:p>
        </w:tc>
        <w:tc>
          <w:tcPr>
            <w:tcW w:w="1770"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06300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14</w:t>
            </w: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научить находить отношение двух величин и выражать его в процентах</w:t>
            </w:r>
          </w:p>
        </w:tc>
        <w:tc>
          <w:tcPr>
            <w:tcW w:w="1770"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7</w:t>
            </w: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b/>
                <w:i/>
                <w:color w:val="000000"/>
                <w:sz w:val="24"/>
                <w:szCs w:val="24"/>
                <w:lang w:eastAsia="ru-RU"/>
              </w:rPr>
            </w:pPr>
            <w:r w:rsidRPr="00932D8D">
              <w:rPr>
                <w:rFonts w:ascii="Times New Roman" w:eastAsia="Arial Unicode MS" w:hAnsi="Times New Roman" w:cs="Arial Unicode MS"/>
                <w:b/>
                <w:i/>
                <w:color w:val="000000"/>
                <w:sz w:val="24"/>
                <w:szCs w:val="24"/>
                <w:lang w:eastAsia="ru-RU"/>
              </w:rPr>
              <w:t>Симметрия</w:t>
            </w:r>
          </w:p>
        </w:tc>
        <w:tc>
          <w:tcPr>
            <w:tcW w:w="1770"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8</w:t>
            </w: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познакомить учащихся с основными видами симметрии на плоскости и в пространстве, дать представление о симметрии в окружающем мире, развить пространственное и конструктивное мышление</w:t>
            </w:r>
          </w:p>
        </w:tc>
        <w:tc>
          <w:tcPr>
            <w:tcW w:w="1770"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r>
      <w:tr w:rsidR="002A41ED" w:rsidRPr="00932D8D" w:rsidTr="00951CA7">
        <w:tc>
          <w:tcPr>
            <w:tcW w:w="654" w:type="dxa"/>
            <w:tcBorders>
              <w:top w:val="single" w:sz="4" w:space="0" w:color="auto"/>
              <w:left w:val="single" w:sz="4" w:space="0" w:color="auto"/>
              <w:bottom w:val="single" w:sz="4" w:space="0" w:color="auto"/>
              <w:right w:val="single" w:sz="4" w:space="0" w:color="auto"/>
            </w:tcBorders>
            <w:vAlign w:val="center"/>
          </w:tcPr>
          <w:p w:rsidR="002A41ED" w:rsidRPr="00932D8D" w:rsidRDefault="002A41E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8</w:t>
            </w:r>
          </w:p>
        </w:tc>
        <w:tc>
          <w:tcPr>
            <w:tcW w:w="7749" w:type="dxa"/>
            <w:tcBorders>
              <w:top w:val="single" w:sz="4" w:space="0" w:color="auto"/>
              <w:left w:val="single" w:sz="4" w:space="0" w:color="auto"/>
              <w:bottom w:val="single" w:sz="4" w:space="0" w:color="auto"/>
              <w:right w:val="single" w:sz="4" w:space="0" w:color="auto"/>
            </w:tcBorders>
          </w:tcPr>
          <w:p w:rsidR="002A41ED" w:rsidRPr="002A41ED" w:rsidRDefault="002A41ED" w:rsidP="00932D8D">
            <w:pPr>
              <w:spacing w:before="100" w:beforeAutospacing="1" w:after="100" w:afterAutospacing="1" w:line="240" w:lineRule="auto"/>
              <w:rPr>
                <w:rFonts w:ascii="Times New Roman" w:eastAsia="Arial Unicode MS" w:hAnsi="Times New Roman" w:cs="Arial Unicode MS"/>
                <w:b/>
                <w:i/>
                <w:color w:val="000000"/>
                <w:sz w:val="24"/>
                <w:szCs w:val="24"/>
                <w:lang w:eastAsia="ru-RU"/>
              </w:rPr>
            </w:pPr>
            <w:r w:rsidRPr="002A41ED">
              <w:rPr>
                <w:rFonts w:ascii="Times New Roman" w:eastAsia="Arial Unicode MS" w:hAnsi="Times New Roman" w:cs="Arial Unicode MS"/>
                <w:b/>
                <w:i/>
                <w:color w:val="000000"/>
                <w:sz w:val="24"/>
                <w:szCs w:val="24"/>
                <w:lang w:eastAsia="ru-RU"/>
              </w:rPr>
              <w:t>Выражения, формулы, уравнения</w:t>
            </w:r>
          </w:p>
        </w:tc>
        <w:tc>
          <w:tcPr>
            <w:tcW w:w="1770" w:type="dxa"/>
            <w:tcBorders>
              <w:top w:val="single" w:sz="4" w:space="0" w:color="auto"/>
              <w:left w:val="single" w:sz="4" w:space="0" w:color="auto"/>
              <w:bottom w:val="single" w:sz="4" w:space="0" w:color="auto"/>
              <w:right w:val="single" w:sz="4" w:space="0" w:color="auto"/>
            </w:tcBorders>
            <w:vAlign w:val="center"/>
          </w:tcPr>
          <w:p w:rsidR="002A41ED" w:rsidRPr="00932D8D" w:rsidRDefault="002A41E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15</w:t>
            </w:r>
          </w:p>
        </w:tc>
      </w:tr>
      <w:tr w:rsidR="002A41ED" w:rsidRPr="00932D8D" w:rsidTr="00951CA7">
        <w:tc>
          <w:tcPr>
            <w:tcW w:w="654" w:type="dxa"/>
            <w:tcBorders>
              <w:top w:val="single" w:sz="4" w:space="0" w:color="auto"/>
              <w:left w:val="single" w:sz="4" w:space="0" w:color="auto"/>
              <w:bottom w:val="single" w:sz="4" w:space="0" w:color="auto"/>
              <w:right w:val="single" w:sz="4" w:space="0" w:color="auto"/>
            </w:tcBorders>
            <w:vAlign w:val="center"/>
          </w:tcPr>
          <w:p w:rsidR="002A41ED" w:rsidRPr="00932D8D" w:rsidRDefault="002A41E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c>
          <w:tcPr>
            <w:tcW w:w="7749" w:type="dxa"/>
            <w:tcBorders>
              <w:top w:val="single" w:sz="4" w:space="0" w:color="auto"/>
              <w:left w:val="single" w:sz="4" w:space="0" w:color="auto"/>
              <w:bottom w:val="single" w:sz="4" w:space="0" w:color="auto"/>
              <w:right w:val="single" w:sz="4" w:space="0" w:color="auto"/>
            </w:tcBorders>
          </w:tcPr>
          <w:p w:rsidR="002A41ED" w:rsidRPr="00932D8D" w:rsidRDefault="002A41E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2A41ED">
              <w:rPr>
                <w:rFonts w:ascii="Times New Roman" w:eastAsia="Arial Unicode MS" w:hAnsi="Times New Roman" w:cs="Arial Unicode MS"/>
                <w:color w:val="000000"/>
                <w:sz w:val="24"/>
                <w:szCs w:val="24"/>
                <w:lang w:eastAsia="ru-RU"/>
              </w:rPr>
              <w:t>сформировать первоначальные навыки использования букв при записи математических выражений и предложений</w:t>
            </w:r>
          </w:p>
        </w:tc>
        <w:tc>
          <w:tcPr>
            <w:tcW w:w="1770" w:type="dxa"/>
            <w:tcBorders>
              <w:top w:val="single" w:sz="4" w:space="0" w:color="auto"/>
              <w:left w:val="single" w:sz="4" w:space="0" w:color="auto"/>
              <w:bottom w:val="single" w:sz="4" w:space="0" w:color="auto"/>
              <w:right w:val="single" w:sz="4" w:space="0" w:color="auto"/>
            </w:tcBorders>
            <w:vAlign w:val="center"/>
          </w:tcPr>
          <w:p w:rsidR="002A41ED" w:rsidRPr="00932D8D" w:rsidRDefault="002A41E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2A41E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9</w:t>
            </w: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b/>
                <w:i/>
                <w:color w:val="000000"/>
                <w:sz w:val="24"/>
                <w:szCs w:val="24"/>
                <w:lang w:eastAsia="ru-RU"/>
              </w:rPr>
            </w:pPr>
            <w:r w:rsidRPr="00932D8D">
              <w:rPr>
                <w:rFonts w:ascii="Times New Roman" w:eastAsia="Arial Unicode MS" w:hAnsi="Times New Roman" w:cs="Arial Unicode MS"/>
                <w:b/>
                <w:i/>
                <w:color w:val="000000"/>
                <w:sz w:val="24"/>
                <w:szCs w:val="24"/>
                <w:lang w:eastAsia="ru-RU"/>
              </w:rPr>
              <w:t>Целые числа</w:t>
            </w:r>
          </w:p>
        </w:tc>
        <w:tc>
          <w:tcPr>
            <w:tcW w:w="1770"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14</w:t>
            </w: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мотивировать  введение положительных и отрицательных чисел, сформировать умение выполнять действия с целыми числами</w:t>
            </w:r>
          </w:p>
        </w:tc>
        <w:tc>
          <w:tcPr>
            <w:tcW w:w="1770"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2A41E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10</w:t>
            </w: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2A41ED" w:rsidP="00932D8D">
            <w:pPr>
              <w:spacing w:before="100" w:beforeAutospacing="1" w:after="100" w:afterAutospacing="1" w:line="240" w:lineRule="auto"/>
              <w:rPr>
                <w:rFonts w:ascii="Times New Roman" w:eastAsia="Arial Unicode MS" w:hAnsi="Times New Roman" w:cs="Arial Unicode MS"/>
                <w:b/>
                <w:i/>
                <w:color w:val="000000"/>
                <w:sz w:val="24"/>
                <w:szCs w:val="24"/>
                <w:lang w:eastAsia="ru-RU"/>
              </w:rPr>
            </w:pPr>
            <w:r>
              <w:rPr>
                <w:rFonts w:ascii="Times New Roman" w:eastAsia="Arial Unicode MS" w:hAnsi="Times New Roman" w:cs="Arial Unicode MS"/>
                <w:b/>
                <w:i/>
                <w:color w:val="000000"/>
                <w:sz w:val="24"/>
                <w:szCs w:val="24"/>
                <w:lang w:eastAsia="ru-RU"/>
              </w:rPr>
              <w:t>Множества. Комбинаторика</w:t>
            </w:r>
          </w:p>
        </w:tc>
        <w:tc>
          <w:tcPr>
            <w:tcW w:w="1770"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06300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9</w:t>
            </w: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развить умения решать комбинаторные задачи методом полного перебора вариантов, познакомить с приёмом решения комбинаторных задач умножением</w:t>
            </w:r>
          </w:p>
        </w:tc>
        <w:tc>
          <w:tcPr>
            <w:tcW w:w="1770"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2A41E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11</w:t>
            </w: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b/>
                <w:i/>
                <w:color w:val="000000"/>
                <w:sz w:val="24"/>
                <w:szCs w:val="24"/>
                <w:lang w:eastAsia="ru-RU"/>
              </w:rPr>
            </w:pPr>
            <w:r w:rsidRPr="00932D8D">
              <w:rPr>
                <w:rFonts w:ascii="Times New Roman" w:eastAsia="Arial Unicode MS" w:hAnsi="Times New Roman" w:cs="Arial Unicode MS"/>
                <w:b/>
                <w:i/>
                <w:color w:val="000000"/>
                <w:sz w:val="24"/>
                <w:szCs w:val="24"/>
                <w:lang w:eastAsia="ru-RU"/>
              </w:rPr>
              <w:t>Рациональные числа</w:t>
            </w:r>
          </w:p>
        </w:tc>
        <w:tc>
          <w:tcPr>
            <w:tcW w:w="1770"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16</w:t>
            </w: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выработать навыки действий с положительными и отрицательными числами, сформировать представление о координатах, познакомить с прямоугольной системой координат на плоскости</w:t>
            </w:r>
          </w:p>
        </w:tc>
        <w:tc>
          <w:tcPr>
            <w:tcW w:w="1770"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12</w:t>
            </w: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b/>
                <w:i/>
                <w:color w:val="000000"/>
                <w:sz w:val="24"/>
                <w:szCs w:val="24"/>
                <w:lang w:eastAsia="ru-RU"/>
              </w:rPr>
            </w:pPr>
            <w:r w:rsidRPr="00932D8D">
              <w:rPr>
                <w:rFonts w:ascii="Times New Roman" w:eastAsia="Arial Unicode MS" w:hAnsi="Times New Roman" w:cs="Arial Unicode MS"/>
                <w:b/>
                <w:i/>
                <w:color w:val="000000"/>
                <w:sz w:val="24"/>
                <w:szCs w:val="24"/>
                <w:lang w:eastAsia="ru-RU"/>
              </w:rPr>
              <w:t>Многоугольники и многогранники</w:t>
            </w:r>
          </w:p>
        </w:tc>
        <w:tc>
          <w:tcPr>
            <w:tcW w:w="1770"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06300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10</w:t>
            </w: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обобщить и научить применять приобретённые геометрические знания и умения при изучении новых фигур и их свойств</w:t>
            </w:r>
          </w:p>
        </w:tc>
        <w:tc>
          <w:tcPr>
            <w:tcW w:w="1770"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r>
      <w:tr w:rsidR="00932D8D" w:rsidRPr="00932D8D" w:rsidTr="00951CA7">
        <w:tc>
          <w:tcPr>
            <w:tcW w:w="654" w:type="dxa"/>
            <w:tcBorders>
              <w:top w:val="single" w:sz="4" w:space="0" w:color="auto"/>
              <w:left w:val="single" w:sz="4" w:space="0" w:color="auto"/>
              <w:bottom w:val="single" w:sz="4" w:space="0" w:color="auto"/>
              <w:right w:val="single" w:sz="4" w:space="0" w:color="auto"/>
            </w:tcBorders>
            <w:vAlign w:val="center"/>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p>
        </w:tc>
        <w:tc>
          <w:tcPr>
            <w:tcW w:w="7749" w:type="dxa"/>
            <w:tcBorders>
              <w:top w:val="single" w:sz="4" w:space="0" w:color="auto"/>
              <w:left w:val="single" w:sz="4" w:space="0" w:color="auto"/>
              <w:bottom w:val="single" w:sz="4" w:space="0" w:color="auto"/>
              <w:right w:val="single" w:sz="4" w:space="0" w:color="auto"/>
            </w:tcBorders>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Итоговое повторение</w:t>
            </w:r>
          </w:p>
        </w:tc>
        <w:tc>
          <w:tcPr>
            <w:tcW w:w="1770" w:type="dxa"/>
            <w:tcBorders>
              <w:top w:val="single" w:sz="4" w:space="0" w:color="auto"/>
              <w:left w:val="single" w:sz="4" w:space="0" w:color="auto"/>
              <w:bottom w:val="single" w:sz="4" w:space="0" w:color="auto"/>
              <w:right w:val="single" w:sz="4" w:space="0" w:color="auto"/>
            </w:tcBorders>
            <w:vAlign w:val="center"/>
            <w:hideMark/>
          </w:tcPr>
          <w:p w:rsidR="00932D8D" w:rsidRPr="00932D8D" w:rsidRDefault="00932D8D" w:rsidP="00932D8D">
            <w:pPr>
              <w:spacing w:before="100" w:beforeAutospacing="1" w:after="100" w:afterAutospacing="1" w:line="240" w:lineRule="auto"/>
              <w:rPr>
                <w:rFonts w:ascii="Times New Roman" w:eastAsia="Arial Unicode MS" w:hAnsi="Times New Roman" w:cs="Arial Unicode MS"/>
                <w:color w:val="000000"/>
                <w:sz w:val="24"/>
                <w:szCs w:val="24"/>
                <w:lang w:eastAsia="ru-RU"/>
              </w:rPr>
            </w:pPr>
            <w:r w:rsidRPr="00932D8D">
              <w:rPr>
                <w:rFonts w:ascii="Times New Roman" w:eastAsia="Arial Unicode MS" w:hAnsi="Times New Roman" w:cs="Arial Unicode MS"/>
                <w:color w:val="000000"/>
                <w:sz w:val="24"/>
                <w:szCs w:val="24"/>
                <w:lang w:eastAsia="ru-RU"/>
              </w:rPr>
              <w:t>10</w:t>
            </w:r>
          </w:p>
        </w:tc>
      </w:tr>
    </w:tbl>
    <w:p w:rsidR="008467DD" w:rsidRDefault="008467DD" w:rsidP="008467DD">
      <w:pPr>
        <w:spacing w:after="0"/>
        <w:ind w:right="141"/>
        <w:jc w:val="both"/>
        <w:rPr>
          <w:rFonts w:ascii="Times New Roman" w:hAnsi="Times New Roman" w:cs="Times New Roman"/>
          <w:sz w:val="24"/>
          <w:szCs w:val="24"/>
        </w:rPr>
      </w:pPr>
    </w:p>
    <w:p w:rsidR="005454E2" w:rsidRDefault="005454E2" w:rsidP="005454E2">
      <w:pPr>
        <w:spacing w:after="0" w:line="240" w:lineRule="auto"/>
        <w:rPr>
          <w:rFonts w:ascii="Times New Roman" w:eastAsia="Times New Roman" w:hAnsi="Times New Roman" w:cs="Times New Roman"/>
          <w:sz w:val="24"/>
          <w:szCs w:val="24"/>
          <w:lang w:eastAsia="ru-RU"/>
        </w:rPr>
        <w:sectPr w:rsidR="005454E2" w:rsidSect="009F1127">
          <w:pgSz w:w="11906" w:h="16838"/>
          <w:pgMar w:top="1134" w:right="850" w:bottom="1134" w:left="1134" w:header="708" w:footer="708" w:gutter="0"/>
          <w:cols w:space="708"/>
          <w:docGrid w:linePitch="360"/>
        </w:sectPr>
      </w:pPr>
    </w:p>
    <w:p w:rsidR="0006300D" w:rsidRDefault="0006300D" w:rsidP="009A0D8C">
      <w:pPr>
        <w:spacing w:after="0"/>
        <w:jc w:val="center"/>
        <w:rPr>
          <w:rFonts w:ascii="Times New Roman" w:hAnsi="Times New Roman" w:cs="Times New Roman"/>
          <w:b/>
        </w:rPr>
      </w:pPr>
    </w:p>
    <w:p w:rsidR="005454E2" w:rsidRPr="005454E2" w:rsidRDefault="005454E2" w:rsidP="009A0D8C">
      <w:pPr>
        <w:spacing w:after="0"/>
        <w:jc w:val="center"/>
        <w:rPr>
          <w:rFonts w:ascii="Times New Roman" w:hAnsi="Times New Roman" w:cs="Times New Roman"/>
          <w:b/>
        </w:rPr>
      </w:pPr>
      <w:r w:rsidRPr="005454E2">
        <w:rPr>
          <w:rFonts w:ascii="Times New Roman" w:hAnsi="Times New Roman" w:cs="Times New Roman"/>
          <w:b/>
        </w:rPr>
        <w:t>Календарно-тематическое планирование.</w:t>
      </w:r>
    </w:p>
    <w:p w:rsidR="00B61E62" w:rsidRPr="0006300D" w:rsidRDefault="00951CA7" w:rsidP="0006300D">
      <w:pPr>
        <w:spacing w:after="0"/>
        <w:jc w:val="center"/>
        <w:rPr>
          <w:rFonts w:ascii="Times New Roman" w:hAnsi="Times New Roman" w:cs="Times New Roman"/>
          <w:b/>
        </w:rPr>
      </w:pPr>
      <w:r>
        <w:rPr>
          <w:rFonts w:ascii="Times New Roman" w:hAnsi="Times New Roman" w:cs="Times New Roman"/>
          <w:b/>
        </w:rPr>
        <w:t>6</w:t>
      </w:r>
      <w:r w:rsidR="0006300D">
        <w:rPr>
          <w:rFonts w:ascii="Times New Roman" w:hAnsi="Times New Roman" w:cs="Times New Roman"/>
          <w:b/>
        </w:rPr>
        <w:t xml:space="preserve"> класс  (Г. В. Дорофеев и др.</w:t>
      </w:r>
      <w:r w:rsidR="000B30BD">
        <w:rPr>
          <w:rFonts w:ascii="Times New Roman" w:hAnsi="Times New Roman" w:cs="Times New Roman"/>
          <w:b/>
        </w:rPr>
        <w:t>)</w:t>
      </w:r>
      <w:bookmarkStart w:id="0" w:name="_GoBack"/>
      <w:bookmarkEnd w:id="0"/>
    </w:p>
    <w:p w:rsidR="00B61E62" w:rsidRDefault="00B61E62" w:rsidP="005454E2">
      <w:pPr>
        <w:spacing w:after="0" w:line="240" w:lineRule="auto"/>
        <w:rPr>
          <w:rFonts w:ascii="Times New Roman" w:eastAsia="Times New Roman" w:hAnsi="Times New Roman" w:cs="Times New Roman"/>
          <w:sz w:val="24"/>
          <w:szCs w:val="24"/>
          <w:lang w:eastAsia="ru-RU"/>
        </w:rPr>
      </w:pPr>
    </w:p>
    <w:p w:rsidR="009A0D8C" w:rsidRDefault="009A0D8C" w:rsidP="005454E2">
      <w:pPr>
        <w:spacing w:after="0" w:line="240" w:lineRule="auto"/>
        <w:rPr>
          <w:rFonts w:ascii="Times New Roman" w:eastAsia="Times New Roman" w:hAnsi="Times New Roman" w:cs="Times New Roman"/>
          <w:sz w:val="24"/>
          <w:szCs w:val="24"/>
          <w:lang w:eastAsia="ru-RU"/>
        </w:rPr>
      </w:pPr>
    </w:p>
    <w:tbl>
      <w:tblPr>
        <w:tblW w:w="22259" w:type="dxa"/>
        <w:tblInd w:w="-669" w:type="dxa"/>
        <w:tblLayout w:type="fixed"/>
        <w:tblCellMar>
          <w:left w:w="40" w:type="dxa"/>
          <w:right w:w="40" w:type="dxa"/>
        </w:tblCellMar>
        <w:tblLook w:val="04A0" w:firstRow="1" w:lastRow="0" w:firstColumn="1" w:lastColumn="0" w:noHBand="0" w:noVBand="1"/>
      </w:tblPr>
      <w:tblGrid>
        <w:gridCol w:w="850"/>
        <w:gridCol w:w="568"/>
        <w:gridCol w:w="4393"/>
        <w:gridCol w:w="710"/>
        <w:gridCol w:w="712"/>
        <w:gridCol w:w="711"/>
        <w:gridCol w:w="2838"/>
        <w:gridCol w:w="5094"/>
        <w:gridCol w:w="1418"/>
        <w:gridCol w:w="1418"/>
        <w:gridCol w:w="1418"/>
        <w:gridCol w:w="1418"/>
        <w:gridCol w:w="711"/>
      </w:tblGrid>
      <w:tr w:rsidR="00C16E8D" w:rsidTr="00B3291A">
        <w:trPr>
          <w:gridAfter w:val="5"/>
          <w:wAfter w:w="6383" w:type="dxa"/>
          <w:cantSplit/>
          <w:trHeight w:val="51"/>
          <w:tblHeader/>
        </w:trPr>
        <w:tc>
          <w:tcPr>
            <w:tcW w:w="851" w:type="dxa"/>
            <w:tcBorders>
              <w:top w:val="single" w:sz="6" w:space="0" w:color="auto"/>
              <w:left w:val="single" w:sz="6" w:space="0" w:color="auto"/>
              <w:bottom w:val="nil"/>
              <w:right w:val="single" w:sz="6" w:space="0" w:color="auto"/>
            </w:tcBorders>
            <w:shd w:val="clear" w:color="auto" w:fill="FFFFFF"/>
            <w:hideMark/>
          </w:tcPr>
          <w:p w:rsidR="00C16E8D" w:rsidRDefault="00C16E8D">
            <w:pPr>
              <w:shd w:val="clear" w:color="auto" w:fill="FFFFFF"/>
              <w:spacing w:after="0" w:line="240" w:lineRule="auto"/>
              <w:jc w:val="center"/>
              <w:rPr>
                <w:rFonts w:ascii="Times New Roman" w:hAnsi="Times New Roman" w:cs="Times New Roman"/>
                <w:b/>
              </w:rPr>
            </w:pPr>
            <w:r>
              <w:rPr>
                <w:rFonts w:ascii="Times New Roman" w:hAnsi="Times New Roman" w:cs="Times New Roman"/>
                <w:b/>
              </w:rPr>
              <w:t>Номер урока</w:t>
            </w:r>
          </w:p>
        </w:tc>
        <w:tc>
          <w:tcPr>
            <w:tcW w:w="569" w:type="dxa"/>
            <w:vMerge w:val="restart"/>
            <w:tcBorders>
              <w:top w:val="single" w:sz="6" w:space="0" w:color="auto"/>
              <w:left w:val="single" w:sz="6" w:space="0" w:color="auto"/>
              <w:bottom w:val="nil"/>
              <w:right w:val="single" w:sz="6" w:space="0" w:color="auto"/>
            </w:tcBorders>
            <w:shd w:val="clear" w:color="auto" w:fill="FFFFFF"/>
            <w:hideMark/>
          </w:tcPr>
          <w:p w:rsidR="00C16E8D" w:rsidRDefault="00C16E8D">
            <w:pPr>
              <w:shd w:val="clear" w:color="auto" w:fill="FFFFFF"/>
              <w:spacing w:after="0" w:line="240" w:lineRule="auto"/>
              <w:jc w:val="center"/>
              <w:rPr>
                <w:rFonts w:ascii="Times New Roman" w:hAnsi="Times New Roman" w:cs="Times New Roman"/>
                <w:b/>
              </w:rPr>
            </w:pPr>
            <w:r>
              <w:rPr>
                <w:rFonts w:ascii="Times New Roman" w:hAnsi="Times New Roman" w:cs="Times New Roman"/>
                <w:b/>
              </w:rPr>
              <w:t>№ в теме</w:t>
            </w:r>
          </w:p>
        </w:tc>
        <w:tc>
          <w:tcPr>
            <w:tcW w:w="4393" w:type="dxa"/>
            <w:vMerge w:val="restart"/>
            <w:tcBorders>
              <w:top w:val="single" w:sz="6" w:space="0" w:color="auto"/>
              <w:left w:val="single" w:sz="6" w:space="0" w:color="auto"/>
              <w:bottom w:val="nil"/>
              <w:right w:val="single" w:sz="6" w:space="0" w:color="auto"/>
            </w:tcBorders>
            <w:shd w:val="clear" w:color="auto" w:fill="FFFFFF"/>
            <w:hideMark/>
          </w:tcPr>
          <w:p w:rsidR="00C16E8D" w:rsidRDefault="00C16E8D">
            <w:pPr>
              <w:shd w:val="clear" w:color="auto" w:fill="FFFFFF"/>
              <w:spacing w:after="0" w:line="240" w:lineRule="auto"/>
              <w:jc w:val="center"/>
              <w:rPr>
                <w:rFonts w:ascii="Times New Roman" w:hAnsi="Times New Roman" w:cs="Times New Roman"/>
                <w:b/>
              </w:rPr>
            </w:pPr>
            <w:r>
              <w:rPr>
                <w:rFonts w:ascii="Times New Roman" w:hAnsi="Times New Roman" w:cs="Times New Roman"/>
                <w:b/>
                <w:color w:val="000000"/>
              </w:rPr>
              <w:t>Содержание</w:t>
            </w:r>
          </w:p>
          <w:p w:rsidR="00C16E8D" w:rsidRDefault="00C16E8D">
            <w:pPr>
              <w:shd w:val="clear" w:color="auto" w:fill="FFFFFF"/>
              <w:spacing w:after="0" w:line="240" w:lineRule="auto"/>
              <w:jc w:val="center"/>
              <w:rPr>
                <w:rFonts w:ascii="Times New Roman" w:hAnsi="Times New Roman" w:cs="Times New Roman"/>
                <w:b/>
              </w:rPr>
            </w:pPr>
            <w:r>
              <w:rPr>
                <w:rFonts w:ascii="Times New Roman" w:hAnsi="Times New Roman" w:cs="Times New Roman"/>
                <w:b/>
                <w:color w:val="000000"/>
              </w:rPr>
              <w:t>(разделы, темы)</w:t>
            </w:r>
          </w:p>
        </w:tc>
        <w:tc>
          <w:tcPr>
            <w:tcW w:w="710" w:type="dxa"/>
            <w:vMerge w:val="restart"/>
            <w:tcBorders>
              <w:top w:val="single" w:sz="6" w:space="0" w:color="auto"/>
              <w:left w:val="single" w:sz="6" w:space="0" w:color="auto"/>
              <w:bottom w:val="nil"/>
              <w:right w:val="nil"/>
            </w:tcBorders>
            <w:shd w:val="clear" w:color="auto" w:fill="FFFFFF"/>
            <w:hideMark/>
          </w:tcPr>
          <w:p w:rsidR="00C16E8D" w:rsidRDefault="00C16E8D">
            <w:pPr>
              <w:shd w:val="clear" w:color="auto" w:fill="FFFFFF"/>
              <w:spacing w:after="0" w:line="240" w:lineRule="auto"/>
              <w:jc w:val="center"/>
              <w:rPr>
                <w:rFonts w:ascii="Times New Roman" w:hAnsi="Times New Roman" w:cs="Times New Roman"/>
                <w:b/>
              </w:rPr>
            </w:pPr>
            <w:r>
              <w:rPr>
                <w:rFonts w:ascii="Times New Roman" w:hAnsi="Times New Roman" w:cs="Times New Roman"/>
                <w:b/>
                <w:color w:val="000000"/>
              </w:rPr>
              <w:t>Кол.</w:t>
            </w:r>
          </w:p>
          <w:p w:rsidR="00C16E8D" w:rsidRDefault="00C16E8D">
            <w:pPr>
              <w:shd w:val="clear" w:color="auto" w:fill="FFFFFF"/>
              <w:spacing w:after="0" w:line="240" w:lineRule="auto"/>
              <w:jc w:val="center"/>
              <w:rPr>
                <w:rFonts w:ascii="Times New Roman" w:hAnsi="Times New Roman" w:cs="Times New Roman"/>
                <w:b/>
              </w:rPr>
            </w:pPr>
            <w:r>
              <w:rPr>
                <w:rFonts w:ascii="Times New Roman" w:hAnsi="Times New Roman" w:cs="Times New Roman"/>
                <w:b/>
                <w:color w:val="000000"/>
              </w:rPr>
              <w:t>часов</w:t>
            </w:r>
          </w:p>
        </w:tc>
        <w:tc>
          <w:tcPr>
            <w:tcW w:w="1421" w:type="dxa"/>
            <w:gridSpan w:val="2"/>
            <w:tcBorders>
              <w:top w:val="single" w:sz="6" w:space="0" w:color="auto"/>
              <w:left w:val="single" w:sz="6" w:space="0" w:color="auto"/>
              <w:bottom w:val="nil"/>
              <w:right w:val="single" w:sz="6" w:space="0" w:color="auto"/>
            </w:tcBorders>
            <w:shd w:val="clear" w:color="auto" w:fill="FFFFFF"/>
            <w:hideMark/>
          </w:tcPr>
          <w:p w:rsidR="00C16E8D" w:rsidRDefault="00C16E8D">
            <w:pPr>
              <w:shd w:val="clear" w:color="auto" w:fill="FFFFFF"/>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Даты </w:t>
            </w:r>
          </w:p>
          <w:p w:rsidR="00C16E8D" w:rsidRDefault="00C16E8D">
            <w:pPr>
              <w:shd w:val="clear" w:color="auto" w:fill="FFFFFF"/>
              <w:spacing w:after="0" w:line="240" w:lineRule="auto"/>
              <w:jc w:val="center"/>
              <w:rPr>
                <w:rFonts w:ascii="Times New Roman" w:hAnsi="Times New Roman" w:cs="Times New Roman"/>
                <w:b/>
                <w:color w:val="000000"/>
              </w:rPr>
            </w:pPr>
            <w:r>
              <w:rPr>
                <w:rFonts w:ascii="Times New Roman" w:hAnsi="Times New Roman" w:cs="Times New Roman"/>
                <w:b/>
                <w:color w:val="000000"/>
              </w:rPr>
              <w:t>проведения</w:t>
            </w:r>
          </w:p>
        </w:tc>
        <w:tc>
          <w:tcPr>
            <w:tcW w:w="2838" w:type="dxa"/>
            <w:vMerge w:val="restart"/>
            <w:tcBorders>
              <w:top w:val="single" w:sz="6" w:space="0" w:color="auto"/>
              <w:left w:val="single" w:sz="6" w:space="0" w:color="auto"/>
              <w:bottom w:val="nil"/>
              <w:right w:val="single" w:sz="6" w:space="0" w:color="auto"/>
            </w:tcBorders>
            <w:shd w:val="clear" w:color="auto" w:fill="FFFFFF"/>
            <w:hideMark/>
          </w:tcPr>
          <w:p w:rsidR="00C16E8D" w:rsidRDefault="00C16E8D">
            <w:pPr>
              <w:shd w:val="clear" w:color="auto" w:fill="FFFFFF"/>
              <w:spacing w:after="0" w:line="240" w:lineRule="auto"/>
              <w:jc w:val="center"/>
              <w:rPr>
                <w:rFonts w:ascii="Times New Roman" w:hAnsi="Times New Roman" w:cs="Times New Roman"/>
                <w:b/>
                <w:color w:val="000000"/>
              </w:rPr>
            </w:pPr>
            <w:r>
              <w:rPr>
                <w:b/>
                <w:color w:val="000000"/>
              </w:rPr>
              <w:t>Материально-техническое оснащение</w:t>
            </w:r>
          </w:p>
        </w:tc>
        <w:tc>
          <w:tcPr>
            <w:tcW w:w="5094" w:type="dxa"/>
            <w:vMerge w:val="restart"/>
            <w:tcBorders>
              <w:top w:val="single" w:sz="6" w:space="0" w:color="auto"/>
              <w:left w:val="single" w:sz="6" w:space="0" w:color="auto"/>
              <w:bottom w:val="nil"/>
              <w:right w:val="single" w:sz="6" w:space="0" w:color="auto"/>
            </w:tcBorders>
            <w:shd w:val="clear" w:color="auto" w:fill="FFFFFF"/>
            <w:hideMark/>
          </w:tcPr>
          <w:p w:rsidR="00C16E8D" w:rsidRDefault="00C16E8D">
            <w:pPr>
              <w:shd w:val="clear" w:color="auto" w:fill="FFFFFF"/>
              <w:spacing w:after="0" w:line="240" w:lineRule="auto"/>
              <w:jc w:val="center"/>
              <w:rPr>
                <w:rFonts w:ascii="Times New Roman" w:hAnsi="Times New Roman" w:cs="Times New Roman"/>
                <w:b/>
                <w:color w:val="000000"/>
              </w:rPr>
            </w:pPr>
            <w:r>
              <w:rPr>
                <w:rFonts w:ascii="Times New Roman" w:hAnsi="Times New Roman" w:cs="Times New Roman"/>
                <w:b/>
                <w:color w:val="000000"/>
              </w:rPr>
              <w:t>Основные виды учебной деятельности (УУД)</w:t>
            </w:r>
          </w:p>
        </w:tc>
      </w:tr>
      <w:tr w:rsidR="00C16E8D" w:rsidTr="00B3291A">
        <w:trPr>
          <w:gridAfter w:val="5"/>
          <w:wAfter w:w="6383" w:type="dxa"/>
          <w:cantSplit/>
          <w:trHeight w:val="19"/>
        </w:trPr>
        <w:tc>
          <w:tcPr>
            <w:tcW w:w="851" w:type="dxa"/>
            <w:tcBorders>
              <w:top w:val="nil"/>
              <w:left w:val="single" w:sz="6" w:space="0" w:color="auto"/>
              <w:bottom w:val="nil"/>
              <w:right w:val="single" w:sz="6" w:space="0" w:color="auto"/>
            </w:tcBorders>
            <w:shd w:val="clear" w:color="auto" w:fill="FFFFFF"/>
          </w:tcPr>
          <w:p w:rsidR="00C16E8D" w:rsidRDefault="00C16E8D">
            <w:pPr>
              <w:shd w:val="clear" w:color="auto" w:fill="FFFFFF"/>
              <w:spacing w:after="0" w:line="240" w:lineRule="auto"/>
              <w:jc w:val="center"/>
              <w:rPr>
                <w:rFonts w:ascii="Times New Roman" w:hAnsi="Times New Roman" w:cs="Times New Roman"/>
                <w:color w:val="000000"/>
              </w:rPr>
            </w:pPr>
          </w:p>
        </w:tc>
        <w:tc>
          <w:tcPr>
            <w:tcW w:w="569" w:type="dxa"/>
            <w:vMerge/>
            <w:tcBorders>
              <w:top w:val="single" w:sz="6" w:space="0" w:color="auto"/>
              <w:left w:val="single" w:sz="6" w:space="0" w:color="auto"/>
              <w:bottom w:val="nil"/>
              <w:right w:val="single" w:sz="6" w:space="0" w:color="auto"/>
            </w:tcBorders>
            <w:vAlign w:val="center"/>
            <w:hideMark/>
          </w:tcPr>
          <w:p w:rsidR="00C16E8D" w:rsidRDefault="00C16E8D">
            <w:pPr>
              <w:spacing w:after="0" w:line="240" w:lineRule="auto"/>
              <w:rPr>
                <w:rFonts w:ascii="Times New Roman" w:hAnsi="Times New Roman" w:cs="Times New Roman"/>
                <w:b/>
              </w:rPr>
            </w:pPr>
          </w:p>
        </w:tc>
        <w:tc>
          <w:tcPr>
            <w:tcW w:w="4393" w:type="dxa"/>
            <w:vMerge/>
            <w:tcBorders>
              <w:top w:val="single" w:sz="6" w:space="0" w:color="auto"/>
              <w:left w:val="single" w:sz="6" w:space="0" w:color="auto"/>
              <w:bottom w:val="nil"/>
              <w:right w:val="single" w:sz="6" w:space="0" w:color="auto"/>
            </w:tcBorders>
            <w:vAlign w:val="center"/>
            <w:hideMark/>
          </w:tcPr>
          <w:p w:rsidR="00C16E8D" w:rsidRDefault="00C16E8D">
            <w:pPr>
              <w:spacing w:after="0" w:line="240" w:lineRule="auto"/>
              <w:rPr>
                <w:rFonts w:ascii="Times New Roman" w:hAnsi="Times New Roman" w:cs="Times New Roman"/>
                <w:b/>
              </w:rPr>
            </w:pPr>
          </w:p>
        </w:tc>
        <w:tc>
          <w:tcPr>
            <w:tcW w:w="710" w:type="dxa"/>
            <w:vMerge/>
            <w:tcBorders>
              <w:top w:val="single" w:sz="6" w:space="0" w:color="auto"/>
              <w:left w:val="single" w:sz="6" w:space="0" w:color="auto"/>
              <w:bottom w:val="nil"/>
              <w:right w:val="nil"/>
            </w:tcBorders>
            <w:vAlign w:val="center"/>
            <w:hideMark/>
          </w:tcPr>
          <w:p w:rsidR="00C16E8D" w:rsidRDefault="00C16E8D">
            <w:pPr>
              <w:spacing w:after="0" w:line="240" w:lineRule="auto"/>
              <w:rPr>
                <w:rFonts w:ascii="Times New Roman" w:hAnsi="Times New Roman" w:cs="Times New Roman"/>
                <w:b/>
              </w:rPr>
            </w:pPr>
          </w:p>
        </w:tc>
        <w:tc>
          <w:tcPr>
            <w:tcW w:w="710" w:type="dxa"/>
            <w:tcBorders>
              <w:top w:val="single" w:sz="6" w:space="0" w:color="auto"/>
              <w:left w:val="single" w:sz="6" w:space="0" w:color="auto"/>
              <w:bottom w:val="nil"/>
              <w:right w:val="single" w:sz="6" w:space="0" w:color="auto"/>
            </w:tcBorders>
            <w:hideMark/>
          </w:tcPr>
          <w:p w:rsidR="00C16E8D" w:rsidRDefault="00C16E8D">
            <w:pPr>
              <w:shd w:val="clear" w:color="auto" w:fill="FFFFFF"/>
              <w:spacing w:after="0" w:line="240" w:lineRule="auto"/>
              <w:jc w:val="center"/>
              <w:rPr>
                <w:rFonts w:ascii="Times New Roman" w:hAnsi="Times New Roman" w:cs="Times New Roman"/>
                <w:b/>
                <w:color w:val="000000"/>
              </w:rPr>
            </w:pPr>
            <w:r>
              <w:rPr>
                <w:rFonts w:ascii="Times New Roman" w:hAnsi="Times New Roman" w:cs="Times New Roman"/>
                <w:b/>
                <w:color w:val="000000"/>
              </w:rPr>
              <w:t>план</w:t>
            </w:r>
          </w:p>
        </w:tc>
        <w:tc>
          <w:tcPr>
            <w:tcW w:w="711" w:type="dxa"/>
            <w:tcBorders>
              <w:top w:val="single" w:sz="6" w:space="0" w:color="auto"/>
              <w:left w:val="single" w:sz="6" w:space="0" w:color="auto"/>
              <w:bottom w:val="nil"/>
              <w:right w:val="single" w:sz="6" w:space="0" w:color="auto"/>
            </w:tcBorders>
            <w:hideMark/>
          </w:tcPr>
          <w:p w:rsidR="00C16E8D" w:rsidRDefault="00C16E8D">
            <w:pPr>
              <w:shd w:val="clear" w:color="auto" w:fill="FFFFFF"/>
              <w:spacing w:after="0" w:line="240" w:lineRule="auto"/>
              <w:jc w:val="center"/>
              <w:rPr>
                <w:rFonts w:ascii="Times New Roman" w:hAnsi="Times New Roman" w:cs="Times New Roman"/>
                <w:b/>
                <w:color w:val="000000"/>
              </w:rPr>
            </w:pPr>
            <w:r>
              <w:rPr>
                <w:rFonts w:ascii="Times New Roman" w:hAnsi="Times New Roman" w:cs="Times New Roman"/>
                <w:b/>
                <w:color w:val="000000"/>
              </w:rPr>
              <w:t>факт</w:t>
            </w:r>
          </w:p>
        </w:tc>
        <w:tc>
          <w:tcPr>
            <w:tcW w:w="2838" w:type="dxa"/>
            <w:vMerge/>
            <w:tcBorders>
              <w:top w:val="single" w:sz="6" w:space="0" w:color="auto"/>
              <w:left w:val="single" w:sz="6" w:space="0" w:color="auto"/>
              <w:bottom w:val="nil"/>
              <w:right w:val="single" w:sz="6" w:space="0" w:color="auto"/>
            </w:tcBorders>
            <w:vAlign w:val="center"/>
            <w:hideMark/>
          </w:tcPr>
          <w:p w:rsidR="00C16E8D" w:rsidRDefault="00C16E8D">
            <w:pPr>
              <w:spacing w:after="0" w:line="240" w:lineRule="auto"/>
              <w:rPr>
                <w:rFonts w:ascii="Times New Roman" w:hAnsi="Times New Roman" w:cs="Times New Roman"/>
                <w:b/>
                <w:color w:val="000000"/>
              </w:rPr>
            </w:pPr>
          </w:p>
        </w:tc>
        <w:tc>
          <w:tcPr>
            <w:tcW w:w="5094" w:type="dxa"/>
            <w:vMerge/>
            <w:tcBorders>
              <w:top w:val="single" w:sz="6" w:space="0" w:color="auto"/>
              <w:left w:val="single" w:sz="6" w:space="0" w:color="auto"/>
              <w:bottom w:val="nil"/>
              <w:right w:val="single" w:sz="6" w:space="0" w:color="auto"/>
            </w:tcBorders>
            <w:vAlign w:val="center"/>
            <w:hideMark/>
          </w:tcPr>
          <w:p w:rsidR="00C16E8D" w:rsidRDefault="00C16E8D">
            <w:pPr>
              <w:spacing w:after="0" w:line="240" w:lineRule="auto"/>
              <w:rPr>
                <w:rFonts w:ascii="Times New Roman" w:hAnsi="Times New Roman" w:cs="Times New Roman"/>
                <w:b/>
                <w:color w:val="000000"/>
              </w:rPr>
            </w:pPr>
          </w:p>
        </w:tc>
      </w:tr>
      <w:tr w:rsidR="00C16E8D" w:rsidTr="00B3291A">
        <w:trPr>
          <w:gridAfter w:val="5"/>
          <w:wAfter w:w="6383" w:type="dxa"/>
          <w:cantSplit/>
          <w:trHeight w:val="3312"/>
        </w:trPr>
        <w:tc>
          <w:tcPr>
            <w:tcW w:w="15876" w:type="dxa"/>
            <w:gridSpan w:val="8"/>
            <w:tcBorders>
              <w:top w:val="single" w:sz="6" w:space="0" w:color="auto"/>
              <w:left w:val="single" w:sz="6" w:space="0" w:color="auto"/>
              <w:bottom w:val="nil"/>
              <w:right w:val="single" w:sz="6" w:space="0" w:color="auto"/>
            </w:tcBorders>
            <w:shd w:val="clear" w:color="auto" w:fill="FFFFFF"/>
          </w:tcPr>
          <w:p w:rsidR="00C16E8D" w:rsidRDefault="00C16E8D">
            <w:pPr>
              <w:rPr>
                <w:b/>
                <w:sz w:val="24"/>
                <w:szCs w:val="24"/>
              </w:rPr>
            </w:pPr>
            <w:r>
              <w:rPr>
                <w:b/>
                <w:sz w:val="24"/>
                <w:szCs w:val="24"/>
              </w:rPr>
              <w:t>Глава 1. Дроби и проценты (18 уроков).</w:t>
            </w:r>
          </w:p>
          <w:p w:rsidR="00C16E8D" w:rsidRDefault="00C16E8D">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Цели:</w:t>
            </w:r>
          </w:p>
          <w:p w:rsidR="00C16E8D" w:rsidRDefault="00C16E8D">
            <w:pPr>
              <w:spacing w:after="0" w:line="240" w:lineRule="auto"/>
              <w:rPr>
                <w:rFonts w:ascii="Times New Roman" w:hAnsi="Times New Roman" w:cs="Times New Roman"/>
              </w:rPr>
            </w:pPr>
            <w:proofErr w:type="gramStart"/>
            <w:r>
              <w:rPr>
                <w:rFonts w:ascii="Times New Roman" w:hAnsi="Times New Roman" w:cs="Times New Roman"/>
                <w:b/>
                <w:bCs/>
              </w:rPr>
              <w:t xml:space="preserve">Личностные: </w:t>
            </w:r>
            <w:r>
              <w:rPr>
                <w:rFonts w:ascii="Times New Roman" w:hAnsi="Times New Roman" w:cs="Times New Roman"/>
              </w:rPr>
              <w:t>формировать коммуникативные компетенции, умение ясно, точно и грамотно формулировать свои мысли, выдвигать гипотезы, формировать</w:t>
            </w:r>
            <w:r>
              <w:rPr>
                <w:rFonts w:ascii="Times New Roman" w:hAnsi="Times New Roman" w:cs="Times New Roman"/>
                <w:b/>
                <w:bCs/>
              </w:rPr>
              <w:t xml:space="preserve"> </w:t>
            </w:r>
            <w:r>
              <w:rPr>
                <w:rFonts w:ascii="Times New Roman" w:hAnsi="Times New Roman" w:cs="Times New Roman"/>
              </w:rPr>
              <w:t xml:space="preserve">навыки сравнения, аналогии, выстраивания логических цепочек, понимать смысл поставленной задачи, выстраивать аргументацию, приводить примеры и </w:t>
            </w:r>
            <w:proofErr w:type="spellStart"/>
            <w:r>
              <w:rPr>
                <w:rFonts w:ascii="Times New Roman" w:hAnsi="Times New Roman" w:cs="Times New Roman"/>
              </w:rPr>
              <w:t>контрпример</w:t>
            </w:r>
            <w:proofErr w:type="spellEnd"/>
            <w:r>
              <w:rPr>
                <w:rFonts w:ascii="Times New Roman" w:hAnsi="Times New Roman" w:cs="Times New Roman"/>
              </w:rPr>
              <w:t xml:space="preserve">, формировать ответственное отношение к учению, готовность и способность обучающихся к саморазвитию и самообразованию, развивать находчивость, активность при решении арифметических задач. </w:t>
            </w:r>
            <w:proofErr w:type="gramEnd"/>
          </w:p>
          <w:p w:rsidR="00C16E8D" w:rsidRDefault="00C16E8D">
            <w:pPr>
              <w:spacing w:after="0" w:line="240" w:lineRule="auto"/>
              <w:rPr>
                <w:rFonts w:ascii="Times New Roman" w:hAnsi="Times New Roman" w:cs="Times New Roman"/>
                <w:b/>
                <w:bCs/>
              </w:rPr>
            </w:pPr>
            <w:proofErr w:type="spellStart"/>
            <w:r>
              <w:rPr>
                <w:rFonts w:ascii="Times New Roman" w:hAnsi="Times New Roman" w:cs="Times New Roman"/>
                <w:b/>
                <w:bCs/>
              </w:rPr>
              <w:t>Метапредметные</w:t>
            </w:r>
            <w:proofErr w:type="spellEnd"/>
            <w:r>
              <w:rPr>
                <w:rFonts w:ascii="Times New Roman" w:hAnsi="Times New Roman" w:cs="Times New Roman"/>
                <w:b/>
                <w:bCs/>
              </w:rPr>
              <w:t>:</w:t>
            </w:r>
            <w:r>
              <w:rPr>
                <w:rFonts w:ascii="Times New Roman" w:hAnsi="Times New Roman" w:cs="Times New Roman"/>
              </w:rPr>
              <w:t xml:space="preserve"> формировать умения  выдвигать гипотезы при решении учебных задач и понимания необходимости их проверки,</w:t>
            </w:r>
            <w:r>
              <w:rPr>
                <w:rFonts w:ascii="Times New Roman" w:hAnsi="Times New Roman" w:cs="Times New Roman"/>
                <w:b/>
                <w:bCs/>
              </w:rPr>
              <w:t xml:space="preserve"> </w:t>
            </w:r>
            <w:r>
              <w:rPr>
                <w:rFonts w:ascii="Times New Roman" w:hAnsi="Times New Roman" w:cs="Times New Roman"/>
              </w:rPr>
              <w:t>развивать способности видеть математическую задачу в других дисциплинах, в окружающей жизни,  располагать объекты в соответствии с их числовыми характеристиками; давать качественные характеристики объектам в соответствии с их числовыми значениями. Формировать умение понимать и использовать рисунки, чертежи для иллюстрации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ф</w:t>
            </w:r>
            <w:proofErr w:type="gramEnd"/>
            <w:r>
              <w:rPr>
                <w:rFonts w:ascii="Times New Roman" w:hAnsi="Times New Roman" w:cs="Times New Roman"/>
              </w:rPr>
              <w:t>ормировать умения осуществлять контроль правильности своих действий, понимать сущность алгоритмических предписаний и умения действовать по предложенному алгоритму.</w:t>
            </w:r>
          </w:p>
          <w:p w:rsidR="00C16E8D" w:rsidRDefault="00C16E8D">
            <w:pPr>
              <w:spacing w:after="0" w:line="240" w:lineRule="auto"/>
              <w:rPr>
                <w:rFonts w:ascii="Times New Roman" w:hAnsi="Times New Roman" w:cs="Times New Roman"/>
                <w:b/>
                <w:iCs/>
                <w:color w:val="000000"/>
              </w:rPr>
            </w:pPr>
          </w:p>
        </w:tc>
      </w:tr>
      <w:tr w:rsidR="00C16E8D" w:rsidTr="00B3291A">
        <w:trPr>
          <w:gridAfter w:val="5"/>
          <w:wAfter w:w="6383" w:type="dxa"/>
          <w:cantSplit/>
          <w:trHeight w:val="47"/>
        </w:trPr>
        <w:tc>
          <w:tcPr>
            <w:tcW w:w="85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569"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4393" w:type="dxa"/>
            <w:tcBorders>
              <w:top w:val="single" w:sz="6" w:space="0" w:color="auto"/>
              <w:left w:val="single" w:sz="6" w:space="0" w:color="auto"/>
              <w:bottom w:val="nil"/>
              <w:right w:val="single" w:sz="6" w:space="0" w:color="auto"/>
            </w:tcBorders>
            <w:shd w:val="clear" w:color="auto" w:fill="FFFFFF"/>
          </w:tcPr>
          <w:p w:rsidR="00C16E8D" w:rsidRPr="000B30BD" w:rsidRDefault="00C16E8D">
            <w:pPr>
              <w:shd w:val="clear" w:color="auto" w:fill="FFFFFF"/>
              <w:spacing w:after="0" w:line="240" w:lineRule="auto"/>
              <w:rPr>
                <w:rFonts w:ascii="Times New Roman" w:hAnsi="Times New Roman" w:cs="Times New Roman"/>
                <w:sz w:val="24"/>
                <w:szCs w:val="24"/>
              </w:rPr>
            </w:pPr>
          </w:p>
          <w:p w:rsidR="00C16E8D" w:rsidRPr="000B30BD" w:rsidRDefault="00C16E8D">
            <w:pPr>
              <w:snapToGrid w:val="0"/>
              <w:rPr>
                <w:rFonts w:ascii="Times New Roman" w:hAnsi="Times New Roman" w:cs="Times New Roman"/>
                <w:sz w:val="24"/>
                <w:szCs w:val="24"/>
              </w:rPr>
            </w:pPr>
            <w:r w:rsidRPr="000B30BD">
              <w:rPr>
                <w:rFonts w:ascii="Times New Roman" w:hAnsi="Times New Roman" w:cs="Times New Roman"/>
                <w:sz w:val="24"/>
                <w:szCs w:val="24"/>
              </w:rPr>
              <w:t>Что мы знаем о дробях. Обыкновенные дроби. Основное свойство дроби.</w:t>
            </w:r>
          </w:p>
          <w:p w:rsidR="00C16E8D" w:rsidRPr="000B30BD" w:rsidRDefault="00C16E8D">
            <w:pPr>
              <w:shd w:val="clear" w:color="auto" w:fill="FFFFFF"/>
              <w:spacing w:after="0" w:line="240" w:lineRule="auto"/>
              <w:rPr>
                <w:rFonts w:ascii="Times New Roman" w:hAnsi="Times New Roman" w:cs="Times New Roman"/>
                <w:sz w:val="24"/>
                <w:szCs w:val="24"/>
              </w:rPr>
            </w:pPr>
          </w:p>
        </w:tc>
        <w:tc>
          <w:tcPr>
            <w:tcW w:w="710" w:type="dxa"/>
            <w:tcBorders>
              <w:top w:val="single" w:sz="6" w:space="0" w:color="auto"/>
              <w:left w:val="single" w:sz="6" w:space="0" w:color="auto"/>
              <w:bottom w:val="nil"/>
              <w:right w:val="nil"/>
            </w:tcBorders>
            <w:shd w:val="clear" w:color="auto" w:fill="FFFFFF"/>
            <w:vAlign w:val="center"/>
            <w:hideMark/>
          </w:tcPr>
          <w:p w:rsidR="00C16E8D" w:rsidRDefault="00C16E8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C16E8D" w:rsidRPr="005454E2" w:rsidRDefault="00C16E8D" w:rsidP="00C16E8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2838" w:type="dxa"/>
            <w:vMerge w:val="restart"/>
            <w:tcBorders>
              <w:top w:val="single" w:sz="4" w:space="0" w:color="auto"/>
              <w:left w:val="single" w:sz="6" w:space="0" w:color="auto"/>
              <w:bottom w:val="single" w:sz="4" w:space="0" w:color="auto"/>
              <w:right w:val="single" w:sz="6" w:space="0" w:color="auto"/>
            </w:tcBorders>
            <w:shd w:val="clear" w:color="auto" w:fill="FFFFFF"/>
          </w:tcPr>
          <w:p w:rsidR="00C16E8D" w:rsidRDefault="00C16E8D">
            <w:pPr>
              <w:shd w:val="clear" w:color="auto" w:fill="FFFFFF"/>
              <w:spacing w:line="240" w:lineRule="auto"/>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учебник «Математика 6кл.»  Г.В. Дорофеева, И.Ф.</w:t>
            </w:r>
            <w:r w:rsidR="000B30BD">
              <w:rPr>
                <w:rFonts w:ascii="Times New Roman" w:hAnsi="Times New Roman" w:cs="Times New Roman"/>
                <w:bCs/>
                <w:sz w:val="24"/>
                <w:szCs w:val="24"/>
              </w:rPr>
              <w:t xml:space="preserve"> </w:t>
            </w:r>
            <w:proofErr w:type="spellStart"/>
            <w:r>
              <w:rPr>
                <w:rFonts w:ascii="Times New Roman" w:hAnsi="Times New Roman" w:cs="Times New Roman"/>
                <w:bCs/>
                <w:sz w:val="24"/>
                <w:szCs w:val="24"/>
              </w:rPr>
              <w:t>Шарыгина</w:t>
            </w:r>
            <w:proofErr w:type="spellEnd"/>
            <w:r>
              <w:rPr>
                <w:rFonts w:ascii="Times New Roman" w:hAnsi="Times New Roman" w:cs="Times New Roman"/>
                <w:bCs/>
                <w:sz w:val="24"/>
                <w:szCs w:val="24"/>
              </w:rPr>
              <w:t xml:space="preserve"> и др.</w:t>
            </w:r>
          </w:p>
          <w:p w:rsidR="00C16E8D" w:rsidRDefault="00C16E8D">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Л.В. Кузнецова, С.С. Минаева Дидактические материалы по математике для 6 класса, </w:t>
            </w:r>
          </w:p>
          <w:p w:rsidR="00C16E8D" w:rsidRDefault="00C16E8D">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С.С. Минаева. Контрольные  работы по математике 6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 компьютер, проектор, экран, интерактивная доска</w:t>
            </w:r>
          </w:p>
          <w:p w:rsidR="00C16E8D" w:rsidRDefault="00C16E8D">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Комплект чертёжных инструментов: линейка, угольник.</w:t>
            </w:r>
          </w:p>
          <w:p w:rsidR="00C16E8D" w:rsidRDefault="00C16E8D">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Презентации: « Дроби», «Действия с дробями»,     « Дробные выражения».    « Проценты»,  «Диаграммы»</w:t>
            </w:r>
          </w:p>
          <w:p w:rsidR="00C16E8D" w:rsidRDefault="00C16E8D">
            <w:pPr>
              <w:shd w:val="clear" w:color="auto" w:fill="FFFFFF"/>
              <w:rPr>
                <w:rFonts w:ascii="Times New Roman" w:hAnsi="Times New Roman" w:cs="Times New Roman"/>
                <w:bCs/>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5094" w:type="dxa"/>
            <w:vMerge w:val="restart"/>
            <w:tcBorders>
              <w:top w:val="single" w:sz="4" w:space="0" w:color="auto"/>
              <w:left w:val="single" w:sz="6" w:space="0" w:color="auto"/>
              <w:bottom w:val="nil"/>
              <w:right w:val="single" w:sz="6" w:space="0" w:color="auto"/>
            </w:tcBorders>
            <w:shd w:val="clear" w:color="auto" w:fill="FFFFFF"/>
            <w:hideMark/>
          </w:tcPr>
          <w:p w:rsidR="00C16E8D" w:rsidRDefault="00C16E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Моделировать в графической и предметной форме обыкновенные дроби, свойства дробей (в том числе с помощью компьютера). Сравнивать и упорядочивать обыкновенные дроби, применять различные приёмы сравнения. Выполнять сокращение дробей. Соотносить дробные числа с точками координатной прямой. Проводить числовые эксперименты, на их основе делать выводы, объяснять их.</w:t>
            </w:r>
          </w:p>
        </w:tc>
      </w:tr>
      <w:tr w:rsidR="00C16E8D" w:rsidTr="00B3291A">
        <w:trPr>
          <w:gridAfter w:val="5"/>
          <w:wAfter w:w="6383" w:type="dxa"/>
          <w:cantSplit/>
          <w:trHeight w:val="47"/>
        </w:trPr>
        <w:tc>
          <w:tcPr>
            <w:tcW w:w="85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569"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4393" w:type="dxa"/>
            <w:tcBorders>
              <w:top w:val="single" w:sz="6" w:space="0" w:color="auto"/>
              <w:left w:val="single" w:sz="6" w:space="0" w:color="auto"/>
              <w:bottom w:val="nil"/>
              <w:right w:val="single" w:sz="6" w:space="0" w:color="auto"/>
            </w:tcBorders>
            <w:shd w:val="clear" w:color="auto" w:fill="FFFFFF"/>
          </w:tcPr>
          <w:p w:rsidR="00C16E8D" w:rsidRPr="000B30BD" w:rsidRDefault="00C16E8D">
            <w:pPr>
              <w:shd w:val="clear" w:color="auto" w:fill="FFFFFF"/>
              <w:spacing w:after="0" w:line="240" w:lineRule="auto"/>
              <w:rPr>
                <w:rFonts w:ascii="Times New Roman" w:hAnsi="Times New Roman" w:cs="Times New Roman"/>
                <w:sz w:val="24"/>
                <w:szCs w:val="24"/>
              </w:rPr>
            </w:pPr>
          </w:p>
          <w:p w:rsidR="00C16E8D" w:rsidRPr="000B30BD" w:rsidRDefault="00C16E8D">
            <w:pPr>
              <w:shd w:val="clear" w:color="auto" w:fill="FFFFFF"/>
              <w:spacing w:after="0" w:line="240" w:lineRule="auto"/>
              <w:rPr>
                <w:rFonts w:ascii="Times New Roman" w:hAnsi="Times New Roman" w:cs="Times New Roman"/>
                <w:sz w:val="24"/>
                <w:szCs w:val="24"/>
              </w:rPr>
            </w:pPr>
            <w:r w:rsidRPr="000B30BD">
              <w:rPr>
                <w:rFonts w:ascii="Times New Roman" w:hAnsi="Times New Roman" w:cs="Times New Roman"/>
                <w:sz w:val="24"/>
                <w:szCs w:val="24"/>
              </w:rPr>
              <w:t xml:space="preserve">  Приведение дробей к общему знаменателю </w:t>
            </w:r>
          </w:p>
        </w:tc>
        <w:tc>
          <w:tcPr>
            <w:tcW w:w="710" w:type="dxa"/>
            <w:tcBorders>
              <w:top w:val="single" w:sz="6" w:space="0" w:color="auto"/>
              <w:left w:val="single" w:sz="6" w:space="0" w:color="auto"/>
              <w:bottom w:val="nil"/>
              <w:right w:val="nil"/>
            </w:tcBorders>
            <w:shd w:val="clear" w:color="auto" w:fill="FFFFFF"/>
            <w:vAlign w:val="center"/>
          </w:tcPr>
          <w:p w:rsidR="00C16E8D" w:rsidRDefault="00C16E8D">
            <w:pPr>
              <w:shd w:val="clear" w:color="auto" w:fill="FFFFFF"/>
              <w:spacing w:after="0" w:line="240" w:lineRule="auto"/>
              <w:jc w:val="center"/>
              <w:rPr>
                <w:rFonts w:ascii="Times New Roman" w:hAnsi="Times New Roman" w:cs="Times New Roman"/>
                <w:sz w:val="24"/>
                <w:szCs w:val="24"/>
              </w:rPr>
            </w:pPr>
          </w:p>
          <w:p w:rsidR="00C16E8D" w:rsidRDefault="00C16E8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C16E8D" w:rsidRPr="005454E2" w:rsidRDefault="00C16E8D" w:rsidP="00C16E8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4" w:space="0" w:color="auto"/>
              <w:right w:val="single" w:sz="6" w:space="0" w:color="auto"/>
            </w:tcBorders>
            <w:vAlign w:val="center"/>
            <w:hideMark/>
          </w:tcPr>
          <w:p w:rsidR="00C16E8D" w:rsidRDefault="00C16E8D">
            <w:pPr>
              <w:spacing w:after="0" w:line="240" w:lineRule="auto"/>
              <w:rPr>
                <w:rFonts w:ascii="Times New Roman" w:hAnsi="Times New Roman" w:cs="Times New Roman"/>
                <w:iCs/>
                <w:color w:val="000000"/>
                <w:sz w:val="24"/>
                <w:szCs w:val="24"/>
              </w:rPr>
            </w:pPr>
          </w:p>
        </w:tc>
        <w:tc>
          <w:tcPr>
            <w:tcW w:w="5094" w:type="dxa"/>
            <w:vMerge/>
            <w:tcBorders>
              <w:top w:val="single" w:sz="4" w:space="0" w:color="auto"/>
              <w:left w:val="single" w:sz="6" w:space="0" w:color="auto"/>
              <w:bottom w:val="nil"/>
              <w:right w:val="single" w:sz="6" w:space="0" w:color="auto"/>
            </w:tcBorders>
            <w:vAlign w:val="center"/>
            <w:hideMark/>
          </w:tcPr>
          <w:p w:rsidR="00C16E8D" w:rsidRDefault="00C16E8D">
            <w:pPr>
              <w:spacing w:after="0" w:line="240" w:lineRule="auto"/>
              <w:rPr>
                <w:rFonts w:ascii="Times New Roman" w:hAnsi="Times New Roman" w:cs="Times New Roman"/>
                <w:sz w:val="24"/>
                <w:szCs w:val="24"/>
              </w:rPr>
            </w:pPr>
          </w:p>
        </w:tc>
      </w:tr>
      <w:tr w:rsidR="00C16E8D" w:rsidTr="00B3291A">
        <w:trPr>
          <w:gridAfter w:val="5"/>
          <w:wAfter w:w="6383" w:type="dxa"/>
          <w:cantSplit/>
          <w:trHeight w:val="2470"/>
        </w:trPr>
        <w:tc>
          <w:tcPr>
            <w:tcW w:w="851" w:type="dxa"/>
            <w:tcBorders>
              <w:top w:val="single" w:sz="6" w:space="0" w:color="auto"/>
              <w:left w:val="single" w:sz="6" w:space="0" w:color="auto"/>
              <w:bottom w:val="nil"/>
              <w:right w:val="single" w:sz="6" w:space="0" w:color="auto"/>
            </w:tcBorders>
            <w:shd w:val="clear" w:color="auto" w:fill="FFFFFF"/>
            <w:hideMark/>
          </w:tcPr>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3</w:t>
            </w:r>
          </w:p>
        </w:tc>
        <w:tc>
          <w:tcPr>
            <w:tcW w:w="569" w:type="dxa"/>
            <w:tcBorders>
              <w:top w:val="single" w:sz="6" w:space="0" w:color="auto"/>
              <w:left w:val="single" w:sz="6" w:space="0" w:color="auto"/>
              <w:bottom w:val="nil"/>
              <w:right w:val="single" w:sz="6" w:space="0" w:color="auto"/>
            </w:tcBorders>
            <w:shd w:val="clear" w:color="auto" w:fill="FFFFFF"/>
            <w:hideMark/>
          </w:tcPr>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3</w:t>
            </w:r>
          </w:p>
        </w:tc>
        <w:tc>
          <w:tcPr>
            <w:tcW w:w="4393" w:type="dxa"/>
            <w:tcBorders>
              <w:top w:val="single" w:sz="6" w:space="0" w:color="auto"/>
              <w:left w:val="single" w:sz="6" w:space="0" w:color="auto"/>
              <w:bottom w:val="nil"/>
              <w:right w:val="single" w:sz="6" w:space="0" w:color="auto"/>
            </w:tcBorders>
            <w:shd w:val="clear" w:color="auto" w:fill="FFFFFF"/>
          </w:tcPr>
          <w:p w:rsidR="00C16E8D" w:rsidRPr="000B30BD" w:rsidRDefault="00C16E8D">
            <w:pPr>
              <w:shd w:val="clear" w:color="auto" w:fill="FFFFFF"/>
              <w:spacing w:after="0" w:line="240" w:lineRule="auto"/>
              <w:rPr>
                <w:rFonts w:ascii="Times New Roman" w:hAnsi="Times New Roman" w:cs="Times New Roman"/>
                <w:sz w:val="24"/>
                <w:szCs w:val="24"/>
              </w:rPr>
            </w:pPr>
          </w:p>
          <w:p w:rsidR="00C16E8D" w:rsidRPr="000B30BD" w:rsidRDefault="00C16E8D">
            <w:pPr>
              <w:snapToGrid w:val="0"/>
              <w:rPr>
                <w:rFonts w:ascii="Times New Roman" w:hAnsi="Times New Roman" w:cs="Times New Roman"/>
                <w:sz w:val="24"/>
                <w:szCs w:val="24"/>
              </w:rPr>
            </w:pPr>
            <w:r w:rsidRPr="000B30BD">
              <w:rPr>
                <w:rFonts w:ascii="Times New Roman" w:hAnsi="Times New Roman" w:cs="Times New Roman"/>
                <w:sz w:val="24"/>
                <w:szCs w:val="24"/>
              </w:rPr>
              <w:t>Сложение и вычитание дробей.</w:t>
            </w:r>
          </w:p>
          <w:p w:rsidR="00C16E8D" w:rsidRPr="000B30BD" w:rsidRDefault="00C16E8D">
            <w:pPr>
              <w:shd w:val="clear" w:color="auto" w:fill="FFFFFF"/>
              <w:spacing w:after="0" w:line="240" w:lineRule="auto"/>
              <w:rPr>
                <w:rFonts w:ascii="Times New Roman" w:hAnsi="Times New Roman" w:cs="Times New Roman"/>
                <w:sz w:val="24"/>
                <w:szCs w:val="24"/>
              </w:rPr>
            </w:pPr>
          </w:p>
        </w:tc>
        <w:tc>
          <w:tcPr>
            <w:tcW w:w="710" w:type="dxa"/>
            <w:tcBorders>
              <w:top w:val="single" w:sz="6" w:space="0" w:color="auto"/>
              <w:left w:val="single" w:sz="6" w:space="0" w:color="auto"/>
              <w:bottom w:val="nil"/>
              <w:right w:val="nil"/>
            </w:tcBorders>
            <w:shd w:val="clear" w:color="auto" w:fill="FFFFFF"/>
            <w:vAlign w:val="center"/>
            <w:hideMark/>
          </w:tcPr>
          <w:p w:rsidR="00C16E8D" w:rsidRDefault="00C16E8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C16E8D" w:rsidRPr="005454E2" w:rsidRDefault="00C16E8D" w:rsidP="00C16E8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4" w:space="0" w:color="auto"/>
              <w:right w:val="single" w:sz="6" w:space="0" w:color="auto"/>
            </w:tcBorders>
            <w:vAlign w:val="center"/>
            <w:hideMark/>
          </w:tcPr>
          <w:p w:rsidR="00C16E8D" w:rsidRDefault="00C16E8D">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4" w:space="0" w:color="auto"/>
              <w:right w:val="single" w:sz="6" w:space="0" w:color="auto"/>
            </w:tcBorders>
            <w:shd w:val="clear" w:color="auto" w:fill="FFFFFF"/>
          </w:tcPr>
          <w:p w:rsidR="00C16E8D" w:rsidRDefault="00C16E8D">
            <w:pPr>
              <w:spacing w:after="0" w:line="240" w:lineRule="auto"/>
              <w:rPr>
                <w:rFonts w:ascii="Times New Roman" w:hAnsi="Times New Roman" w:cs="Times New Roman"/>
                <w:sz w:val="24"/>
                <w:szCs w:val="24"/>
              </w:rPr>
            </w:pPr>
            <w:r>
              <w:rPr>
                <w:rFonts w:ascii="Times New Roman" w:hAnsi="Times New Roman" w:cs="Times New Roman"/>
                <w:sz w:val="24"/>
                <w:szCs w:val="24"/>
              </w:rPr>
              <w:t>Формулировать и применять правила выполнения арифметических действий с дробями, выполнять вычисления с дробными числами. Анализировать различные ситуации, связанные с применением дробей, и проводить несложные рассуждения, приводящие к ответу на поставленные вопросы. Решать задачи, включающие дроби, составлять план решения задачи, комментировать свои действия.</w:t>
            </w:r>
          </w:p>
          <w:p w:rsidR="00C16E8D" w:rsidRDefault="00C16E8D">
            <w:pPr>
              <w:rPr>
                <w:rFonts w:ascii="Times New Roman" w:hAnsi="Times New Roman" w:cs="Times New Roman"/>
                <w:sz w:val="24"/>
                <w:szCs w:val="24"/>
              </w:rPr>
            </w:pPr>
          </w:p>
        </w:tc>
      </w:tr>
      <w:tr w:rsidR="00C16E8D" w:rsidTr="00B3291A">
        <w:trPr>
          <w:gridAfter w:val="5"/>
          <w:wAfter w:w="6383" w:type="dxa"/>
          <w:cantSplit/>
          <w:trHeight w:val="2326"/>
        </w:trPr>
        <w:tc>
          <w:tcPr>
            <w:tcW w:w="85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4</w:t>
            </w:r>
          </w:p>
        </w:tc>
        <w:tc>
          <w:tcPr>
            <w:tcW w:w="569"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4</w:t>
            </w:r>
          </w:p>
        </w:tc>
        <w:tc>
          <w:tcPr>
            <w:tcW w:w="4393" w:type="dxa"/>
            <w:tcBorders>
              <w:top w:val="single" w:sz="6" w:space="0" w:color="auto"/>
              <w:left w:val="single" w:sz="6" w:space="0" w:color="auto"/>
              <w:bottom w:val="nil"/>
              <w:right w:val="single" w:sz="6" w:space="0" w:color="auto"/>
            </w:tcBorders>
            <w:shd w:val="clear" w:color="auto" w:fill="FFFFFF"/>
          </w:tcPr>
          <w:p w:rsidR="00C16E8D" w:rsidRPr="000B30BD" w:rsidRDefault="00C16E8D">
            <w:pPr>
              <w:snapToGrid w:val="0"/>
              <w:rPr>
                <w:rFonts w:ascii="Times New Roman" w:hAnsi="Times New Roman" w:cs="Times New Roman"/>
                <w:sz w:val="24"/>
                <w:szCs w:val="24"/>
              </w:rPr>
            </w:pPr>
            <w:r w:rsidRPr="000B30BD">
              <w:rPr>
                <w:rFonts w:ascii="Times New Roman" w:hAnsi="Times New Roman" w:cs="Times New Roman"/>
                <w:sz w:val="24"/>
                <w:szCs w:val="24"/>
              </w:rPr>
              <w:t xml:space="preserve">Умножение и деление дробей. </w:t>
            </w:r>
          </w:p>
          <w:p w:rsidR="00C16E8D" w:rsidRPr="000B30BD" w:rsidRDefault="00C16E8D">
            <w:pPr>
              <w:shd w:val="clear" w:color="auto" w:fill="FFFFFF"/>
              <w:spacing w:after="0" w:line="240" w:lineRule="auto"/>
              <w:rPr>
                <w:rFonts w:ascii="Times New Roman" w:hAnsi="Times New Roman" w:cs="Times New Roman"/>
                <w:sz w:val="24"/>
                <w:szCs w:val="24"/>
              </w:rPr>
            </w:pPr>
          </w:p>
        </w:tc>
        <w:tc>
          <w:tcPr>
            <w:tcW w:w="710" w:type="dxa"/>
            <w:tcBorders>
              <w:top w:val="single" w:sz="6" w:space="0" w:color="auto"/>
              <w:left w:val="single" w:sz="6" w:space="0" w:color="auto"/>
              <w:bottom w:val="nil"/>
              <w:right w:val="nil"/>
            </w:tcBorders>
            <w:shd w:val="clear" w:color="auto" w:fill="FFFFFF"/>
            <w:vAlign w:val="center"/>
          </w:tcPr>
          <w:p w:rsidR="00C16E8D" w:rsidRDefault="00C16E8D">
            <w:pPr>
              <w:shd w:val="clear" w:color="auto" w:fill="FFFFFF"/>
              <w:spacing w:after="0" w:line="240" w:lineRule="auto"/>
              <w:jc w:val="center"/>
              <w:rPr>
                <w:rFonts w:ascii="Times New Roman" w:hAnsi="Times New Roman" w:cs="Times New Roman"/>
                <w:sz w:val="24"/>
                <w:szCs w:val="24"/>
              </w:rPr>
            </w:pPr>
          </w:p>
          <w:p w:rsidR="00C16E8D" w:rsidRDefault="00C16E8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4" w:space="0" w:color="auto"/>
              <w:right w:val="single" w:sz="6" w:space="0" w:color="auto"/>
            </w:tcBorders>
            <w:vAlign w:val="center"/>
            <w:hideMark/>
          </w:tcPr>
          <w:p w:rsidR="00C16E8D" w:rsidRDefault="00C16E8D">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4" w:space="0" w:color="auto"/>
              <w:right w:val="single" w:sz="6" w:space="0" w:color="auto"/>
            </w:tcBorders>
            <w:vAlign w:val="center"/>
            <w:hideMark/>
          </w:tcPr>
          <w:p w:rsidR="00C16E8D" w:rsidRDefault="00C16E8D">
            <w:pPr>
              <w:spacing w:after="0" w:line="240" w:lineRule="auto"/>
              <w:rPr>
                <w:rFonts w:ascii="Times New Roman" w:hAnsi="Times New Roman" w:cs="Times New Roman"/>
                <w:sz w:val="24"/>
                <w:szCs w:val="24"/>
              </w:rPr>
            </w:pPr>
          </w:p>
        </w:tc>
      </w:tr>
      <w:tr w:rsidR="00C16E8D" w:rsidTr="00B3291A">
        <w:trPr>
          <w:gridAfter w:val="5"/>
          <w:wAfter w:w="6383" w:type="dxa"/>
          <w:cantSplit/>
          <w:trHeight w:val="1238"/>
        </w:trPr>
        <w:tc>
          <w:tcPr>
            <w:tcW w:w="85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5</w:t>
            </w:r>
          </w:p>
        </w:tc>
        <w:tc>
          <w:tcPr>
            <w:tcW w:w="569"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5</w:t>
            </w:r>
          </w:p>
        </w:tc>
        <w:tc>
          <w:tcPr>
            <w:tcW w:w="4393" w:type="dxa"/>
            <w:tcBorders>
              <w:top w:val="single" w:sz="6" w:space="0" w:color="auto"/>
              <w:left w:val="single" w:sz="6" w:space="0" w:color="auto"/>
              <w:bottom w:val="nil"/>
              <w:right w:val="single" w:sz="6" w:space="0" w:color="auto"/>
            </w:tcBorders>
            <w:shd w:val="clear" w:color="auto" w:fill="FFFFFF"/>
          </w:tcPr>
          <w:p w:rsidR="00C16E8D" w:rsidRPr="000B30BD" w:rsidRDefault="00C16E8D">
            <w:pPr>
              <w:shd w:val="clear" w:color="auto" w:fill="FFFFFF"/>
              <w:spacing w:after="0" w:line="240" w:lineRule="auto"/>
              <w:rPr>
                <w:rFonts w:ascii="Times New Roman" w:hAnsi="Times New Roman" w:cs="Times New Roman"/>
                <w:sz w:val="24"/>
                <w:szCs w:val="24"/>
              </w:rPr>
            </w:pPr>
          </w:p>
          <w:p w:rsidR="00C16E8D" w:rsidRPr="000B30BD" w:rsidRDefault="00C16E8D">
            <w:pPr>
              <w:snapToGrid w:val="0"/>
              <w:rPr>
                <w:rFonts w:ascii="Times New Roman" w:hAnsi="Times New Roman" w:cs="Times New Roman"/>
                <w:sz w:val="24"/>
                <w:szCs w:val="24"/>
              </w:rPr>
            </w:pPr>
            <w:r w:rsidRPr="000B30BD">
              <w:rPr>
                <w:rFonts w:ascii="Times New Roman" w:hAnsi="Times New Roman" w:cs="Times New Roman"/>
                <w:sz w:val="24"/>
                <w:szCs w:val="24"/>
              </w:rPr>
              <w:t xml:space="preserve">«Многоэтажные» дроби. Понятие дробного выражения </w:t>
            </w:r>
          </w:p>
          <w:p w:rsidR="00C16E8D" w:rsidRPr="000B30BD" w:rsidRDefault="00C16E8D">
            <w:pPr>
              <w:shd w:val="clear" w:color="auto" w:fill="FFFFFF"/>
              <w:spacing w:after="0" w:line="240" w:lineRule="auto"/>
              <w:rPr>
                <w:rFonts w:ascii="Times New Roman" w:hAnsi="Times New Roman" w:cs="Times New Roman"/>
                <w:sz w:val="24"/>
                <w:szCs w:val="24"/>
              </w:rPr>
            </w:pPr>
          </w:p>
        </w:tc>
        <w:tc>
          <w:tcPr>
            <w:tcW w:w="710" w:type="dxa"/>
            <w:tcBorders>
              <w:top w:val="single" w:sz="6" w:space="0" w:color="auto"/>
              <w:left w:val="single" w:sz="6" w:space="0" w:color="auto"/>
              <w:bottom w:val="nil"/>
              <w:right w:val="nil"/>
            </w:tcBorders>
            <w:shd w:val="clear" w:color="auto" w:fill="FFFFFF"/>
            <w:vAlign w:val="center"/>
            <w:hideMark/>
          </w:tcPr>
          <w:p w:rsidR="00C16E8D" w:rsidRDefault="00C16E8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C16E8D" w:rsidRPr="005454E2" w:rsidRDefault="00C16E8D" w:rsidP="00C16E8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4" w:space="0" w:color="auto"/>
              <w:right w:val="single" w:sz="6" w:space="0" w:color="auto"/>
            </w:tcBorders>
            <w:vAlign w:val="center"/>
            <w:hideMark/>
          </w:tcPr>
          <w:p w:rsidR="00C16E8D" w:rsidRDefault="00C16E8D">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nil"/>
              <w:right w:val="single" w:sz="6" w:space="0" w:color="auto"/>
            </w:tcBorders>
            <w:shd w:val="clear" w:color="auto" w:fill="FFFFFF"/>
            <w:hideMark/>
          </w:tcPr>
          <w:p w:rsidR="00C16E8D" w:rsidRDefault="00C16E8D">
            <w:pPr>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Использовать дробную  черту как знак деления. Применять различные способы вычисления значений дробных выражений, преобразовывать «многоэтажные» дроби.</w:t>
            </w:r>
          </w:p>
        </w:tc>
      </w:tr>
      <w:tr w:rsidR="00C16E8D" w:rsidTr="00B3291A">
        <w:trPr>
          <w:gridAfter w:val="5"/>
          <w:wAfter w:w="6383" w:type="dxa"/>
          <w:cantSplit/>
          <w:trHeight w:val="47"/>
        </w:trPr>
        <w:tc>
          <w:tcPr>
            <w:tcW w:w="85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6</w:t>
            </w:r>
          </w:p>
        </w:tc>
        <w:tc>
          <w:tcPr>
            <w:tcW w:w="569"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6</w:t>
            </w:r>
          </w:p>
        </w:tc>
        <w:tc>
          <w:tcPr>
            <w:tcW w:w="4393" w:type="dxa"/>
            <w:tcBorders>
              <w:top w:val="single" w:sz="6" w:space="0" w:color="auto"/>
              <w:left w:val="single" w:sz="6" w:space="0" w:color="auto"/>
              <w:bottom w:val="nil"/>
              <w:right w:val="single" w:sz="6" w:space="0" w:color="auto"/>
            </w:tcBorders>
            <w:shd w:val="clear" w:color="auto" w:fill="FFFFFF"/>
          </w:tcPr>
          <w:p w:rsidR="00C16E8D" w:rsidRPr="000B30BD" w:rsidRDefault="00C16E8D">
            <w:pPr>
              <w:shd w:val="clear" w:color="auto" w:fill="FFFFFF"/>
              <w:spacing w:after="0" w:line="240" w:lineRule="auto"/>
              <w:rPr>
                <w:rFonts w:ascii="Times New Roman" w:hAnsi="Times New Roman" w:cs="Times New Roman"/>
                <w:iCs/>
                <w:color w:val="000000"/>
                <w:sz w:val="24"/>
                <w:szCs w:val="24"/>
              </w:rPr>
            </w:pPr>
          </w:p>
          <w:p w:rsidR="00C16E8D" w:rsidRPr="000B30BD" w:rsidRDefault="00C16E8D">
            <w:pPr>
              <w:shd w:val="clear" w:color="auto" w:fill="FFFFFF"/>
              <w:spacing w:after="0" w:line="240" w:lineRule="auto"/>
              <w:rPr>
                <w:rFonts w:ascii="Times New Roman" w:hAnsi="Times New Roman" w:cs="Times New Roman"/>
                <w:sz w:val="24"/>
                <w:szCs w:val="24"/>
              </w:rPr>
            </w:pPr>
            <w:r w:rsidRPr="000B30BD">
              <w:rPr>
                <w:rFonts w:ascii="Times New Roman" w:hAnsi="Times New Roman" w:cs="Times New Roman"/>
                <w:sz w:val="24"/>
                <w:szCs w:val="24"/>
              </w:rPr>
              <w:t xml:space="preserve"> Нахождение значений дробных выражений</w:t>
            </w:r>
          </w:p>
        </w:tc>
        <w:tc>
          <w:tcPr>
            <w:tcW w:w="710" w:type="dxa"/>
            <w:tcBorders>
              <w:top w:val="single" w:sz="6" w:space="0" w:color="auto"/>
              <w:left w:val="single" w:sz="6" w:space="0" w:color="auto"/>
              <w:bottom w:val="nil"/>
              <w:right w:val="nil"/>
            </w:tcBorders>
            <w:shd w:val="clear" w:color="auto" w:fill="FFFFFF"/>
            <w:vAlign w:val="center"/>
            <w:hideMark/>
          </w:tcPr>
          <w:p w:rsidR="00C16E8D" w:rsidRDefault="00C16E8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C16E8D" w:rsidRPr="005454E2" w:rsidRDefault="00C16E8D" w:rsidP="00C16E8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4" w:space="0" w:color="auto"/>
              <w:right w:val="single" w:sz="6" w:space="0" w:color="auto"/>
            </w:tcBorders>
            <w:vAlign w:val="center"/>
            <w:hideMark/>
          </w:tcPr>
          <w:p w:rsidR="00C16E8D" w:rsidRDefault="00C16E8D">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nil"/>
              <w:right w:val="single" w:sz="6" w:space="0" w:color="auto"/>
            </w:tcBorders>
            <w:vAlign w:val="center"/>
            <w:hideMark/>
          </w:tcPr>
          <w:p w:rsidR="00C16E8D" w:rsidRDefault="00C16E8D">
            <w:pPr>
              <w:spacing w:after="0" w:line="240" w:lineRule="auto"/>
              <w:rPr>
                <w:rFonts w:ascii="Times New Roman" w:hAnsi="Times New Roman" w:cs="Times New Roman"/>
                <w:sz w:val="24"/>
                <w:szCs w:val="24"/>
              </w:rPr>
            </w:pPr>
          </w:p>
        </w:tc>
      </w:tr>
      <w:tr w:rsidR="00C16E8D" w:rsidTr="00B3291A">
        <w:trPr>
          <w:gridAfter w:val="5"/>
          <w:wAfter w:w="6383" w:type="dxa"/>
          <w:cantSplit/>
          <w:trHeight w:val="68"/>
        </w:trPr>
        <w:tc>
          <w:tcPr>
            <w:tcW w:w="85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7</w:t>
            </w:r>
          </w:p>
        </w:tc>
        <w:tc>
          <w:tcPr>
            <w:tcW w:w="569"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7</w:t>
            </w:r>
          </w:p>
        </w:tc>
        <w:tc>
          <w:tcPr>
            <w:tcW w:w="4393" w:type="dxa"/>
            <w:tcBorders>
              <w:top w:val="single" w:sz="6" w:space="0" w:color="auto"/>
              <w:left w:val="single" w:sz="6" w:space="0" w:color="auto"/>
              <w:bottom w:val="nil"/>
              <w:right w:val="single" w:sz="6" w:space="0" w:color="auto"/>
            </w:tcBorders>
            <w:shd w:val="clear" w:color="auto" w:fill="FFFFFF"/>
          </w:tcPr>
          <w:p w:rsidR="00C16E8D" w:rsidRPr="000B30BD" w:rsidRDefault="00C16E8D">
            <w:pPr>
              <w:shd w:val="clear" w:color="auto" w:fill="FFFFFF"/>
              <w:spacing w:after="0" w:line="240" w:lineRule="auto"/>
              <w:rPr>
                <w:rFonts w:ascii="Times New Roman" w:hAnsi="Times New Roman" w:cs="Times New Roman"/>
                <w:sz w:val="24"/>
                <w:szCs w:val="24"/>
              </w:rPr>
            </w:pPr>
          </w:p>
          <w:p w:rsidR="00C16E8D" w:rsidRPr="000B30BD" w:rsidRDefault="00C16E8D">
            <w:pPr>
              <w:snapToGrid w:val="0"/>
              <w:ind w:left="20"/>
              <w:rPr>
                <w:rFonts w:ascii="Times New Roman" w:hAnsi="Times New Roman" w:cs="Times New Roman"/>
                <w:sz w:val="24"/>
                <w:szCs w:val="24"/>
              </w:rPr>
            </w:pPr>
            <w:r w:rsidRPr="000B30BD">
              <w:rPr>
                <w:rFonts w:ascii="Times New Roman" w:hAnsi="Times New Roman" w:cs="Times New Roman"/>
                <w:sz w:val="24"/>
                <w:szCs w:val="24"/>
              </w:rPr>
              <w:t>Основные задачи на дроби (нахождение части от    целого).</w:t>
            </w:r>
          </w:p>
          <w:p w:rsidR="00C16E8D" w:rsidRPr="000B30BD" w:rsidRDefault="00C16E8D">
            <w:pPr>
              <w:shd w:val="clear" w:color="auto" w:fill="FFFFFF"/>
              <w:spacing w:after="0" w:line="240" w:lineRule="auto"/>
              <w:rPr>
                <w:rFonts w:ascii="Times New Roman" w:hAnsi="Times New Roman" w:cs="Times New Roman"/>
                <w:sz w:val="24"/>
                <w:szCs w:val="24"/>
              </w:rPr>
            </w:pPr>
          </w:p>
        </w:tc>
        <w:tc>
          <w:tcPr>
            <w:tcW w:w="710" w:type="dxa"/>
            <w:tcBorders>
              <w:top w:val="single" w:sz="6" w:space="0" w:color="auto"/>
              <w:left w:val="single" w:sz="6" w:space="0" w:color="auto"/>
              <w:bottom w:val="nil"/>
              <w:right w:val="nil"/>
            </w:tcBorders>
            <w:shd w:val="clear" w:color="auto" w:fill="FFFFFF"/>
            <w:vAlign w:val="center"/>
            <w:hideMark/>
          </w:tcPr>
          <w:p w:rsidR="00C16E8D" w:rsidRDefault="00C16E8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C16E8D" w:rsidRPr="005454E2" w:rsidRDefault="00C16E8D" w:rsidP="00C16E8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4" w:space="0" w:color="auto"/>
              <w:right w:val="single" w:sz="6" w:space="0" w:color="auto"/>
            </w:tcBorders>
            <w:vAlign w:val="center"/>
            <w:hideMark/>
          </w:tcPr>
          <w:p w:rsidR="00C16E8D" w:rsidRDefault="00C16E8D">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nil"/>
              <w:right w:val="single" w:sz="6" w:space="0" w:color="auto"/>
            </w:tcBorders>
            <w:shd w:val="clear" w:color="auto" w:fill="FFFFFF"/>
            <w:hideMark/>
          </w:tcPr>
          <w:p w:rsidR="00C16E8D" w:rsidRDefault="00C16E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Распознавать  и решать основные задачи на дроби, применять разные способы нахождения части числа и числа по его части, комментировать свои действия. Применять полученные знания в  ситуациях  из реальной </w:t>
            </w:r>
            <w:r>
              <w:rPr>
                <w:rFonts w:ascii="Times New Roman" w:hAnsi="Times New Roman" w:cs="Times New Roman"/>
                <w:sz w:val="24"/>
                <w:szCs w:val="24"/>
              </w:rPr>
              <w:lastRenderedPageBreak/>
              <w:t>жизни. Анализировать и осмысливать текст задачи, моделировать условие с помощью схем и рисунков; строить логическую цепочку рассуждений; выполнять самоконтроль, проверяя ответ на соответствие условию.</w:t>
            </w:r>
          </w:p>
        </w:tc>
      </w:tr>
      <w:tr w:rsidR="00C16E8D" w:rsidTr="00B3291A">
        <w:trPr>
          <w:gridAfter w:val="5"/>
          <w:wAfter w:w="6383" w:type="dxa"/>
          <w:cantSplit/>
          <w:trHeight w:val="47"/>
        </w:trPr>
        <w:tc>
          <w:tcPr>
            <w:tcW w:w="85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8</w:t>
            </w:r>
          </w:p>
        </w:tc>
        <w:tc>
          <w:tcPr>
            <w:tcW w:w="569"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8</w:t>
            </w:r>
          </w:p>
        </w:tc>
        <w:tc>
          <w:tcPr>
            <w:tcW w:w="4393" w:type="dxa"/>
            <w:tcBorders>
              <w:top w:val="single" w:sz="6" w:space="0" w:color="auto"/>
              <w:left w:val="single" w:sz="6" w:space="0" w:color="auto"/>
              <w:bottom w:val="nil"/>
              <w:right w:val="single" w:sz="6" w:space="0" w:color="auto"/>
            </w:tcBorders>
            <w:shd w:val="clear" w:color="auto" w:fill="FFFFFF"/>
          </w:tcPr>
          <w:p w:rsidR="00C16E8D" w:rsidRPr="000B30BD" w:rsidRDefault="00C16E8D">
            <w:pPr>
              <w:shd w:val="clear" w:color="auto" w:fill="FFFFFF"/>
              <w:spacing w:after="0" w:line="240" w:lineRule="auto"/>
              <w:rPr>
                <w:rFonts w:ascii="Times New Roman" w:hAnsi="Times New Roman" w:cs="Times New Roman"/>
                <w:iCs/>
                <w:color w:val="000000"/>
                <w:sz w:val="24"/>
                <w:szCs w:val="24"/>
              </w:rPr>
            </w:pPr>
          </w:p>
          <w:p w:rsidR="00C16E8D" w:rsidRPr="000B30BD" w:rsidRDefault="00C16E8D">
            <w:pPr>
              <w:snapToGrid w:val="0"/>
              <w:rPr>
                <w:rFonts w:ascii="Times New Roman" w:hAnsi="Times New Roman" w:cs="Times New Roman"/>
                <w:sz w:val="24"/>
                <w:szCs w:val="24"/>
              </w:rPr>
            </w:pPr>
            <w:r w:rsidRPr="000B30BD">
              <w:rPr>
                <w:rFonts w:ascii="Times New Roman" w:hAnsi="Times New Roman" w:cs="Times New Roman"/>
                <w:sz w:val="24"/>
                <w:szCs w:val="24"/>
              </w:rPr>
              <w:t>Основные задачи на дроби (нахождение целого по его части)</w:t>
            </w:r>
            <w:proofErr w:type="gramStart"/>
            <w:r w:rsidRPr="000B30BD">
              <w:rPr>
                <w:rFonts w:ascii="Times New Roman" w:hAnsi="Times New Roman" w:cs="Times New Roman"/>
                <w:sz w:val="24"/>
                <w:szCs w:val="24"/>
              </w:rPr>
              <w:t xml:space="preserve"> .</w:t>
            </w:r>
            <w:proofErr w:type="gramEnd"/>
          </w:p>
          <w:p w:rsidR="00C16E8D" w:rsidRPr="000B30BD" w:rsidRDefault="00C16E8D">
            <w:pPr>
              <w:shd w:val="clear" w:color="auto" w:fill="FFFFFF"/>
              <w:spacing w:after="0" w:line="240" w:lineRule="auto"/>
              <w:rPr>
                <w:rFonts w:ascii="Times New Roman" w:hAnsi="Times New Roman" w:cs="Times New Roman"/>
                <w:sz w:val="24"/>
                <w:szCs w:val="24"/>
              </w:rPr>
            </w:pPr>
            <w:r w:rsidRPr="000B30BD">
              <w:rPr>
                <w:rFonts w:ascii="Times New Roman" w:hAnsi="Times New Roman" w:cs="Times New Roman"/>
                <w:sz w:val="24"/>
                <w:szCs w:val="24"/>
              </w:rPr>
              <w:t xml:space="preserve"> </w:t>
            </w:r>
          </w:p>
        </w:tc>
        <w:tc>
          <w:tcPr>
            <w:tcW w:w="710" w:type="dxa"/>
            <w:tcBorders>
              <w:top w:val="single" w:sz="6" w:space="0" w:color="auto"/>
              <w:left w:val="single" w:sz="6" w:space="0" w:color="auto"/>
              <w:bottom w:val="nil"/>
              <w:right w:val="nil"/>
            </w:tcBorders>
            <w:shd w:val="clear" w:color="auto" w:fill="FFFFFF"/>
            <w:vAlign w:val="center"/>
            <w:hideMark/>
          </w:tcPr>
          <w:p w:rsidR="00C16E8D" w:rsidRDefault="00C16E8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C16E8D" w:rsidRPr="005454E2" w:rsidRDefault="00C16E8D" w:rsidP="00C16E8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4" w:space="0" w:color="auto"/>
              <w:right w:val="single" w:sz="6" w:space="0" w:color="auto"/>
            </w:tcBorders>
            <w:vAlign w:val="center"/>
            <w:hideMark/>
          </w:tcPr>
          <w:p w:rsidR="00C16E8D" w:rsidRDefault="00C16E8D">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nil"/>
              <w:right w:val="single" w:sz="6" w:space="0" w:color="auto"/>
            </w:tcBorders>
            <w:vAlign w:val="center"/>
            <w:hideMark/>
          </w:tcPr>
          <w:p w:rsidR="00C16E8D" w:rsidRDefault="00C16E8D">
            <w:pPr>
              <w:spacing w:after="0" w:line="240" w:lineRule="auto"/>
              <w:rPr>
                <w:rFonts w:ascii="Times New Roman" w:hAnsi="Times New Roman" w:cs="Times New Roman"/>
                <w:sz w:val="24"/>
                <w:szCs w:val="24"/>
              </w:rPr>
            </w:pPr>
          </w:p>
        </w:tc>
      </w:tr>
      <w:tr w:rsidR="00C16E8D" w:rsidTr="00B3291A">
        <w:trPr>
          <w:gridAfter w:val="5"/>
          <w:wAfter w:w="6383" w:type="dxa"/>
          <w:cantSplit/>
          <w:trHeight w:val="47"/>
        </w:trPr>
        <w:tc>
          <w:tcPr>
            <w:tcW w:w="85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9</w:t>
            </w:r>
          </w:p>
        </w:tc>
        <w:tc>
          <w:tcPr>
            <w:tcW w:w="569"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9</w:t>
            </w:r>
          </w:p>
        </w:tc>
        <w:tc>
          <w:tcPr>
            <w:tcW w:w="4393" w:type="dxa"/>
            <w:tcBorders>
              <w:top w:val="single" w:sz="6" w:space="0" w:color="auto"/>
              <w:left w:val="single" w:sz="6" w:space="0" w:color="auto"/>
              <w:bottom w:val="nil"/>
              <w:right w:val="single" w:sz="6" w:space="0" w:color="auto"/>
            </w:tcBorders>
            <w:shd w:val="clear" w:color="auto" w:fill="FFFFFF"/>
          </w:tcPr>
          <w:p w:rsidR="00C16E8D" w:rsidRPr="000B30BD" w:rsidRDefault="00C16E8D">
            <w:pPr>
              <w:shd w:val="clear" w:color="auto" w:fill="FFFFFF"/>
              <w:spacing w:after="0" w:line="240" w:lineRule="auto"/>
              <w:rPr>
                <w:rFonts w:ascii="Times New Roman" w:hAnsi="Times New Roman" w:cs="Times New Roman"/>
                <w:sz w:val="24"/>
                <w:szCs w:val="24"/>
              </w:rPr>
            </w:pPr>
          </w:p>
          <w:p w:rsidR="00C16E8D" w:rsidRPr="000B30BD" w:rsidRDefault="00C16E8D">
            <w:pPr>
              <w:shd w:val="clear" w:color="auto" w:fill="FFFFFF"/>
              <w:spacing w:after="0" w:line="240" w:lineRule="auto"/>
              <w:rPr>
                <w:rFonts w:ascii="Times New Roman" w:hAnsi="Times New Roman" w:cs="Times New Roman"/>
                <w:sz w:val="24"/>
                <w:szCs w:val="24"/>
              </w:rPr>
            </w:pPr>
            <w:r w:rsidRPr="000B30BD">
              <w:rPr>
                <w:rFonts w:ascii="Times New Roman" w:hAnsi="Times New Roman" w:cs="Times New Roman"/>
                <w:sz w:val="24"/>
                <w:szCs w:val="24"/>
              </w:rPr>
              <w:t>Основные задачи на дроби. Тест №1 Дроби.</w:t>
            </w:r>
          </w:p>
        </w:tc>
        <w:tc>
          <w:tcPr>
            <w:tcW w:w="710" w:type="dxa"/>
            <w:tcBorders>
              <w:top w:val="single" w:sz="6" w:space="0" w:color="auto"/>
              <w:left w:val="single" w:sz="6" w:space="0" w:color="auto"/>
              <w:bottom w:val="nil"/>
              <w:right w:val="nil"/>
            </w:tcBorders>
            <w:shd w:val="clear" w:color="auto" w:fill="FFFFFF"/>
            <w:vAlign w:val="center"/>
            <w:hideMark/>
          </w:tcPr>
          <w:p w:rsidR="00C16E8D" w:rsidRDefault="00C16E8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C16E8D" w:rsidRPr="005454E2" w:rsidRDefault="00C16E8D" w:rsidP="00C16E8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4" w:space="0" w:color="auto"/>
              <w:right w:val="single" w:sz="6" w:space="0" w:color="auto"/>
            </w:tcBorders>
            <w:vAlign w:val="center"/>
            <w:hideMark/>
          </w:tcPr>
          <w:p w:rsidR="00C16E8D" w:rsidRDefault="00C16E8D">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nil"/>
              <w:right w:val="single" w:sz="6" w:space="0" w:color="auto"/>
            </w:tcBorders>
            <w:vAlign w:val="center"/>
            <w:hideMark/>
          </w:tcPr>
          <w:p w:rsidR="00C16E8D" w:rsidRDefault="00C16E8D">
            <w:pPr>
              <w:spacing w:after="0" w:line="240" w:lineRule="auto"/>
              <w:rPr>
                <w:rFonts w:ascii="Times New Roman" w:hAnsi="Times New Roman" w:cs="Times New Roman"/>
                <w:sz w:val="24"/>
                <w:szCs w:val="24"/>
              </w:rPr>
            </w:pPr>
          </w:p>
        </w:tc>
      </w:tr>
      <w:tr w:rsidR="00C16E8D" w:rsidTr="00B3291A">
        <w:trPr>
          <w:gridAfter w:val="5"/>
          <w:wAfter w:w="6383" w:type="dxa"/>
          <w:cantSplit/>
          <w:trHeight w:val="47"/>
        </w:trPr>
        <w:tc>
          <w:tcPr>
            <w:tcW w:w="85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10</w:t>
            </w:r>
          </w:p>
        </w:tc>
        <w:tc>
          <w:tcPr>
            <w:tcW w:w="569"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10</w:t>
            </w:r>
          </w:p>
        </w:tc>
        <w:tc>
          <w:tcPr>
            <w:tcW w:w="4393" w:type="dxa"/>
            <w:tcBorders>
              <w:top w:val="single" w:sz="6" w:space="0" w:color="auto"/>
              <w:left w:val="single" w:sz="6" w:space="0" w:color="auto"/>
              <w:bottom w:val="nil"/>
              <w:right w:val="single" w:sz="6" w:space="0" w:color="auto"/>
            </w:tcBorders>
            <w:shd w:val="clear" w:color="auto" w:fill="FFFFFF"/>
          </w:tcPr>
          <w:p w:rsidR="00C16E8D" w:rsidRPr="000B30BD" w:rsidRDefault="00C16E8D">
            <w:pPr>
              <w:shd w:val="clear" w:color="auto" w:fill="FFFFFF"/>
              <w:spacing w:after="0" w:line="240" w:lineRule="auto"/>
              <w:rPr>
                <w:rFonts w:ascii="Times New Roman" w:hAnsi="Times New Roman" w:cs="Times New Roman"/>
                <w:sz w:val="24"/>
                <w:szCs w:val="24"/>
              </w:rPr>
            </w:pPr>
          </w:p>
          <w:p w:rsidR="00C16E8D" w:rsidRPr="000B30BD" w:rsidRDefault="00C16E8D">
            <w:pPr>
              <w:shd w:val="clear" w:color="auto" w:fill="FFFFFF"/>
              <w:spacing w:after="0" w:line="240" w:lineRule="auto"/>
              <w:rPr>
                <w:rFonts w:ascii="Times New Roman" w:hAnsi="Times New Roman" w:cs="Times New Roman"/>
                <w:sz w:val="24"/>
                <w:szCs w:val="24"/>
              </w:rPr>
            </w:pPr>
            <w:r w:rsidRPr="000B30BD">
              <w:rPr>
                <w:rFonts w:ascii="Times New Roman" w:hAnsi="Times New Roman" w:cs="Times New Roman"/>
                <w:sz w:val="24"/>
                <w:szCs w:val="24"/>
              </w:rPr>
              <w:t>Что такое процент.</w:t>
            </w:r>
          </w:p>
        </w:tc>
        <w:tc>
          <w:tcPr>
            <w:tcW w:w="710" w:type="dxa"/>
            <w:tcBorders>
              <w:top w:val="single" w:sz="6" w:space="0" w:color="auto"/>
              <w:left w:val="single" w:sz="6" w:space="0" w:color="auto"/>
              <w:bottom w:val="nil"/>
              <w:right w:val="nil"/>
            </w:tcBorders>
            <w:shd w:val="clear" w:color="auto" w:fill="FFFFFF"/>
            <w:vAlign w:val="center"/>
          </w:tcPr>
          <w:p w:rsidR="00C16E8D" w:rsidRDefault="00C16E8D">
            <w:pPr>
              <w:shd w:val="clear" w:color="auto" w:fill="FFFFFF"/>
              <w:spacing w:after="0" w:line="240" w:lineRule="auto"/>
              <w:jc w:val="center"/>
              <w:rPr>
                <w:rFonts w:ascii="Times New Roman" w:hAnsi="Times New Roman" w:cs="Times New Roman"/>
                <w:sz w:val="24"/>
                <w:szCs w:val="24"/>
              </w:rPr>
            </w:pPr>
          </w:p>
          <w:p w:rsidR="00C16E8D" w:rsidRDefault="00C16E8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C16E8D" w:rsidRPr="005454E2" w:rsidRDefault="00C16E8D" w:rsidP="00C16E8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4" w:space="0" w:color="auto"/>
              <w:right w:val="single" w:sz="6" w:space="0" w:color="auto"/>
            </w:tcBorders>
            <w:vAlign w:val="center"/>
            <w:hideMark/>
          </w:tcPr>
          <w:p w:rsidR="00C16E8D" w:rsidRDefault="00C16E8D">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nil"/>
              <w:right w:val="single" w:sz="6" w:space="0" w:color="auto"/>
            </w:tcBorders>
            <w:shd w:val="clear" w:color="auto" w:fill="FFFFFF"/>
            <w:hideMark/>
          </w:tcPr>
          <w:p w:rsidR="00C16E8D" w:rsidRDefault="00C16E8D">
            <w:pPr>
              <w:spacing w:after="0" w:line="240" w:lineRule="auto"/>
              <w:rPr>
                <w:rFonts w:ascii="Times New Roman" w:hAnsi="Times New Roman" w:cs="Times New Roman"/>
                <w:sz w:val="24"/>
                <w:szCs w:val="24"/>
              </w:rPr>
            </w:pPr>
            <w:r>
              <w:rPr>
                <w:rFonts w:ascii="Times New Roman" w:hAnsi="Times New Roman" w:cs="Times New Roman"/>
                <w:sz w:val="24"/>
                <w:szCs w:val="24"/>
              </w:rPr>
              <w:t>Объяснять, что такое процент, использовать и понимать стандартные обороты речи со словом «процент»; находить информацию, связанную с процентами,  в СМИ. Выражать проценты в дробях и дроби в процентах. Моделировать понятие процента в графической форме (в том числе с помощью компьютера). Решать задачи на нахождение нескольких процентов величины; применять понятие процента в практических ситуациях. Анализировать текст задачи, проводить числовые эксперименты, моделировать условие с помощью схем и рисунков</w:t>
            </w:r>
          </w:p>
        </w:tc>
      </w:tr>
      <w:tr w:rsidR="00C16E8D" w:rsidTr="00B3291A">
        <w:trPr>
          <w:gridAfter w:val="5"/>
          <w:wAfter w:w="6383" w:type="dxa"/>
          <w:cantSplit/>
          <w:trHeight w:val="47"/>
        </w:trPr>
        <w:tc>
          <w:tcPr>
            <w:tcW w:w="85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11</w:t>
            </w:r>
          </w:p>
        </w:tc>
        <w:tc>
          <w:tcPr>
            <w:tcW w:w="569"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11</w:t>
            </w:r>
          </w:p>
        </w:tc>
        <w:tc>
          <w:tcPr>
            <w:tcW w:w="4393" w:type="dxa"/>
            <w:tcBorders>
              <w:top w:val="single" w:sz="6" w:space="0" w:color="auto"/>
              <w:left w:val="single" w:sz="6" w:space="0" w:color="auto"/>
              <w:bottom w:val="nil"/>
              <w:right w:val="single" w:sz="6" w:space="0" w:color="auto"/>
            </w:tcBorders>
            <w:shd w:val="clear" w:color="auto" w:fill="FFFFFF"/>
          </w:tcPr>
          <w:p w:rsidR="00C16E8D" w:rsidRPr="000B30BD" w:rsidRDefault="00C16E8D">
            <w:pPr>
              <w:shd w:val="clear" w:color="auto" w:fill="FFFFFF"/>
              <w:spacing w:after="0" w:line="240" w:lineRule="auto"/>
              <w:rPr>
                <w:rFonts w:ascii="Times New Roman" w:hAnsi="Times New Roman" w:cs="Times New Roman"/>
                <w:sz w:val="24"/>
                <w:szCs w:val="24"/>
              </w:rPr>
            </w:pPr>
          </w:p>
          <w:p w:rsidR="00C16E8D" w:rsidRPr="000B30BD" w:rsidRDefault="00C16E8D">
            <w:pPr>
              <w:tabs>
                <w:tab w:val="left" w:pos="764"/>
              </w:tabs>
              <w:snapToGrid w:val="0"/>
              <w:rPr>
                <w:rFonts w:ascii="Times New Roman" w:hAnsi="Times New Roman" w:cs="Times New Roman"/>
                <w:sz w:val="24"/>
                <w:szCs w:val="24"/>
              </w:rPr>
            </w:pPr>
            <w:r w:rsidRPr="000B30BD">
              <w:rPr>
                <w:rFonts w:ascii="Times New Roman" w:hAnsi="Times New Roman" w:cs="Times New Roman"/>
                <w:sz w:val="24"/>
                <w:szCs w:val="24"/>
              </w:rPr>
              <w:t>Нахождение процента от величины</w:t>
            </w:r>
          </w:p>
          <w:p w:rsidR="00C16E8D" w:rsidRPr="000B30BD" w:rsidRDefault="00C16E8D">
            <w:pPr>
              <w:shd w:val="clear" w:color="auto" w:fill="FFFFFF"/>
              <w:spacing w:after="0" w:line="240" w:lineRule="auto"/>
              <w:rPr>
                <w:rFonts w:ascii="Times New Roman" w:hAnsi="Times New Roman" w:cs="Times New Roman"/>
                <w:sz w:val="24"/>
                <w:szCs w:val="24"/>
              </w:rPr>
            </w:pPr>
          </w:p>
        </w:tc>
        <w:tc>
          <w:tcPr>
            <w:tcW w:w="710" w:type="dxa"/>
            <w:tcBorders>
              <w:top w:val="single" w:sz="6" w:space="0" w:color="auto"/>
              <w:left w:val="single" w:sz="6" w:space="0" w:color="auto"/>
              <w:bottom w:val="nil"/>
              <w:right w:val="nil"/>
            </w:tcBorders>
            <w:shd w:val="clear" w:color="auto" w:fill="FFFFFF"/>
            <w:vAlign w:val="center"/>
            <w:hideMark/>
          </w:tcPr>
          <w:p w:rsidR="00C16E8D" w:rsidRDefault="00C16E8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C16E8D" w:rsidRPr="005454E2" w:rsidRDefault="00C16E8D" w:rsidP="00C16E8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4" w:space="0" w:color="auto"/>
              <w:right w:val="single" w:sz="6" w:space="0" w:color="auto"/>
            </w:tcBorders>
            <w:vAlign w:val="center"/>
            <w:hideMark/>
          </w:tcPr>
          <w:p w:rsidR="00C16E8D" w:rsidRDefault="00C16E8D">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nil"/>
              <w:right w:val="single" w:sz="6" w:space="0" w:color="auto"/>
            </w:tcBorders>
            <w:vAlign w:val="center"/>
            <w:hideMark/>
          </w:tcPr>
          <w:p w:rsidR="00C16E8D" w:rsidRDefault="00C16E8D">
            <w:pPr>
              <w:spacing w:after="0" w:line="240" w:lineRule="auto"/>
              <w:rPr>
                <w:rFonts w:ascii="Times New Roman" w:hAnsi="Times New Roman" w:cs="Times New Roman"/>
                <w:sz w:val="24"/>
                <w:szCs w:val="24"/>
              </w:rPr>
            </w:pPr>
          </w:p>
        </w:tc>
      </w:tr>
      <w:tr w:rsidR="00C16E8D" w:rsidTr="00B3291A">
        <w:trPr>
          <w:gridAfter w:val="5"/>
          <w:wAfter w:w="6383" w:type="dxa"/>
          <w:cantSplit/>
          <w:trHeight w:val="47"/>
        </w:trPr>
        <w:tc>
          <w:tcPr>
            <w:tcW w:w="85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12</w:t>
            </w:r>
          </w:p>
        </w:tc>
        <w:tc>
          <w:tcPr>
            <w:tcW w:w="569"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12</w:t>
            </w:r>
          </w:p>
        </w:tc>
        <w:tc>
          <w:tcPr>
            <w:tcW w:w="4393" w:type="dxa"/>
            <w:tcBorders>
              <w:top w:val="single" w:sz="6" w:space="0" w:color="auto"/>
              <w:left w:val="single" w:sz="6" w:space="0" w:color="auto"/>
              <w:bottom w:val="nil"/>
              <w:right w:val="single" w:sz="6" w:space="0" w:color="auto"/>
            </w:tcBorders>
            <w:shd w:val="clear" w:color="auto" w:fill="FFFFFF"/>
          </w:tcPr>
          <w:p w:rsidR="00C16E8D" w:rsidRPr="000B30BD" w:rsidRDefault="00C16E8D">
            <w:pPr>
              <w:shd w:val="clear" w:color="auto" w:fill="FFFFFF"/>
              <w:spacing w:after="0" w:line="240" w:lineRule="auto"/>
              <w:rPr>
                <w:rFonts w:ascii="Times New Roman" w:hAnsi="Times New Roman" w:cs="Times New Roman"/>
                <w:sz w:val="24"/>
                <w:szCs w:val="24"/>
              </w:rPr>
            </w:pPr>
          </w:p>
          <w:p w:rsidR="00C16E8D" w:rsidRPr="000B30BD" w:rsidRDefault="00C16E8D">
            <w:pPr>
              <w:ind w:left="-36"/>
              <w:rPr>
                <w:rFonts w:ascii="Times New Roman" w:hAnsi="Times New Roman" w:cs="Times New Roman"/>
                <w:sz w:val="24"/>
                <w:szCs w:val="24"/>
              </w:rPr>
            </w:pPr>
            <w:r w:rsidRPr="000B30BD">
              <w:rPr>
                <w:rFonts w:ascii="Times New Roman" w:hAnsi="Times New Roman" w:cs="Times New Roman"/>
                <w:sz w:val="24"/>
                <w:szCs w:val="24"/>
              </w:rPr>
              <w:t>Решение задач на нахождение процента от величины</w:t>
            </w:r>
          </w:p>
          <w:p w:rsidR="00C16E8D" w:rsidRPr="000B30BD" w:rsidRDefault="00C16E8D">
            <w:pPr>
              <w:shd w:val="clear" w:color="auto" w:fill="FFFFFF"/>
              <w:spacing w:after="0" w:line="240" w:lineRule="auto"/>
              <w:rPr>
                <w:rFonts w:ascii="Times New Roman" w:hAnsi="Times New Roman" w:cs="Times New Roman"/>
                <w:sz w:val="24"/>
                <w:szCs w:val="24"/>
              </w:rPr>
            </w:pPr>
          </w:p>
        </w:tc>
        <w:tc>
          <w:tcPr>
            <w:tcW w:w="710" w:type="dxa"/>
            <w:tcBorders>
              <w:top w:val="single" w:sz="6" w:space="0" w:color="auto"/>
              <w:left w:val="single" w:sz="6" w:space="0" w:color="auto"/>
              <w:bottom w:val="nil"/>
              <w:right w:val="nil"/>
            </w:tcBorders>
            <w:shd w:val="clear" w:color="auto" w:fill="FFFFFF"/>
            <w:vAlign w:val="center"/>
            <w:hideMark/>
          </w:tcPr>
          <w:p w:rsidR="00C16E8D" w:rsidRDefault="00C16E8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C16E8D" w:rsidRPr="005454E2" w:rsidRDefault="00C16E8D" w:rsidP="00C16E8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4" w:space="0" w:color="auto"/>
              <w:right w:val="single" w:sz="6" w:space="0" w:color="auto"/>
            </w:tcBorders>
            <w:vAlign w:val="center"/>
            <w:hideMark/>
          </w:tcPr>
          <w:p w:rsidR="00C16E8D" w:rsidRDefault="00C16E8D">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nil"/>
              <w:right w:val="single" w:sz="6" w:space="0" w:color="auto"/>
            </w:tcBorders>
            <w:vAlign w:val="center"/>
            <w:hideMark/>
          </w:tcPr>
          <w:p w:rsidR="00C16E8D" w:rsidRDefault="00C16E8D">
            <w:pPr>
              <w:spacing w:after="0" w:line="240" w:lineRule="auto"/>
              <w:rPr>
                <w:rFonts w:ascii="Times New Roman" w:hAnsi="Times New Roman" w:cs="Times New Roman"/>
                <w:sz w:val="24"/>
                <w:szCs w:val="24"/>
              </w:rPr>
            </w:pPr>
          </w:p>
        </w:tc>
      </w:tr>
      <w:tr w:rsidR="00C16E8D" w:rsidTr="00B3291A">
        <w:trPr>
          <w:gridAfter w:val="5"/>
          <w:wAfter w:w="6383" w:type="dxa"/>
          <w:cantSplit/>
          <w:trHeight w:val="47"/>
        </w:trPr>
        <w:tc>
          <w:tcPr>
            <w:tcW w:w="85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13</w:t>
            </w:r>
          </w:p>
        </w:tc>
        <w:tc>
          <w:tcPr>
            <w:tcW w:w="569"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13</w:t>
            </w:r>
          </w:p>
        </w:tc>
        <w:tc>
          <w:tcPr>
            <w:tcW w:w="4393" w:type="dxa"/>
            <w:tcBorders>
              <w:top w:val="single" w:sz="6" w:space="0" w:color="auto"/>
              <w:left w:val="single" w:sz="6" w:space="0" w:color="auto"/>
              <w:bottom w:val="nil"/>
              <w:right w:val="single" w:sz="6" w:space="0" w:color="auto"/>
            </w:tcBorders>
            <w:shd w:val="clear" w:color="auto" w:fill="FFFFFF"/>
          </w:tcPr>
          <w:p w:rsidR="00C16E8D" w:rsidRPr="000B30BD" w:rsidRDefault="00C16E8D">
            <w:pPr>
              <w:shd w:val="clear" w:color="auto" w:fill="FFFFFF"/>
              <w:spacing w:after="0" w:line="240" w:lineRule="auto"/>
              <w:rPr>
                <w:rFonts w:ascii="Times New Roman" w:hAnsi="Times New Roman" w:cs="Times New Roman"/>
                <w:sz w:val="24"/>
                <w:szCs w:val="24"/>
              </w:rPr>
            </w:pPr>
          </w:p>
          <w:p w:rsidR="00C16E8D" w:rsidRPr="000B30BD" w:rsidRDefault="00C16E8D">
            <w:pPr>
              <w:ind w:left="-36"/>
              <w:rPr>
                <w:rFonts w:ascii="Times New Roman" w:hAnsi="Times New Roman" w:cs="Times New Roman"/>
                <w:sz w:val="24"/>
                <w:szCs w:val="24"/>
              </w:rPr>
            </w:pPr>
            <w:r w:rsidRPr="000B30BD">
              <w:rPr>
                <w:rFonts w:ascii="Times New Roman" w:hAnsi="Times New Roman" w:cs="Times New Roman"/>
                <w:sz w:val="24"/>
                <w:szCs w:val="24"/>
              </w:rPr>
              <w:t>Решение задач на проценты</w:t>
            </w:r>
            <w:proofErr w:type="gramStart"/>
            <w:r w:rsidRPr="000B30BD">
              <w:rPr>
                <w:rFonts w:ascii="Times New Roman" w:hAnsi="Times New Roman" w:cs="Times New Roman"/>
                <w:sz w:val="24"/>
                <w:szCs w:val="24"/>
              </w:rPr>
              <w:t xml:space="preserve"> .</w:t>
            </w:r>
            <w:proofErr w:type="gramEnd"/>
          </w:p>
        </w:tc>
        <w:tc>
          <w:tcPr>
            <w:tcW w:w="710" w:type="dxa"/>
            <w:tcBorders>
              <w:top w:val="single" w:sz="6" w:space="0" w:color="auto"/>
              <w:left w:val="single" w:sz="6" w:space="0" w:color="auto"/>
              <w:bottom w:val="nil"/>
              <w:right w:val="nil"/>
            </w:tcBorders>
            <w:shd w:val="clear" w:color="auto" w:fill="FFFFFF"/>
            <w:vAlign w:val="center"/>
            <w:hideMark/>
          </w:tcPr>
          <w:p w:rsidR="00C16E8D" w:rsidRDefault="00C16E8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C16E8D" w:rsidRPr="005454E2" w:rsidRDefault="00C16E8D" w:rsidP="00C16E8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4" w:space="0" w:color="auto"/>
              <w:right w:val="single" w:sz="6" w:space="0" w:color="auto"/>
            </w:tcBorders>
            <w:vAlign w:val="center"/>
            <w:hideMark/>
          </w:tcPr>
          <w:p w:rsidR="00C16E8D" w:rsidRDefault="00C16E8D">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nil"/>
              <w:right w:val="single" w:sz="6" w:space="0" w:color="auto"/>
            </w:tcBorders>
            <w:vAlign w:val="center"/>
            <w:hideMark/>
          </w:tcPr>
          <w:p w:rsidR="00C16E8D" w:rsidRDefault="00C16E8D">
            <w:pPr>
              <w:spacing w:after="0" w:line="240" w:lineRule="auto"/>
              <w:rPr>
                <w:rFonts w:ascii="Times New Roman" w:hAnsi="Times New Roman" w:cs="Times New Roman"/>
                <w:sz w:val="24"/>
                <w:szCs w:val="24"/>
              </w:rPr>
            </w:pPr>
          </w:p>
        </w:tc>
      </w:tr>
      <w:tr w:rsidR="00C16E8D" w:rsidTr="00B3291A">
        <w:trPr>
          <w:gridAfter w:val="5"/>
          <w:wAfter w:w="6383" w:type="dxa"/>
          <w:cantSplit/>
          <w:trHeight w:val="47"/>
        </w:trPr>
        <w:tc>
          <w:tcPr>
            <w:tcW w:w="85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14</w:t>
            </w:r>
          </w:p>
        </w:tc>
        <w:tc>
          <w:tcPr>
            <w:tcW w:w="569"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14</w:t>
            </w:r>
          </w:p>
        </w:tc>
        <w:tc>
          <w:tcPr>
            <w:tcW w:w="4393" w:type="dxa"/>
            <w:tcBorders>
              <w:top w:val="single" w:sz="6" w:space="0" w:color="auto"/>
              <w:left w:val="single" w:sz="6" w:space="0" w:color="auto"/>
              <w:bottom w:val="nil"/>
              <w:right w:val="single" w:sz="6" w:space="0" w:color="auto"/>
            </w:tcBorders>
            <w:shd w:val="clear" w:color="auto" w:fill="FFFFFF"/>
          </w:tcPr>
          <w:p w:rsidR="00C16E8D" w:rsidRPr="000B30BD" w:rsidRDefault="00C16E8D">
            <w:pPr>
              <w:shd w:val="clear" w:color="auto" w:fill="FFFFFF"/>
              <w:spacing w:after="0" w:line="240" w:lineRule="auto"/>
              <w:rPr>
                <w:rFonts w:ascii="Times New Roman" w:hAnsi="Times New Roman" w:cs="Times New Roman"/>
                <w:sz w:val="24"/>
                <w:szCs w:val="24"/>
              </w:rPr>
            </w:pPr>
          </w:p>
          <w:p w:rsidR="00C16E8D" w:rsidRPr="000B30BD" w:rsidRDefault="00C16E8D">
            <w:pPr>
              <w:shd w:val="clear" w:color="auto" w:fill="FFFFFF"/>
              <w:spacing w:after="0" w:line="240" w:lineRule="auto"/>
              <w:rPr>
                <w:rFonts w:ascii="Times New Roman" w:hAnsi="Times New Roman" w:cs="Times New Roman"/>
                <w:sz w:val="24"/>
                <w:szCs w:val="24"/>
              </w:rPr>
            </w:pPr>
            <w:r w:rsidRPr="000B30BD">
              <w:rPr>
                <w:rFonts w:ascii="Times New Roman" w:hAnsi="Times New Roman" w:cs="Times New Roman"/>
                <w:sz w:val="24"/>
                <w:szCs w:val="24"/>
              </w:rPr>
              <w:t>Что такое процент. Тест №2  Проценты.</w:t>
            </w:r>
          </w:p>
        </w:tc>
        <w:tc>
          <w:tcPr>
            <w:tcW w:w="710" w:type="dxa"/>
            <w:tcBorders>
              <w:top w:val="single" w:sz="6" w:space="0" w:color="auto"/>
              <w:left w:val="single" w:sz="6" w:space="0" w:color="auto"/>
              <w:bottom w:val="nil"/>
              <w:right w:val="nil"/>
            </w:tcBorders>
            <w:shd w:val="clear" w:color="auto" w:fill="FFFFFF"/>
            <w:vAlign w:val="center"/>
            <w:hideMark/>
          </w:tcPr>
          <w:p w:rsidR="00C16E8D" w:rsidRDefault="00C16E8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C16E8D" w:rsidRPr="005454E2" w:rsidRDefault="00C16E8D" w:rsidP="00C16E8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4" w:space="0" w:color="auto"/>
              <w:right w:val="single" w:sz="6" w:space="0" w:color="auto"/>
            </w:tcBorders>
            <w:vAlign w:val="center"/>
            <w:hideMark/>
          </w:tcPr>
          <w:p w:rsidR="00C16E8D" w:rsidRDefault="00C16E8D">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nil"/>
              <w:right w:val="single" w:sz="6" w:space="0" w:color="auto"/>
            </w:tcBorders>
            <w:vAlign w:val="center"/>
            <w:hideMark/>
          </w:tcPr>
          <w:p w:rsidR="00C16E8D" w:rsidRDefault="00C16E8D">
            <w:pPr>
              <w:spacing w:after="0" w:line="240" w:lineRule="auto"/>
              <w:rPr>
                <w:rFonts w:ascii="Times New Roman" w:hAnsi="Times New Roman" w:cs="Times New Roman"/>
                <w:sz w:val="24"/>
                <w:szCs w:val="24"/>
              </w:rPr>
            </w:pPr>
          </w:p>
        </w:tc>
      </w:tr>
      <w:tr w:rsidR="00C16E8D" w:rsidTr="00B3291A">
        <w:trPr>
          <w:gridAfter w:val="5"/>
          <w:wAfter w:w="6383" w:type="dxa"/>
          <w:cantSplit/>
          <w:trHeight w:val="47"/>
        </w:trPr>
        <w:tc>
          <w:tcPr>
            <w:tcW w:w="85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15</w:t>
            </w:r>
          </w:p>
        </w:tc>
        <w:tc>
          <w:tcPr>
            <w:tcW w:w="569"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15</w:t>
            </w:r>
          </w:p>
        </w:tc>
        <w:tc>
          <w:tcPr>
            <w:tcW w:w="4393" w:type="dxa"/>
            <w:tcBorders>
              <w:top w:val="single" w:sz="6" w:space="0" w:color="auto"/>
              <w:left w:val="single" w:sz="6" w:space="0" w:color="auto"/>
              <w:bottom w:val="nil"/>
              <w:right w:val="single" w:sz="6" w:space="0" w:color="auto"/>
            </w:tcBorders>
            <w:shd w:val="clear" w:color="auto" w:fill="FFFFFF"/>
          </w:tcPr>
          <w:p w:rsidR="00C16E8D" w:rsidRPr="000B30BD" w:rsidRDefault="00C16E8D">
            <w:pPr>
              <w:shd w:val="clear" w:color="auto" w:fill="FFFFFF"/>
              <w:spacing w:after="0" w:line="240" w:lineRule="auto"/>
              <w:rPr>
                <w:rFonts w:ascii="Times New Roman" w:hAnsi="Times New Roman" w:cs="Times New Roman"/>
                <w:iCs/>
                <w:color w:val="000000"/>
                <w:sz w:val="24"/>
                <w:szCs w:val="24"/>
              </w:rPr>
            </w:pPr>
          </w:p>
          <w:p w:rsidR="00C16E8D" w:rsidRPr="000B30BD" w:rsidRDefault="00C16E8D">
            <w:pPr>
              <w:shd w:val="clear" w:color="auto" w:fill="FFFFFF"/>
              <w:spacing w:after="0" w:line="240" w:lineRule="auto"/>
              <w:rPr>
                <w:rFonts w:ascii="Times New Roman" w:hAnsi="Times New Roman" w:cs="Times New Roman"/>
                <w:iCs/>
                <w:color w:val="000000"/>
                <w:sz w:val="24"/>
                <w:szCs w:val="24"/>
              </w:rPr>
            </w:pPr>
            <w:r w:rsidRPr="000B30BD">
              <w:rPr>
                <w:rFonts w:ascii="Times New Roman" w:hAnsi="Times New Roman" w:cs="Times New Roman"/>
                <w:iCs/>
                <w:color w:val="000000"/>
                <w:sz w:val="24"/>
                <w:szCs w:val="24"/>
              </w:rPr>
              <w:t>Столбчатые и круговые диаграммы.</w:t>
            </w:r>
          </w:p>
        </w:tc>
        <w:tc>
          <w:tcPr>
            <w:tcW w:w="710" w:type="dxa"/>
            <w:tcBorders>
              <w:top w:val="single" w:sz="6" w:space="0" w:color="auto"/>
              <w:left w:val="single" w:sz="6" w:space="0" w:color="auto"/>
              <w:bottom w:val="nil"/>
              <w:right w:val="nil"/>
            </w:tcBorders>
            <w:shd w:val="clear" w:color="auto" w:fill="FFFFFF"/>
            <w:vAlign w:val="center"/>
            <w:hideMark/>
          </w:tcPr>
          <w:p w:rsidR="00C16E8D" w:rsidRDefault="00C16E8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C16E8D" w:rsidRPr="005454E2" w:rsidRDefault="00C16E8D" w:rsidP="00C16E8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2838" w:type="dxa"/>
            <w:vMerge w:val="restart"/>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nil"/>
              <w:right w:val="single" w:sz="6" w:space="0" w:color="auto"/>
            </w:tcBorders>
            <w:shd w:val="clear" w:color="auto" w:fill="FFFFFF"/>
            <w:hideMark/>
          </w:tcPr>
          <w:p w:rsidR="00C16E8D" w:rsidRDefault="00C16E8D">
            <w:pPr>
              <w:shd w:val="clear" w:color="auto" w:fill="FFFFFF"/>
              <w:rPr>
                <w:rFonts w:ascii="Times New Roman" w:hAnsi="Times New Roman" w:cs="Times New Roman"/>
                <w:iCs/>
                <w:color w:val="000000"/>
                <w:sz w:val="24"/>
                <w:szCs w:val="24"/>
              </w:rPr>
            </w:pPr>
            <w:r>
              <w:rPr>
                <w:rFonts w:ascii="Times New Roman" w:hAnsi="Times New Roman" w:cs="Times New Roman"/>
                <w:sz w:val="24"/>
                <w:szCs w:val="24"/>
              </w:rPr>
              <w:t xml:space="preserve">Объяснять, в каких случаях для представления </w:t>
            </w:r>
            <w:r>
              <w:rPr>
                <w:rFonts w:ascii="Times New Roman" w:hAnsi="Times New Roman" w:cs="Times New Roman"/>
                <w:sz w:val="24"/>
                <w:szCs w:val="24"/>
              </w:rPr>
              <w:lastRenderedPageBreak/>
              <w:t>информации используются столбчатые диаграммы, а в каких — круговые.  Извлекать и интерпретировать информацию из готовых диаграмм, выполнять несложные вычисления по данным, представленным на диаграмме. Строить в несложных случаях столбчатые и круговые диаграммы по данным, представленным в табличной форме. Проводить исследования простейших социальных явлений по готовым диаграммам</w:t>
            </w:r>
          </w:p>
        </w:tc>
      </w:tr>
      <w:tr w:rsidR="00C16E8D" w:rsidTr="00B3291A">
        <w:trPr>
          <w:gridAfter w:val="5"/>
          <w:wAfter w:w="6383" w:type="dxa"/>
          <w:cantSplit/>
          <w:trHeight w:val="4147"/>
        </w:trPr>
        <w:tc>
          <w:tcPr>
            <w:tcW w:w="85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b/>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16</w:t>
            </w:r>
          </w:p>
          <w:p w:rsidR="00C16E8D" w:rsidRDefault="00C16E8D">
            <w:pPr>
              <w:shd w:val="clear" w:color="auto" w:fill="FFFFFF"/>
              <w:spacing w:after="0" w:line="240" w:lineRule="auto"/>
              <w:rPr>
                <w:rFonts w:ascii="Times New Roman" w:hAnsi="Times New Roman" w:cs="Times New Roman"/>
                <w:b/>
                <w:iCs/>
                <w:color w:val="000000"/>
                <w:sz w:val="24"/>
                <w:szCs w:val="24"/>
              </w:rPr>
            </w:pPr>
          </w:p>
        </w:tc>
        <w:tc>
          <w:tcPr>
            <w:tcW w:w="569"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b/>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b/>
                <w:iCs/>
                <w:color w:val="000000"/>
                <w:sz w:val="24"/>
                <w:szCs w:val="24"/>
              </w:rPr>
              <w:t>16</w:t>
            </w:r>
          </w:p>
        </w:tc>
        <w:tc>
          <w:tcPr>
            <w:tcW w:w="4393" w:type="dxa"/>
            <w:tcBorders>
              <w:top w:val="single" w:sz="6" w:space="0" w:color="auto"/>
              <w:left w:val="single" w:sz="6" w:space="0" w:color="auto"/>
              <w:bottom w:val="nil"/>
              <w:right w:val="single" w:sz="6" w:space="0" w:color="auto"/>
            </w:tcBorders>
            <w:shd w:val="clear" w:color="auto" w:fill="FFFFFF"/>
          </w:tcPr>
          <w:p w:rsidR="00C16E8D" w:rsidRPr="000B30BD" w:rsidRDefault="00C16E8D">
            <w:pPr>
              <w:shd w:val="clear" w:color="auto" w:fill="FFFFFF"/>
              <w:spacing w:after="0" w:line="240" w:lineRule="auto"/>
              <w:rPr>
                <w:rFonts w:ascii="Times New Roman" w:hAnsi="Times New Roman" w:cs="Times New Roman"/>
                <w:b/>
                <w:iCs/>
                <w:color w:val="000000"/>
                <w:sz w:val="24"/>
                <w:szCs w:val="24"/>
              </w:rPr>
            </w:pPr>
          </w:p>
          <w:p w:rsidR="00C16E8D" w:rsidRPr="000B30BD" w:rsidRDefault="00C16E8D">
            <w:pPr>
              <w:shd w:val="clear" w:color="auto" w:fill="FFFFFF"/>
              <w:spacing w:after="0" w:line="240" w:lineRule="auto"/>
              <w:rPr>
                <w:rFonts w:ascii="Times New Roman" w:hAnsi="Times New Roman" w:cs="Times New Roman"/>
                <w:b/>
                <w:iCs/>
                <w:color w:val="000000"/>
                <w:sz w:val="24"/>
                <w:szCs w:val="24"/>
              </w:rPr>
            </w:pPr>
            <w:r w:rsidRPr="000B30BD">
              <w:rPr>
                <w:rFonts w:ascii="Times New Roman" w:hAnsi="Times New Roman" w:cs="Times New Roman"/>
                <w:sz w:val="24"/>
                <w:szCs w:val="24"/>
              </w:rPr>
              <w:t>Применения диаграмм на практике.</w:t>
            </w:r>
          </w:p>
        </w:tc>
        <w:tc>
          <w:tcPr>
            <w:tcW w:w="710" w:type="dxa"/>
            <w:tcBorders>
              <w:top w:val="single" w:sz="6" w:space="0" w:color="auto"/>
              <w:left w:val="single" w:sz="6" w:space="0" w:color="auto"/>
              <w:bottom w:val="nil"/>
              <w:right w:val="nil"/>
            </w:tcBorders>
            <w:shd w:val="clear" w:color="auto" w:fill="FFFFFF"/>
            <w:vAlign w:val="center"/>
            <w:hideMark/>
          </w:tcPr>
          <w:p w:rsidR="00C16E8D" w:rsidRDefault="00C16E8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C16E8D" w:rsidRPr="005454E2" w:rsidRDefault="00C16E8D" w:rsidP="00C16E8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nil"/>
              <w:right w:val="single" w:sz="6" w:space="0" w:color="auto"/>
            </w:tcBorders>
            <w:vAlign w:val="center"/>
            <w:hideMark/>
          </w:tcPr>
          <w:p w:rsidR="00C16E8D" w:rsidRDefault="00C16E8D">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nil"/>
              <w:right w:val="single" w:sz="6" w:space="0" w:color="auto"/>
            </w:tcBorders>
            <w:vAlign w:val="center"/>
            <w:hideMark/>
          </w:tcPr>
          <w:p w:rsidR="00C16E8D" w:rsidRDefault="00C16E8D">
            <w:pPr>
              <w:spacing w:after="0" w:line="240" w:lineRule="auto"/>
              <w:rPr>
                <w:rFonts w:ascii="Times New Roman" w:hAnsi="Times New Roman" w:cs="Times New Roman"/>
                <w:iCs/>
                <w:color w:val="000000"/>
                <w:sz w:val="24"/>
                <w:szCs w:val="24"/>
              </w:rPr>
            </w:pPr>
          </w:p>
        </w:tc>
      </w:tr>
      <w:tr w:rsidR="00C16E8D" w:rsidTr="00B3291A">
        <w:trPr>
          <w:gridAfter w:val="5"/>
          <w:wAfter w:w="6383" w:type="dxa"/>
          <w:cantSplit/>
          <w:trHeight w:val="47"/>
        </w:trPr>
        <w:tc>
          <w:tcPr>
            <w:tcW w:w="85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b/>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b/>
                <w:iCs/>
                <w:color w:val="000000"/>
                <w:sz w:val="24"/>
                <w:szCs w:val="24"/>
              </w:rPr>
              <w:t>17</w:t>
            </w:r>
          </w:p>
        </w:tc>
        <w:tc>
          <w:tcPr>
            <w:tcW w:w="569"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b/>
                <w:iCs/>
                <w:color w:val="000000"/>
                <w:sz w:val="24"/>
                <w:szCs w:val="24"/>
              </w:rPr>
            </w:pPr>
          </w:p>
          <w:p w:rsidR="00C16E8D" w:rsidRDefault="00C16E8D">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17</w:t>
            </w:r>
          </w:p>
        </w:tc>
        <w:tc>
          <w:tcPr>
            <w:tcW w:w="4393" w:type="dxa"/>
            <w:tcBorders>
              <w:top w:val="single" w:sz="6" w:space="0" w:color="auto"/>
              <w:left w:val="single" w:sz="6" w:space="0" w:color="auto"/>
              <w:bottom w:val="nil"/>
              <w:right w:val="single" w:sz="6" w:space="0" w:color="auto"/>
            </w:tcBorders>
            <w:shd w:val="clear" w:color="auto" w:fill="FFFFFF"/>
          </w:tcPr>
          <w:p w:rsidR="00C16E8D" w:rsidRPr="000B30BD" w:rsidRDefault="00C16E8D">
            <w:pPr>
              <w:shd w:val="clear" w:color="auto" w:fill="FFFFFF"/>
              <w:spacing w:after="0" w:line="240" w:lineRule="auto"/>
              <w:rPr>
                <w:rFonts w:ascii="Times New Roman" w:hAnsi="Times New Roman" w:cs="Times New Roman"/>
                <w:b/>
                <w:iCs/>
                <w:color w:val="000000"/>
                <w:sz w:val="24"/>
                <w:szCs w:val="24"/>
              </w:rPr>
            </w:pPr>
          </w:p>
          <w:p w:rsidR="00C16E8D" w:rsidRPr="000B30BD" w:rsidRDefault="00C16E8D">
            <w:pPr>
              <w:shd w:val="clear" w:color="auto" w:fill="FFFFFF"/>
              <w:spacing w:after="0" w:line="240" w:lineRule="auto"/>
              <w:rPr>
                <w:rFonts w:ascii="Times New Roman" w:hAnsi="Times New Roman" w:cs="Times New Roman"/>
                <w:b/>
                <w:iCs/>
                <w:color w:val="000000"/>
                <w:sz w:val="24"/>
                <w:szCs w:val="24"/>
              </w:rPr>
            </w:pPr>
            <w:r w:rsidRPr="000B30BD">
              <w:rPr>
                <w:rFonts w:ascii="Times New Roman" w:hAnsi="Times New Roman" w:cs="Times New Roman"/>
                <w:sz w:val="24"/>
                <w:szCs w:val="24"/>
              </w:rPr>
              <w:t>Обобщение и систематизация знаний по теме «Дроби и проценты»</w:t>
            </w:r>
          </w:p>
        </w:tc>
        <w:tc>
          <w:tcPr>
            <w:tcW w:w="710" w:type="dxa"/>
            <w:tcBorders>
              <w:top w:val="single" w:sz="6" w:space="0" w:color="auto"/>
              <w:left w:val="single" w:sz="6" w:space="0" w:color="auto"/>
              <w:bottom w:val="nil"/>
              <w:right w:val="nil"/>
            </w:tcBorders>
            <w:shd w:val="clear" w:color="auto" w:fill="FFFFFF"/>
            <w:vAlign w:val="center"/>
            <w:hideMark/>
          </w:tcPr>
          <w:p w:rsidR="00C16E8D" w:rsidRDefault="00C16E8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C16E8D" w:rsidRPr="005454E2" w:rsidRDefault="00C16E8D" w:rsidP="00C16E8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2838"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5094" w:type="dxa"/>
            <w:tcBorders>
              <w:top w:val="single" w:sz="6" w:space="0" w:color="auto"/>
              <w:left w:val="single" w:sz="6" w:space="0" w:color="auto"/>
              <w:bottom w:val="nil"/>
              <w:right w:val="single" w:sz="6" w:space="0" w:color="auto"/>
            </w:tcBorders>
            <w:shd w:val="clear" w:color="auto" w:fill="FFFFFF"/>
            <w:hideMark/>
          </w:tcPr>
          <w:p w:rsidR="00C16E8D" w:rsidRDefault="00C16E8D">
            <w:pPr>
              <w:shd w:val="clear" w:color="auto" w:fill="FFFFFF"/>
              <w:rPr>
                <w:rFonts w:ascii="Calibri" w:eastAsia="Times New Roman" w:hAnsi="Calibri" w:cs="Times New Roman"/>
                <w:b/>
                <w:sz w:val="24"/>
                <w:szCs w:val="24"/>
              </w:rPr>
            </w:pPr>
            <w:r>
              <w:rPr>
                <w:rFonts w:ascii="Times New Roman" w:hAnsi="Times New Roman" w:cs="Times New Roman"/>
                <w:sz w:val="24"/>
                <w:szCs w:val="24"/>
              </w:rPr>
              <w:t>Сравнивать и упорядочивать обыкновенные дроби, применять различные приёмы сравнения. Выполнять сокращение дробей. Выполнять вычисления с дробными числами. Решать задачи на нахождение части числа, числа по его части, находить, какую часть одно число составляет от другого. Решать задачи на проценты. Извлекать и интерпретировать информацию из готовых диаграмм.</w:t>
            </w:r>
          </w:p>
        </w:tc>
      </w:tr>
      <w:tr w:rsidR="00C16E8D" w:rsidTr="00B3291A">
        <w:trPr>
          <w:gridAfter w:val="5"/>
          <w:wAfter w:w="6383" w:type="dxa"/>
          <w:cantSplit/>
          <w:trHeight w:val="2057"/>
        </w:trPr>
        <w:tc>
          <w:tcPr>
            <w:tcW w:w="85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b/>
                <w:iCs/>
                <w:color w:val="000000"/>
                <w:sz w:val="24"/>
                <w:szCs w:val="24"/>
              </w:rPr>
            </w:pPr>
          </w:p>
          <w:p w:rsidR="00C16E8D" w:rsidRDefault="00C16E8D">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18</w:t>
            </w:r>
          </w:p>
        </w:tc>
        <w:tc>
          <w:tcPr>
            <w:tcW w:w="569"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b/>
                <w:iCs/>
                <w:color w:val="000000"/>
                <w:sz w:val="24"/>
                <w:szCs w:val="24"/>
              </w:rPr>
            </w:pPr>
          </w:p>
          <w:p w:rsidR="00C16E8D" w:rsidRDefault="00C16E8D">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18</w:t>
            </w:r>
          </w:p>
        </w:tc>
        <w:tc>
          <w:tcPr>
            <w:tcW w:w="4393" w:type="dxa"/>
            <w:tcBorders>
              <w:top w:val="single" w:sz="6" w:space="0" w:color="auto"/>
              <w:left w:val="single" w:sz="6" w:space="0" w:color="auto"/>
              <w:bottom w:val="nil"/>
              <w:right w:val="single" w:sz="6" w:space="0" w:color="auto"/>
            </w:tcBorders>
            <w:shd w:val="clear" w:color="auto" w:fill="FFFFFF"/>
          </w:tcPr>
          <w:p w:rsidR="00C16E8D" w:rsidRPr="000B30BD" w:rsidRDefault="00C16E8D">
            <w:pPr>
              <w:shd w:val="clear" w:color="auto" w:fill="FFFFFF"/>
              <w:spacing w:after="0" w:line="240" w:lineRule="auto"/>
              <w:rPr>
                <w:rFonts w:ascii="Times New Roman" w:hAnsi="Times New Roman" w:cs="Times New Roman"/>
                <w:b/>
                <w:iCs/>
                <w:color w:val="000000"/>
                <w:sz w:val="24"/>
                <w:szCs w:val="24"/>
              </w:rPr>
            </w:pPr>
          </w:p>
          <w:p w:rsidR="00C16E8D" w:rsidRPr="000B30BD" w:rsidRDefault="00C16E8D">
            <w:pPr>
              <w:rPr>
                <w:rFonts w:ascii="Times New Roman" w:hAnsi="Times New Roman" w:cs="Times New Roman"/>
                <w:b/>
                <w:sz w:val="24"/>
                <w:szCs w:val="24"/>
              </w:rPr>
            </w:pPr>
            <w:r w:rsidRPr="000B30BD">
              <w:rPr>
                <w:rFonts w:ascii="Times New Roman" w:hAnsi="Times New Roman" w:cs="Times New Roman"/>
                <w:b/>
                <w:sz w:val="24"/>
                <w:szCs w:val="24"/>
              </w:rPr>
              <w:t>Контрольная работа № 1 по теме «Дроби и проценты»</w:t>
            </w:r>
          </w:p>
          <w:p w:rsidR="00C16E8D" w:rsidRPr="000B30BD" w:rsidRDefault="00C16E8D">
            <w:pPr>
              <w:shd w:val="clear" w:color="auto" w:fill="FFFFFF"/>
              <w:spacing w:after="0" w:line="240" w:lineRule="auto"/>
              <w:rPr>
                <w:rFonts w:ascii="Times New Roman" w:hAnsi="Times New Roman" w:cs="Times New Roman"/>
                <w:b/>
                <w:iCs/>
                <w:color w:val="000000"/>
                <w:sz w:val="24"/>
                <w:szCs w:val="24"/>
              </w:rPr>
            </w:pPr>
          </w:p>
        </w:tc>
        <w:tc>
          <w:tcPr>
            <w:tcW w:w="710" w:type="dxa"/>
            <w:tcBorders>
              <w:top w:val="single" w:sz="6" w:space="0" w:color="auto"/>
              <w:left w:val="single" w:sz="6" w:space="0" w:color="auto"/>
              <w:bottom w:val="nil"/>
              <w:right w:val="nil"/>
            </w:tcBorders>
            <w:shd w:val="clear" w:color="auto" w:fill="FFFFFF"/>
            <w:vAlign w:val="center"/>
          </w:tcPr>
          <w:p w:rsidR="00C16E8D" w:rsidRDefault="00C16E8D">
            <w:pPr>
              <w:shd w:val="clear" w:color="auto" w:fill="FFFFFF"/>
              <w:spacing w:after="0" w:line="240" w:lineRule="auto"/>
              <w:jc w:val="center"/>
              <w:rPr>
                <w:rFonts w:ascii="Times New Roman" w:hAnsi="Times New Roman" w:cs="Times New Roman"/>
                <w:sz w:val="24"/>
                <w:szCs w:val="24"/>
              </w:rPr>
            </w:pPr>
          </w:p>
          <w:p w:rsidR="00C16E8D" w:rsidRDefault="00C16E8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C16E8D" w:rsidRPr="005454E2" w:rsidRDefault="00C16E8D" w:rsidP="00C16E8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2838"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p>
          <w:p w:rsidR="00C16E8D" w:rsidRDefault="00C16E8D">
            <w:pPr>
              <w:shd w:val="clear" w:color="auto" w:fill="FFFFFF"/>
              <w:spacing w:after="0" w:line="240" w:lineRule="auto"/>
              <w:rPr>
                <w:rFonts w:ascii="Times New Roman" w:hAnsi="Times New Roman" w:cs="Times New Roman"/>
                <w:iCs/>
                <w:color w:val="000000"/>
                <w:sz w:val="24"/>
                <w:szCs w:val="24"/>
              </w:rPr>
            </w:pPr>
          </w:p>
        </w:tc>
        <w:tc>
          <w:tcPr>
            <w:tcW w:w="5094" w:type="dxa"/>
            <w:tcBorders>
              <w:top w:val="single" w:sz="6" w:space="0" w:color="auto"/>
              <w:left w:val="single" w:sz="6" w:space="0" w:color="auto"/>
              <w:bottom w:val="nil"/>
              <w:right w:val="single" w:sz="6" w:space="0" w:color="auto"/>
            </w:tcBorders>
            <w:shd w:val="clear" w:color="auto" w:fill="FFFFFF"/>
            <w:hideMark/>
          </w:tcPr>
          <w:p w:rsidR="00C16E8D" w:rsidRDefault="00C16E8D">
            <w:pPr>
              <w:shd w:val="clear" w:color="auto" w:fill="FFFFFF"/>
              <w:rPr>
                <w:rFonts w:ascii="Calibri" w:eastAsia="Times New Roman" w:hAnsi="Calibri" w:cs="Times New Roman"/>
                <w:b/>
                <w:sz w:val="24"/>
                <w:szCs w:val="24"/>
              </w:rPr>
            </w:pPr>
            <w:r>
              <w:rPr>
                <w:rFonts w:ascii="Times New Roman" w:hAnsi="Times New Roman" w:cs="Times New Roman"/>
                <w:sz w:val="24"/>
                <w:szCs w:val="24"/>
              </w:rPr>
              <w:t>Сравнивать дроби. Выполнять вычисления с дробными числами. Решать задачи на нахождение части числа, числа по его части, находить, какую часть одно число составляет от другого. Решать задачи на проценты.</w:t>
            </w:r>
          </w:p>
        </w:tc>
      </w:tr>
      <w:tr w:rsidR="00C16E8D" w:rsidTr="00B3291A">
        <w:trPr>
          <w:gridAfter w:val="1"/>
          <w:wAfter w:w="711" w:type="dxa"/>
          <w:cantSplit/>
          <w:trHeight w:val="1773"/>
        </w:trPr>
        <w:tc>
          <w:tcPr>
            <w:tcW w:w="15876" w:type="dxa"/>
            <w:gridSpan w:val="8"/>
            <w:tcBorders>
              <w:top w:val="single" w:sz="6" w:space="0" w:color="auto"/>
              <w:left w:val="single" w:sz="6" w:space="0" w:color="auto"/>
              <w:bottom w:val="single" w:sz="4" w:space="0" w:color="auto"/>
              <w:right w:val="single" w:sz="6" w:space="0" w:color="auto"/>
            </w:tcBorders>
            <w:shd w:val="clear" w:color="auto" w:fill="FFFFFF"/>
            <w:hideMark/>
          </w:tcPr>
          <w:p w:rsidR="00C16E8D" w:rsidRDefault="00C16E8D">
            <w:pPr>
              <w:shd w:val="clear" w:color="auto" w:fill="FFFFFF"/>
              <w:spacing w:line="240" w:lineRule="auto"/>
              <w:rPr>
                <w:b/>
                <w:sz w:val="24"/>
                <w:szCs w:val="24"/>
              </w:rPr>
            </w:pPr>
            <w:r>
              <w:rPr>
                <w:b/>
                <w:sz w:val="24"/>
                <w:szCs w:val="24"/>
              </w:rPr>
              <w:lastRenderedPageBreak/>
              <w:t xml:space="preserve">Глава 2. </w:t>
            </w:r>
            <w:proofErr w:type="gramStart"/>
            <w:r>
              <w:rPr>
                <w:b/>
                <w:sz w:val="24"/>
                <w:szCs w:val="24"/>
              </w:rPr>
              <w:t>Прямые на плоскости и в пространстве (7 уроков)</w:t>
            </w:r>
            <w:proofErr w:type="gramEnd"/>
          </w:p>
          <w:p w:rsidR="00C16E8D" w:rsidRDefault="00C16E8D">
            <w:pPr>
              <w:spacing w:after="0" w:line="240" w:lineRule="auto"/>
              <w:rPr>
                <w:rFonts w:ascii="Times New Roman" w:hAnsi="Times New Roman" w:cs="Times New Roman"/>
                <w:b/>
                <w:bCs/>
              </w:rPr>
            </w:pPr>
            <w:r>
              <w:rPr>
                <w:rFonts w:ascii="Times New Roman" w:hAnsi="Times New Roman" w:cs="Times New Roman"/>
                <w:b/>
                <w:iCs/>
                <w:color w:val="000000"/>
              </w:rPr>
              <w:t>Цели:</w:t>
            </w:r>
          </w:p>
          <w:p w:rsidR="00C16E8D" w:rsidRDefault="00C16E8D">
            <w:pPr>
              <w:spacing w:after="0" w:line="240" w:lineRule="auto"/>
              <w:rPr>
                <w:rFonts w:ascii="Times New Roman" w:hAnsi="Times New Roman" w:cs="Times New Roman"/>
              </w:rPr>
            </w:pPr>
            <w:r>
              <w:rPr>
                <w:rFonts w:ascii="Times New Roman" w:hAnsi="Times New Roman" w:cs="Times New Roman"/>
                <w:b/>
                <w:bCs/>
              </w:rPr>
              <w:t xml:space="preserve">Личностные: </w:t>
            </w:r>
            <w:r>
              <w:rPr>
                <w:rFonts w:ascii="Times New Roman" w:hAnsi="Times New Roman" w:cs="Times New Roman"/>
              </w:rPr>
              <w:t xml:space="preserve">формировать 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Pr>
                <w:rFonts w:ascii="Times New Roman" w:hAnsi="Times New Roman" w:cs="Times New Roman"/>
              </w:rPr>
              <w:t>контрпример</w:t>
            </w:r>
            <w:proofErr w:type="spellEnd"/>
            <w:r>
              <w:rPr>
                <w:rFonts w:ascii="Times New Roman" w:hAnsi="Times New Roman" w:cs="Times New Roman"/>
              </w:rPr>
              <w:t>, формировать креативность мышления, находчивость, инициативность при решении математических задач.</w:t>
            </w:r>
          </w:p>
          <w:p w:rsidR="00C16E8D" w:rsidRDefault="00C16E8D">
            <w:pPr>
              <w:shd w:val="clear" w:color="auto" w:fill="FFFFFF"/>
              <w:spacing w:after="0" w:line="240" w:lineRule="auto"/>
              <w:rPr>
                <w:rFonts w:ascii="Times New Roman" w:hAnsi="Times New Roman" w:cs="Times New Roman"/>
                <w:b/>
                <w:iCs/>
                <w:color w:val="000000"/>
                <w:sz w:val="20"/>
                <w:szCs w:val="20"/>
              </w:rPr>
            </w:pPr>
            <w:proofErr w:type="spellStart"/>
            <w:r>
              <w:rPr>
                <w:rFonts w:ascii="Times New Roman" w:hAnsi="Times New Roman" w:cs="Times New Roman"/>
                <w:b/>
                <w:bCs/>
              </w:rPr>
              <w:t>Метапредметные</w:t>
            </w:r>
            <w:proofErr w:type="spellEnd"/>
            <w:r>
              <w:rPr>
                <w:rFonts w:ascii="Times New Roman" w:hAnsi="Times New Roman" w:cs="Times New Roman"/>
                <w:b/>
                <w:bCs/>
              </w:rPr>
              <w:t>:</w:t>
            </w:r>
            <w:r>
              <w:rPr>
                <w:rFonts w:ascii="Times New Roman" w:hAnsi="Times New Roman" w:cs="Times New Roman"/>
              </w:rPr>
              <w:t xml:space="preserve"> осуществлять контроль правильности своих действий; формировать навыки применения полученных знаний в быту,  формировать способность адекватно оценивать правильность или ошибочность выполнения поставленной задачи, ее объективную трудность и собственные возможности ее решения.</w:t>
            </w:r>
          </w:p>
        </w:tc>
        <w:tc>
          <w:tcPr>
            <w:tcW w:w="1418" w:type="dxa"/>
          </w:tcPr>
          <w:p w:rsidR="00C16E8D" w:rsidRDefault="00C16E8D">
            <w:pPr>
              <w:rPr>
                <w:sz w:val="20"/>
                <w:szCs w:val="20"/>
              </w:rPr>
            </w:pPr>
          </w:p>
        </w:tc>
        <w:tc>
          <w:tcPr>
            <w:tcW w:w="1418" w:type="dxa"/>
          </w:tcPr>
          <w:p w:rsidR="00C16E8D" w:rsidRDefault="00C16E8D">
            <w:pPr>
              <w:rPr>
                <w:sz w:val="20"/>
                <w:szCs w:val="20"/>
              </w:rPr>
            </w:pPr>
          </w:p>
        </w:tc>
        <w:tc>
          <w:tcPr>
            <w:tcW w:w="1418" w:type="dxa"/>
          </w:tcPr>
          <w:p w:rsidR="00C16E8D" w:rsidRDefault="00C16E8D">
            <w:pPr>
              <w:rPr>
                <w:sz w:val="20"/>
                <w:szCs w:val="20"/>
              </w:rPr>
            </w:pPr>
          </w:p>
        </w:tc>
        <w:tc>
          <w:tcPr>
            <w:tcW w:w="1418" w:type="dxa"/>
          </w:tcPr>
          <w:p w:rsidR="00C16E8D" w:rsidRPr="005454E2" w:rsidRDefault="00C16E8D" w:rsidP="00C16E8D">
            <w:pPr>
              <w:spacing w:after="0"/>
              <w:jc w:val="center"/>
              <w:rPr>
                <w:rFonts w:ascii="Times New Roman" w:hAnsi="Times New Roman" w:cs="Times New Roman"/>
                <w:sz w:val="24"/>
                <w:szCs w:val="24"/>
              </w:rPr>
            </w:pPr>
            <w:r>
              <w:rPr>
                <w:rFonts w:ascii="Times New Roman" w:hAnsi="Times New Roman" w:cs="Times New Roman"/>
                <w:sz w:val="24"/>
                <w:szCs w:val="24"/>
              </w:rPr>
              <w:t>28.09</w:t>
            </w:r>
          </w:p>
        </w:tc>
      </w:tr>
      <w:tr w:rsidR="00C16E8D" w:rsidTr="00B3291A">
        <w:trPr>
          <w:gridAfter w:val="5"/>
          <w:wAfter w:w="6383" w:type="dxa"/>
          <w:cantSplit/>
          <w:trHeight w:val="47"/>
        </w:trPr>
        <w:tc>
          <w:tcPr>
            <w:tcW w:w="851" w:type="dxa"/>
            <w:tcBorders>
              <w:top w:val="single" w:sz="6" w:space="0" w:color="auto"/>
              <w:left w:val="single" w:sz="6" w:space="0" w:color="auto"/>
              <w:bottom w:val="nil"/>
              <w:right w:val="single" w:sz="6" w:space="0" w:color="auto"/>
            </w:tcBorders>
            <w:shd w:val="clear" w:color="auto" w:fill="FFFFFF"/>
            <w:hideMark/>
          </w:tcPr>
          <w:p w:rsidR="00C16E8D" w:rsidRDefault="00C16E8D">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19</w:t>
            </w:r>
          </w:p>
        </w:tc>
        <w:tc>
          <w:tcPr>
            <w:tcW w:w="569" w:type="dxa"/>
            <w:tcBorders>
              <w:top w:val="single" w:sz="6" w:space="0" w:color="auto"/>
              <w:left w:val="single" w:sz="6" w:space="0" w:color="auto"/>
              <w:bottom w:val="nil"/>
              <w:right w:val="single" w:sz="6" w:space="0" w:color="auto"/>
            </w:tcBorders>
            <w:shd w:val="clear" w:color="auto" w:fill="FFFFFF"/>
            <w:hideMark/>
          </w:tcPr>
          <w:p w:rsidR="00C16E8D" w:rsidRDefault="00C16E8D">
            <w:pPr>
              <w:shd w:val="clear" w:color="auto" w:fill="FFFFFF"/>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4393" w:type="dxa"/>
            <w:tcBorders>
              <w:top w:val="single" w:sz="6" w:space="0" w:color="auto"/>
              <w:left w:val="single" w:sz="6" w:space="0" w:color="auto"/>
              <w:bottom w:val="nil"/>
              <w:right w:val="single" w:sz="6" w:space="0" w:color="auto"/>
            </w:tcBorders>
            <w:shd w:val="clear" w:color="auto" w:fill="FFFFFF"/>
            <w:hideMark/>
          </w:tcPr>
          <w:p w:rsidR="00C16E8D" w:rsidRPr="000B30BD" w:rsidRDefault="00C16E8D">
            <w:pPr>
              <w:shd w:val="clear" w:color="auto" w:fill="FFFFFF"/>
              <w:spacing w:line="240" w:lineRule="auto"/>
              <w:rPr>
                <w:rFonts w:ascii="Times New Roman" w:hAnsi="Times New Roman" w:cs="Times New Roman"/>
                <w:iCs/>
                <w:color w:val="000000"/>
                <w:sz w:val="24"/>
                <w:szCs w:val="24"/>
              </w:rPr>
            </w:pPr>
            <w:r w:rsidRPr="000B30BD">
              <w:rPr>
                <w:rFonts w:ascii="Times New Roman" w:hAnsi="Times New Roman" w:cs="Times New Roman"/>
                <w:iCs/>
                <w:color w:val="000000"/>
                <w:sz w:val="24"/>
                <w:szCs w:val="24"/>
              </w:rPr>
              <w:t>Работа над ошибками. Анализ контрольной работы</w:t>
            </w:r>
          </w:p>
          <w:p w:rsidR="00C16E8D" w:rsidRPr="000B30BD" w:rsidRDefault="00C16E8D">
            <w:pPr>
              <w:shd w:val="clear" w:color="auto" w:fill="FFFFFF"/>
              <w:spacing w:line="240" w:lineRule="auto"/>
              <w:rPr>
                <w:rFonts w:ascii="Times New Roman" w:hAnsi="Times New Roman" w:cs="Times New Roman"/>
                <w:sz w:val="24"/>
                <w:szCs w:val="24"/>
              </w:rPr>
            </w:pPr>
            <w:r w:rsidRPr="000B30BD">
              <w:rPr>
                <w:rFonts w:ascii="Times New Roman" w:hAnsi="Times New Roman" w:cs="Times New Roman"/>
                <w:iCs/>
                <w:color w:val="000000"/>
                <w:sz w:val="24"/>
                <w:szCs w:val="24"/>
              </w:rPr>
              <w:t xml:space="preserve"> </w:t>
            </w:r>
            <w:r w:rsidRPr="000B30BD">
              <w:rPr>
                <w:rFonts w:ascii="Times New Roman" w:hAnsi="Times New Roman" w:cs="Times New Roman"/>
                <w:sz w:val="24"/>
                <w:szCs w:val="24"/>
              </w:rPr>
              <w:t>Пересекающиеся прямые. Смежные и вертикальные углы</w:t>
            </w:r>
          </w:p>
        </w:tc>
        <w:tc>
          <w:tcPr>
            <w:tcW w:w="710" w:type="dxa"/>
            <w:tcBorders>
              <w:top w:val="single" w:sz="6" w:space="0" w:color="auto"/>
              <w:left w:val="single" w:sz="6" w:space="0" w:color="auto"/>
              <w:bottom w:val="nil"/>
              <w:right w:val="nil"/>
            </w:tcBorders>
            <w:shd w:val="clear" w:color="auto" w:fill="FFFFFF"/>
            <w:vAlign w:val="center"/>
            <w:hideMark/>
          </w:tcPr>
          <w:p w:rsidR="00C16E8D" w:rsidRDefault="00C16E8D">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C16E8D" w:rsidRPr="005454E2" w:rsidRDefault="00C16E8D" w:rsidP="00C16E8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C16E8D" w:rsidRDefault="00C16E8D">
            <w:pPr>
              <w:shd w:val="clear" w:color="auto" w:fill="FFFFFF"/>
              <w:spacing w:line="240" w:lineRule="auto"/>
              <w:rPr>
                <w:rFonts w:ascii="Times New Roman" w:hAnsi="Times New Roman" w:cs="Times New Roman"/>
                <w:iCs/>
                <w:color w:val="000000"/>
                <w:sz w:val="24"/>
                <w:szCs w:val="24"/>
              </w:rPr>
            </w:pPr>
          </w:p>
        </w:tc>
        <w:tc>
          <w:tcPr>
            <w:tcW w:w="2838" w:type="dxa"/>
            <w:vMerge w:val="restart"/>
            <w:tcBorders>
              <w:top w:val="single" w:sz="6" w:space="0" w:color="auto"/>
              <w:left w:val="single" w:sz="6" w:space="0" w:color="auto"/>
              <w:bottom w:val="single" w:sz="4" w:space="0" w:color="auto"/>
              <w:right w:val="single" w:sz="6" w:space="0" w:color="auto"/>
            </w:tcBorders>
            <w:shd w:val="clear" w:color="auto" w:fill="FFFFFF"/>
          </w:tcPr>
          <w:p w:rsidR="00C16E8D" w:rsidRDefault="00C16E8D">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учебник «Математика 6кл.»  Г.В. Дорофеева, И.Ф.</w:t>
            </w:r>
            <w:r w:rsidR="000B30BD">
              <w:rPr>
                <w:rFonts w:ascii="Times New Roman" w:hAnsi="Times New Roman" w:cs="Times New Roman"/>
                <w:bCs/>
                <w:sz w:val="24"/>
                <w:szCs w:val="24"/>
              </w:rPr>
              <w:t xml:space="preserve"> </w:t>
            </w:r>
            <w:proofErr w:type="spellStart"/>
            <w:r>
              <w:rPr>
                <w:rFonts w:ascii="Times New Roman" w:hAnsi="Times New Roman" w:cs="Times New Roman"/>
                <w:bCs/>
                <w:sz w:val="24"/>
                <w:szCs w:val="24"/>
              </w:rPr>
              <w:t>Шарыгина</w:t>
            </w:r>
            <w:proofErr w:type="spellEnd"/>
            <w:r>
              <w:rPr>
                <w:rFonts w:ascii="Times New Roman" w:hAnsi="Times New Roman" w:cs="Times New Roman"/>
                <w:bCs/>
                <w:sz w:val="24"/>
                <w:szCs w:val="24"/>
              </w:rPr>
              <w:t xml:space="preserve"> и др.</w:t>
            </w:r>
          </w:p>
          <w:p w:rsidR="00C16E8D" w:rsidRDefault="00C16E8D">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Л.В. Кузнецова, С.С. Минаева Дидактические материалы по математике для 6 класса, </w:t>
            </w:r>
          </w:p>
          <w:p w:rsidR="00C16E8D" w:rsidRDefault="00C16E8D">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С.С. Минаева. Контрольные  работы по математике 6 </w:t>
            </w:r>
            <w:proofErr w:type="spellStart"/>
            <w:r>
              <w:rPr>
                <w:rFonts w:ascii="Times New Roman" w:hAnsi="Times New Roman" w:cs="Times New Roman"/>
                <w:bCs/>
                <w:sz w:val="24"/>
                <w:szCs w:val="24"/>
              </w:rPr>
              <w:t>кл</w:t>
            </w:r>
            <w:proofErr w:type="spellEnd"/>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компьютер, проектор, экран, интерактивная доска</w:t>
            </w:r>
          </w:p>
          <w:p w:rsidR="00C16E8D" w:rsidRDefault="00C16E8D">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Комплект чертёжных инструментов: линейка, угольник.</w:t>
            </w:r>
          </w:p>
          <w:p w:rsidR="00C16E8D" w:rsidRDefault="00C16E8D">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Презентации: «Прямые», « Смежные и вертикальные углы».</w:t>
            </w:r>
          </w:p>
          <w:p w:rsidR="00C16E8D" w:rsidRDefault="00C16E8D">
            <w:pPr>
              <w:shd w:val="clear" w:color="auto" w:fill="FFFFFF"/>
              <w:spacing w:line="240" w:lineRule="auto"/>
              <w:rPr>
                <w:rFonts w:ascii="Times New Roman" w:hAnsi="Times New Roman" w:cs="Times New Roman"/>
                <w:bCs/>
                <w:sz w:val="24"/>
                <w:szCs w:val="24"/>
              </w:rPr>
            </w:pPr>
          </w:p>
          <w:p w:rsidR="00C16E8D" w:rsidRDefault="00C16E8D">
            <w:pPr>
              <w:shd w:val="clear" w:color="auto" w:fill="FFFFFF"/>
              <w:spacing w:line="240" w:lineRule="auto"/>
              <w:rPr>
                <w:rFonts w:ascii="Times New Roman" w:hAnsi="Times New Roman" w:cs="Times New Roman"/>
                <w:iCs/>
                <w:color w:val="000000"/>
                <w:sz w:val="24"/>
                <w:szCs w:val="24"/>
              </w:rPr>
            </w:pPr>
            <w:r>
              <w:rPr>
                <w:rFonts w:ascii="Times New Roman" w:hAnsi="Times New Roman" w:cs="Times New Roman"/>
                <w:bCs/>
                <w:sz w:val="24"/>
                <w:szCs w:val="24"/>
              </w:rPr>
              <w:lastRenderedPageBreak/>
              <w:t xml:space="preserve"> </w:t>
            </w:r>
          </w:p>
        </w:tc>
        <w:tc>
          <w:tcPr>
            <w:tcW w:w="5094" w:type="dxa"/>
            <w:vMerge w:val="restart"/>
            <w:tcBorders>
              <w:top w:val="single" w:sz="6" w:space="0" w:color="auto"/>
              <w:left w:val="single" w:sz="6" w:space="0" w:color="auto"/>
              <w:bottom w:val="nil"/>
              <w:right w:val="single" w:sz="6" w:space="0" w:color="auto"/>
            </w:tcBorders>
            <w:shd w:val="clear" w:color="auto" w:fill="FFFFFF"/>
            <w:hideMark/>
          </w:tcPr>
          <w:p w:rsidR="00C16E8D" w:rsidRDefault="00C16E8D">
            <w:pPr>
              <w:spacing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Распознавать </w:t>
            </w:r>
            <w:r>
              <w:rPr>
                <w:rFonts w:ascii="Times New Roman" w:hAnsi="Times New Roman" w:cs="Times New Roman"/>
                <w:sz w:val="24"/>
                <w:szCs w:val="24"/>
              </w:rPr>
              <w:t>случаи взаимного расположения двух прямых, а также</w:t>
            </w:r>
            <w:r>
              <w:rPr>
                <w:rFonts w:ascii="Times New Roman" w:hAnsi="Times New Roman" w:cs="Times New Roman"/>
                <w:bCs/>
                <w:sz w:val="24"/>
                <w:szCs w:val="24"/>
              </w:rPr>
              <w:t xml:space="preserve"> </w:t>
            </w:r>
            <w:r>
              <w:rPr>
                <w:rFonts w:ascii="Times New Roman" w:hAnsi="Times New Roman" w:cs="Times New Roman"/>
                <w:sz w:val="24"/>
                <w:szCs w:val="24"/>
              </w:rPr>
              <w:t xml:space="preserve">вертикальные углы. Определять углы, образованные двумя пересекающимися прямыми. </w:t>
            </w:r>
            <w:r>
              <w:rPr>
                <w:rFonts w:ascii="Times New Roman" w:hAnsi="Times New Roman" w:cs="Times New Roman"/>
                <w:bCs/>
                <w:sz w:val="24"/>
                <w:szCs w:val="24"/>
              </w:rPr>
              <w:t xml:space="preserve">Изображать </w:t>
            </w:r>
            <w:r>
              <w:rPr>
                <w:rFonts w:ascii="Times New Roman" w:hAnsi="Times New Roman" w:cs="Times New Roman"/>
                <w:sz w:val="24"/>
                <w:szCs w:val="24"/>
              </w:rPr>
              <w:t xml:space="preserve">две пересекающиеся прямые, </w:t>
            </w:r>
            <w:r>
              <w:rPr>
                <w:rFonts w:ascii="Times New Roman" w:hAnsi="Times New Roman" w:cs="Times New Roman"/>
                <w:bCs/>
                <w:sz w:val="24"/>
                <w:szCs w:val="24"/>
              </w:rPr>
              <w:t xml:space="preserve">строить  </w:t>
            </w:r>
            <w:proofErr w:type="gramStart"/>
            <w:r>
              <w:rPr>
                <w:rFonts w:ascii="Times New Roman" w:hAnsi="Times New Roman" w:cs="Times New Roman"/>
                <w:sz w:val="24"/>
                <w:szCs w:val="24"/>
              </w:rPr>
              <w:t>прямую</w:t>
            </w:r>
            <w:proofErr w:type="gramEnd"/>
            <w:r>
              <w:rPr>
                <w:rFonts w:ascii="Times New Roman" w:hAnsi="Times New Roman" w:cs="Times New Roman"/>
                <w:sz w:val="24"/>
                <w:szCs w:val="24"/>
              </w:rPr>
              <w:t xml:space="preserve"> перпендикулярную данной</w:t>
            </w:r>
          </w:p>
        </w:tc>
      </w:tr>
      <w:tr w:rsidR="00B61E62" w:rsidTr="00B3291A">
        <w:trPr>
          <w:gridAfter w:val="5"/>
          <w:wAfter w:w="6383" w:type="dxa"/>
          <w:cantSplit/>
          <w:trHeight w:val="47"/>
        </w:trPr>
        <w:tc>
          <w:tcPr>
            <w:tcW w:w="851"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20</w:t>
            </w:r>
          </w:p>
        </w:tc>
        <w:tc>
          <w:tcPr>
            <w:tcW w:w="569"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4393" w:type="dxa"/>
            <w:tcBorders>
              <w:top w:val="single" w:sz="6" w:space="0" w:color="auto"/>
              <w:left w:val="single" w:sz="6" w:space="0" w:color="auto"/>
              <w:bottom w:val="nil"/>
              <w:right w:val="single" w:sz="6" w:space="0" w:color="auto"/>
            </w:tcBorders>
            <w:shd w:val="clear" w:color="auto" w:fill="FFFFFF"/>
          </w:tcPr>
          <w:p w:rsidR="00B61E62" w:rsidRPr="000B30BD" w:rsidRDefault="00B61E62">
            <w:pPr>
              <w:tabs>
                <w:tab w:val="left" w:pos="764"/>
              </w:tabs>
              <w:rPr>
                <w:rFonts w:ascii="Times New Roman" w:hAnsi="Times New Roman" w:cs="Times New Roman"/>
                <w:sz w:val="24"/>
                <w:szCs w:val="24"/>
              </w:rPr>
            </w:pPr>
            <w:r w:rsidRPr="000B30BD">
              <w:rPr>
                <w:rFonts w:ascii="Times New Roman" w:hAnsi="Times New Roman" w:cs="Times New Roman"/>
                <w:sz w:val="24"/>
                <w:szCs w:val="24"/>
              </w:rPr>
              <w:t>Перпендикулярные прямые</w:t>
            </w:r>
          </w:p>
          <w:p w:rsidR="00B61E62" w:rsidRPr="000B30BD" w:rsidRDefault="00B61E62">
            <w:pPr>
              <w:tabs>
                <w:tab w:val="left" w:pos="764"/>
              </w:tabs>
              <w:rPr>
                <w:rFonts w:ascii="Times New Roman" w:hAnsi="Times New Roman" w:cs="Times New Roman"/>
                <w:sz w:val="24"/>
                <w:szCs w:val="24"/>
              </w:rPr>
            </w:pPr>
          </w:p>
          <w:p w:rsidR="00B61E62" w:rsidRPr="000B30BD" w:rsidRDefault="00B61E62">
            <w:pPr>
              <w:shd w:val="clear" w:color="auto" w:fill="FFFFFF"/>
              <w:spacing w:line="240" w:lineRule="auto"/>
              <w:rPr>
                <w:rFonts w:ascii="Times New Roman" w:hAnsi="Times New Roman" w:cs="Times New Roman"/>
                <w:sz w:val="24"/>
                <w:szCs w:val="24"/>
              </w:rPr>
            </w:pPr>
          </w:p>
        </w:tc>
        <w:tc>
          <w:tcPr>
            <w:tcW w:w="710" w:type="dxa"/>
            <w:tcBorders>
              <w:top w:val="single" w:sz="6" w:space="0" w:color="auto"/>
              <w:left w:val="single" w:sz="6" w:space="0" w:color="auto"/>
              <w:bottom w:val="nil"/>
              <w:right w:val="nil"/>
            </w:tcBorders>
            <w:shd w:val="clear" w:color="auto" w:fill="FFFFFF"/>
            <w:vAlign w:val="center"/>
            <w:hideMark/>
          </w:tcPr>
          <w:p w:rsidR="00B61E62" w:rsidRDefault="00B61E62">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B61E62" w:rsidRPr="005454E2" w:rsidRDefault="00B61E62" w:rsidP="0006300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B61E62" w:rsidRDefault="00B61E62">
            <w:pPr>
              <w:shd w:val="clear" w:color="auto" w:fill="FFFFFF"/>
              <w:spacing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4" w:space="0" w:color="auto"/>
              <w:right w:val="single" w:sz="6" w:space="0" w:color="auto"/>
            </w:tcBorders>
            <w:vAlign w:val="center"/>
            <w:hideMark/>
          </w:tcPr>
          <w:p w:rsidR="00B61E62" w:rsidRDefault="00B61E62">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nil"/>
              <w:right w:val="single" w:sz="6" w:space="0" w:color="auto"/>
            </w:tcBorders>
            <w:vAlign w:val="center"/>
            <w:hideMark/>
          </w:tcPr>
          <w:p w:rsidR="00B61E62" w:rsidRDefault="00B61E62">
            <w:pPr>
              <w:spacing w:after="0" w:line="240" w:lineRule="auto"/>
              <w:rPr>
                <w:rFonts w:ascii="Times New Roman" w:hAnsi="Times New Roman" w:cs="Times New Roman"/>
                <w:sz w:val="24"/>
                <w:szCs w:val="24"/>
              </w:rPr>
            </w:pPr>
          </w:p>
        </w:tc>
      </w:tr>
      <w:tr w:rsidR="00B61E62" w:rsidTr="00B3291A">
        <w:trPr>
          <w:gridAfter w:val="5"/>
          <w:wAfter w:w="6383" w:type="dxa"/>
          <w:cantSplit/>
          <w:trHeight w:val="1257"/>
        </w:trPr>
        <w:tc>
          <w:tcPr>
            <w:tcW w:w="851"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21</w:t>
            </w:r>
          </w:p>
        </w:tc>
        <w:tc>
          <w:tcPr>
            <w:tcW w:w="569"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3</w:t>
            </w:r>
          </w:p>
        </w:tc>
        <w:tc>
          <w:tcPr>
            <w:tcW w:w="4393" w:type="dxa"/>
            <w:tcBorders>
              <w:top w:val="single" w:sz="6" w:space="0" w:color="auto"/>
              <w:left w:val="single" w:sz="6" w:space="0" w:color="auto"/>
              <w:bottom w:val="nil"/>
              <w:right w:val="single" w:sz="6" w:space="0" w:color="auto"/>
            </w:tcBorders>
            <w:shd w:val="clear" w:color="auto" w:fill="FFFFFF"/>
            <w:hideMark/>
          </w:tcPr>
          <w:p w:rsidR="00B61E62" w:rsidRPr="000B30BD" w:rsidRDefault="00B61E62">
            <w:pPr>
              <w:shd w:val="clear" w:color="auto" w:fill="FFFFFF"/>
              <w:spacing w:line="240" w:lineRule="auto"/>
              <w:rPr>
                <w:rFonts w:ascii="Times New Roman" w:hAnsi="Times New Roman" w:cs="Times New Roman"/>
                <w:sz w:val="24"/>
                <w:szCs w:val="24"/>
              </w:rPr>
            </w:pPr>
            <w:r w:rsidRPr="000B30BD">
              <w:rPr>
                <w:rFonts w:ascii="Times New Roman" w:hAnsi="Times New Roman" w:cs="Times New Roman"/>
                <w:sz w:val="24"/>
                <w:szCs w:val="24"/>
              </w:rPr>
              <w:t>Параллельные прямые.</w:t>
            </w:r>
          </w:p>
        </w:tc>
        <w:tc>
          <w:tcPr>
            <w:tcW w:w="710" w:type="dxa"/>
            <w:tcBorders>
              <w:top w:val="single" w:sz="6" w:space="0" w:color="auto"/>
              <w:left w:val="single" w:sz="6" w:space="0" w:color="auto"/>
              <w:bottom w:val="nil"/>
              <w:right w:val="nil"/>
            </w:tcBorders>
            <w:shd w:val="clear" w:color="auto" w:fill="FFFFFF"/>
            <w:vAlign w:val="center"/>
            <w:hideMark/>
          </w:tcPr>
          <w:p w:rsidR="00B61E62" w:rsidRDefault="00B61E62">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B61E62" w:rsidRPr="005454E2" w:rsidRDefault="00B61E62" w:rsidP="0006300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B61E62" w:rsidRDefault="00B61E62">
            <w:pPr>
              <w:shd w:val="clear" w:color="auto" w:fill="FFFFFF"/>
              <w:spacing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4" w:space="0" w:color="auto"/>
              <w:right w:val="single" w:sz="6" w:space="0" w:color="auto"/>
            </w:tcBorders>
            <w:vAlign w:val="center"/>
            <w:hideMark/>
          </w:tcPr>
          <w:p w:rsidR="00B61E62" w:rsidRDefault="00B61E62">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nil"/>
              <w:right w:val="single" w:sz="6" w:space="0" w:color="auto"/>
            </w:tcBorders>
            <w:shd w:val="clear" w:color="auto" w:fill="FFFFFF"/>
          </w:tcPr>
          <w:p w:rsidR="00B61E62" w:rsidRDefault="00B61E62">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Распознавать </w:t>
            </w:r>
            <w:r>
              <w:rPr>
                <w:rFonts w:ascii="Times New Roman" w:hAnsi="Times New Roman" w:cs="Times New Roman"/>
                <w:sz w:val="24"/>
                <w:szCs w:val="24"/>
              </w:rPr>
              <w:t xml:space="preserve">случаи взаимного расположения двух прямых на плоскости и в пространстве, а также параллельные стороны в многоугольниках. </w:t>
            </w:r>
            <w:r>
              <w:rPr>
                <w:rFonts w:ascii="Times New Roman" w:hAnsi="Times New Roman" w:cs="Times New Roman"/>
                <w:bCs/>
                <w:sz w:val="24"/>
                <w:szCs w:val="24"/>
              </w:rPr>
              <w:t xml:space="preserve">Изображать </w:t>
            </w:r>
            <w:r>
              <w:rPr>
                <w:rFonts w:ascii="Times New Roman" w:hAnsi="Times New Roman" w:cs="Times New Roman"/>
                <w:sz w:val="24"/>
                <w:szCs w:val="24"/>
              </w:rPr>
              <w:t xml:space="preserve">две параллельные прямые, строить </w:t>
            </w:r>
            <w:proofErr w:type="gramStart"/>
            <w:r>
              <w:rPr>
                <w:rFonts w:ascii="Times New Roman" w:hAnsi="Times New Roman" w:cs="Times New Roman"/>
                <w:sz w:val="24"/>
                <w:szCs w:val="24"/>
              </w:rPr>
              <w:t>прямую</w:t>
            </w:r>
            <w:proofErr w:type="gramEnd"/>
            <w:r>
              <w:rPr>
                <w:rFonts w:ascii="Times New Roman" w:hAnsi="Times New Roman" w:cs="Times New Roman"/>
                <w:sz w:val="24"/>
                <w:szCs w:val="24"/>
              </w:rPr>
              <w:t xml:space="preserve">, параллельную данной с помощью чертёжных инструментов. Анализировать способ построения </w:t>
            </w:r>
            <w:proofErr w:type="gramStart"/>
            <w:r>
              <w:rPr>
                <w:rFonts w:ascii="Times New Roman" w:hAnsi="Times New Roman" w:cs="Times New Roman"/>
                <w:sz w:val="24"/>
                <w:szCs w:val="24"/>
              </w:rPr>
              <w:t>параллельных</w:t>
            </w:r>
            <w:proofErr w:type="gramEnd"/>
            <w:r>
              <w:rPr>
                <w:rFonts w:ascii="Times New Roman" w:hAnsi="Times New Roman" w:cs="Times New Roman"/>
                <w:sz w:val="24"/>
                <w:szCs w:val="24"/>
              </w:rPr>
              <w:t xml:space="preserve"> прямых, пошагово заданный рисунками, выполнять построения; осуществлять самоконтроль, проверяя соответствие полученного изображения заданному.  Формулировать утверждения о взаимном расположении двух прямых, свойствах параллельных прямых</w:t>
            </w:r>
          </w:p>
          <w:p w:rsidR="00B61E62" w:rsidRDefault="00B61E62">
            <w:pPr>
              <w:spacing w:after="0" w:line="240" w:lineRule="auto"/>
              <w:rPr>
                <w:rFonts w:ascii="Times New Roman" w:hAnsi="Times New Roman" w:cs="Times New Roman"/>
                <w:sz w:val="24"/>
                <w:szCs w:val="24"/>
              </w:rPr>
            </w:pPr>
          </w:p>
        </w:tc>
      </w:tr>
      <w:tr w:rsidR="00B61E62" w:rsidTr="00B3291A">
        <w:trPr>
          <w:gridAfter w:val="5"/>
          <w:wAfter w:w="6383" w:type="dxa"/>
          <w:cantSplit/>
          <w:trHeight w:val="47"/>
        </w:trPr>
        <w:tc>
          <w:tcPr>
            <w:tcW w:w="851"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22</w:t>
            </w:r>
          </w:p>
        </w:tc>
        <w:tc>
          <w:tcPr>
            <w:tcW w:w="569"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4</w:t>
            </w:r>
          </w:p>
        </w:tc>
        <w:tc>
          <w:tcPr>
            <w:tcW w:w="4393" w:type="dxa"/>
            <w:tcBorders>
              <w:top w:val="single" w:sz="6" w:space="0" w:color="auto"/>
              <w:left w:val="single" w:sz="6" w:space="0" w:color="auto"/>
              <w:bottom w:val="nil"/>
              <w:right w:val="single" w:sz="6" w:space="0" w:color="auto"/>
            </w:tcBorders>
            <w:shd w:val="clear" w:color="auto" w:fill="FFFFFF"/>
          </w:tcPr>
          <w:p w:rsidR="00B61E62" w:rsidRPr="000B30BD" w:rsidRDefault="00B61E62">
            <w:pPr>
              <w:snapToGrid w:val="0"/>
              <w:ind w:left="72"/>
              <w:rPr>
                <w:rFonts w:ascii="Times New Roman" w:hAnsi="Times New Roman" w:cs="Times New Roman"/>
                <w:sz w:val="24"/>
                <w:szCs w:val="24"/>
              </w:rPr>
            </w:pPr>
            <w:r w:rsidRPr="000B30BD">
              <w:rPr>
                <w:rFonts w:ascii="Times New Roman" w:hAnsi="Times New Roman" w:cs="Times New Roman"/>
                <w:sz w:val="24"/>
                <w:szCs w:val="24"/>
              </w:rPr>
              <w:t>Параллельные прямые. Скрещивающиеся прямые</w:t>
            </w:r>
          </w:p>
          <w:p w:rsidR="00B61E62" w:rsidRPr="000B30BD" w:rsidRDefault="00B61E62">
            <w:pPr>
              <w:shd w:val="clear" w:color="auto" w:fill="FFFFFF"/>
              <w:spacing w:line="240" w:lineRule="auto"/>
              <w:rPr>
                <w:rFonts w:ascii="Times New Roman" w:hAnsi="Times New Roman" w:cs="Times New Roman"/>
                <w:sz w:val="24"/>
                <w:szCs w:val="24"/>
              </w:rPr>
            </w:pPr>
          </w:p>
        </w:tc>
        <w:tc>
          <w:tcPr>
            <w:tcW w:w="710" w:type="dxa"/>
            <w:tcBorders>
              <w:top w:val="single" w:sz="6" w:space="0" w:color="auto"/>
              <w:left w:val="single" w:sz="6" w:space="0" w:color="auto"/>
              <w:bottom w:val="nil"/>
              <w:right w:val="nil"/>
            </w:tcBorders>
            <w:shd w:val="clear" w:color="auto" w:fill="FFFFFF"/>
            <w:vAlign w:val="center"/>
          </w:tcPr>
          <w:p w:rsidR="00B61E62" w:rsidRDefault="00B61E62">
            <w:pPr>
              <w:shd w:val="clear" w:color="auto" w:fill="FFFFFF"/>
              <w:spacing w:line="240" w:lineRule="auto"/>
              <w:jc w:val="center"/>
              <w:rPr>
                <w:rFonts w:ascii="Times New Roman" w:hAnsi="Times New Roman" w:cs="Times New Roman"/>
                <w:sz w:val="24"/>
                <w:szCs w:val="24"/>
              </w:rPr>
            </w:pPr>
          </w:p>
          <w:p w:rsidR="00B61E62" w:rsidRDefault="00B61E62">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B61E62" w:rsidRPr="005454E2" w:rsidRDefault="00B61E62" w:rsidP="0006300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B61E62" w:rsidRDefault="00B61E62">
            <w:pPr>
              <w:shd w:val="clear" w:color="auto" w:fill="FFFFFF"/>
              <w:spacing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4" w:space="0" w:color="auto"/>
              <w:right w:val="single" w:sz="6" w:space="0" w:color="auto"/>
            </w:tcBorders>
            <w:vAlign w:val="center"/>
            <w:hideMark/>
          </w:tcPr>
          <w:p w:rsidR="00B61E62" w:rsidRDefault="00B61E62">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nil"/>
              <w:right w:val="single" w:sz="6" w:space="0" w:color="auto"/>
            </w:tcBorders>
            <w:vAlign w:val="center"/>
            <w:hideMark/>
          </w:tcPr>
          <w:p w:rsidR="00B61E62" w:rsidRDefault="00B61E62">
            <w:pPr>
              <w:spacing w:after="0" w:line="240" w:lineRule="auto"/>
              <w:rPr>
                <w:rFonts w:ascii="Times New Roman" w:hAnsi="Times New Roman" w:cs="Times New Roman"/>
                <w:sz w:val="24"/>
                <w:szCs w:val="24"/>
              </w:rPr>
            </w:pPr>
          </w:p>
        </w:tc>
      </w:tr>
      <w:tr w:rsidR="00B61E62" w:rsidTr="00B3291A">
        <w:trPr>
          <w:gridAfter w:val="5"/>
          <w:wAfter w:w="6383" w:type="dxa"/>
          <w:cantSplit/>
          <w:trHeight w:val="879"/>
        </w:trPr>
        <w:tc>
          <w:tcPr>
            <w:tcW w:w="851"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23</w:t>
            </w:r>
          </w:p>
        </w:tc>
        <w:tc>
          <w:tcPr>
            <w:tcW w:w="569"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5</w:t>
            </w:r>
          </w:p>
        </w:tc>
        <w:tc>
          <w:tcPr>
            <w:tcW w:w="4393" w:type="dxa"/>
            <w:tcBorders>
              <w:top w:val="single" w:sz="6" w:space="0" w:color="auto"/>
              <w:left w:val="single" w:sz="6" w:space="0" w:color="auto"/>
              <w:bottom w:val="nil"/>
              <w:right w:val="single" w:sz="6" w:space="0" w:color="auto"/>
            </w:tcBorders>
            <w:shd w:val="clear" w:color="auto" w:fill="FFFFFF"/>
            <w:hideMark/>
          </w:tcPr>
          <w:p w:rsidR="00B61E62" w:rsidRPr="000B30BD" w:rsidRDefault="00B61E62">
            <w:pPr>
              <w:shd w:val="clear" w:color="auto" w:fill="FFFFFF"/>
              <w:spacing w:after="0" w:line="240" w:lineRule="auto"/>
              <w:rPr>
                <w:rFonts w:ascii="Times New Roman" w:hAnsi="Times New Roman" w:cs="Times New Roman"/>
                <w:sz w:val="24"/>
                <w:szCs w:val="24"/>
              </w:rPr>
            </w:pPr>
            <w:r w:rsidRPr="000B30BD">
              <w:rPr>
                <w:rFonts w:ascii="Times New Roman" w:hAnsi="Times New Roman" w:cs="Times New Roman"/>
                <w:sz w:val="24"/>
                <w:szCs w:val="24"/>
              </w:rPr>
              <w:t>Расстояние.</w:t>
            </w:r>
          </w:p>
        </w:tc>
        <w:tc>
          <w:tcPr>
            <w:tcW w:w="710" w:type="dxa"/>
            <w:tcBorders>
              <w:top w:val="single" w:sz="6" w:space="0" w:color="auto"/>
              <w:left w:val="single" w:sz="6" w:space="0" w:color="auto"/>
              <w:bottom w:val="nil"/>
              <w:right w:val="nil"/>
            </w:tcBorders>
            <w:shd w:val="clear" w:color="auto" w:fill="FFFFFF"/>
            <w:vAlign w:val="center"/>
            <w:hideMark/>
          </w:tcPr>
          <w:p w:rsidR="00B61E62" w:rsidRDefault="00B61E62">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61E62" w:rsidRDefault="00B61E62">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710" w:type="dxa"/>
            <w:tcBorders>
              <w:top w:val="single" w:sz="6" w:space="0" w:color="auto"/>
              <w:left w:val="single" w:sz="6" w:space="0" w:color="auto"/>
              <w:bottom w:val="nil"/>
              <w:right w:val="single" w:sz="6" w:space="0" w:color="auto"/>
            </w:tcBorders>
            <w:shd w:val="clear" w:color="auto" w:fill="FFFFFF"/>
          </w:tcPr>
          <w:p w:rsidR="00B61E62" w:rsidRPr="005454E2" w:rsidRDefault="00B61E62" w:rsidP="0006300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B61E62" w:rsidRDefault="00B61E62">
            <w:pPr>
              <w:shd w:val="clear" w:color="auto" w:fill="FFFFFF"/>
              <w:spacing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4" w:space="0" w:color="auto"/>
              <w:right w:val="single" w:sz="6" w:space="0" w:color="auto"/>
            </w:tcBorders>
            <w:vAlign w:val="center"/>
            <w:hideMark/>
          </w:tcPr>
          <w:p w:rsidR="00B61E62" w:rsidRDefault="00B61E62">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B61E62" w:rsidRDefault="00B61E6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Измерять расстояние между двумя точками, от точки до прямой, между двумя параллельными прямыми, от точки до плоскости.</w:t>
            </w:r>
            <w:proofErr w:type="gramEnd"/>
            <w:r>
              <w:rPr>
                <w:rFonts w:ascii="Times New Roman" w:hAnsi="Times New Roman" w:cs="Times New Roman"/>
                <w:sz w:val="24"/>
                <w:szCs w:val="24"/>
              </w:rPr>
              <w:t xml:space="preserve"> Строить </w:t>
            </w:r>
            <w:proofErr w:type="gramStart"/>
            <w:r>
              <w:rPr>
                <w:rFonts w:ascii="Times New Roman" w:hAnsi="Times New Roman" w:cs="Times New Roman"/>
                <w:sz w:val="24"/>
                <w:szCs w:val="24"/>
              </w:rPr>
              <w:t>параллельные</w:t>
            </w:r>
            <w:proofErr w:type="gramEnd"/>
            <w:r>
              <w:rPr>
                <w:rFonts w:ascii="Times New Roman" w:hAnsi="Times New Roman" w:cs="Times New Roman"/>
                <w:sz w:val="24"/>
                <w:szCs w:val="24"/>
              </w:rPr>
              <w:t xml:space="preserve"> прямые с заданным расстоянием между ними, а также геометрическое место точек, обладающее определённым свойством</w:t>
            </w:r>
          </w:p>
        </w:tc>
      </w:tr>
      <w:tr w:rsidR="00B61E62" w:rsidTr="00B3291A">
        <w:trPr>
          <w:gridAfter w:val="5"/>
          <w:wAfter w:w="6383" w:type="dxa"/>
          <w:cantSplit/>
          <w:trHeight w:val="2150"/>
        </w:trPr>
        <w:tc>
          <w:tcPr>
            <w:tcW w:w="851"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24</w:t>
            </w:r>
          </w:p>
        </w:tc>
        <w:tc>
          <w:tcPr>
            <w:tcW w:w="569"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6</w:t>
            </w:r>
          </w:p>
        </w:tc>
        <w:tc>
          <w:tcPr>
            <w:tcW w:w="4393" w:type="dxa"/>
            <w:tcBorders>
              <w:top w:val="single" w:sz="6" w:space="0" w:color="auto"/>
              <w:left w:val="single" w:sz="6" w:space="0" w:color="auto"/>
              <w:bottom w:val="nil"/>
              <w:right w:val="single" w:sz="6" w:space="0" w:color="auto"/>
            </w:tcBorders>
            <w:shd w:val="clear" w:color="auto" w:fill="FFFFFF"/>
          </w:tcPr>
          <w:p w:rsidR="00B61E62" w:rsidRPr="000B30BD" w:rsidRDefault="00B61E62">
            <w:pPr>
              <w:rPr>
                <w:rFonts w:ascii="Times New Roman" w:hAnsi="Times New Roman" w:cs="Times New Roman"/>
                <w:sz w:val="24"/>
                <w:szCs w:val="24"/>
              </w:rPr>
            </w:pPr>
            <w:r w:rsidRPr="000B30BD">
              <w:rPr>
                <w:rFonts w:ascii="Times New Roman" w:hAnsi="Times New Roman" w:cs="Times New Roman"/>
                <w:sz w:val="24"/>
                <w:szCs w:val="24"/>
              </w:rPr>
              <w:t xml:space="preserve">Расстояние.  Тест № 3. </w:t>
            </w:r>
            <w:proofErr w:type="gramStart"/>
            <w:r w:rsidRPr="000B30BD">
              <w:rPr>
                <w:rFonts w:ascii="Times New Roman" w:hAnsi="Times New Roman" w:cs="Times New Roman"/>
                <w:sz w:val="24"/>
                <w:szCs w:val="24"/>
              </w:rPr>
              <w:t>Прямые на плоскости.</w:t>
            </w:r>
            <w:proofErr w:type="gramEnd"/>
            <w:r w:rsidRPr="000B30BD">
              <w:rPr>
                <w:rFonts w:ascii="Times New Roman" w:hAnsi="Times New Roman" w:cs="Times New Roman"/>
                <w:sz w:val="24"/>
                <w:szCs w:val="24"/>
              </w:rPr>
              <w:t xml:space="preserve"> Расстояние.</w:t>
            </w:r>
          </w:p>
          <w:p w:rsidR="00B61E62" w:rsidRPr="000B30BD" w:rsidRDefault="00B61E62">
            <w:pPr>
              <w:shd w:val="clear" w:color="auto" w:fill="FFFFFF"/>
              <w:spacing w:line="240" w:lineRule="auto"/>
              <w:rPr>
                <w:rFonts w:ascii="Times New Roman" w:hAnsi="Times New Roman" w:cs="Times New Roman"/>
                <w:sz w:val="24"/>
                <w:szCs w:val="24"/>
              </w:rPr>
            </w:pPr>
          </w:p>
        </w:tc>
        <w:tc>
          <w:tcPr>
            <w:tcW w:w="710" w:type="dxa"/>
            <w:tcBorders>
              <w:top w:val="single" w:sz="6" w:space="0" w:color="auto"/>
              <w:left w:val="single" w:sz="6" w:space="0" w:color="auto"/>
              <w:bottom w:val="nil"/>
              <w:right w:val="nil"/>
            </w:tcBorders>
            <w:shd w:val="clear" w:color="auto" w:fill="FFFFFF"/>
            <w:vAlign w:val="center"/>
            <w:hideMark/>
          </w:tcPr>
          <w:p w:rsidR="00B61E62" w:rsidRDefault="00B61E62">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B61E62" w:rsidRPr="005454E2" w:rsidRDefault="00B61E62" w:rsidP="0006300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B61E62" w:rsidRDefault="00B61E62">
            <w:pPr>
              <w:shd w:val="clear" w:color="auto" w:fill="FFFFFF"/>
              <w:spacing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4" w:space="0" w:color="auto"/>
              <w:right w:val="single" w:sz="6" w:space="0" w:color="auto"/>
            </w:tcBorders>
            <w:vAlign w:val="center"/>
            <w:hideMark/>
          </w:tcPr>
          <w:p w:rsidR="00B61E62" w:rsidRDefault="00B61E62">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4" w:space="0" w:color="auto"/>
              <w:right w:val="single" w:sz="6" w:space="0" w:color="auto"/>
            </w:tcBorders>
            <w:vAlign w:val="center"/>
            <w:hideMark/>
          </w:tcPr>
          <w:p w:rsidR="00B61E62" w:rsidRDefault="00B61E62">
            <w:pPr>
              <w:spacing w:after="0" w:line="240" w:lineRule="auto"/>
              <w:rPr>
                <w:rFonts w:ascii="Times New Roman" w:hAnsi="Times New Roman" w:cs="Times New Roman"/>
                <w:sz w:val="24"/>
                <w:szCs w:val="24"/>
              </w:rPr>
            </w:pPr>
          </w:p>
        </w:tc>
      </w:tr>
      <w:tr w:rsidR="00B61E62" w:rsidTr="00B3291A">
        <w:trPr>
          <w:gridAfter w:val="5"/>
          <w:wAfter w:w="6383" w:type="dxa"/>
          <w:cantSplit/>
          <w:trHeight w:val="47"/>
        </w:trPr>
        <w:tc>
          <w:tcPr>
            <w:tcW w:w="851"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25</w:t>
            </w:r>
          </w:p>
        </w:tc>
        <w:tc>
          <w:tcPr>
            <w:tcW w:w="569"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7</w:t>
            </w:r>
          </w:p>
        </w:tc>
        <w:tc>
          <w:tcPr>
            <w:tcW w:w="4393" w:type="dxa"/>
            <w:tcBorders>
              <w:top w:val="single" w:sz="6" w:space="0" w:color="auto"/>
              <w:left w:val="single" w:sz="6" w:space="0" w:color="auto"/>
              <w:bottom w:val="nil"/>
              <w:right w:val="single" w:sz="6" w:space="0" w:color="auto"/>
            </w:tcBorders>
            <w:shd w:val="clear" w:color="auto" w:fill="FFFFFF"/>
          </w:tcPr>
          <w:p w:rsidR="00B61E62" w:rsidRPr="000B30BD" w:rsidRDefault="00B61E62">
            <w:pPr>
              <w:shd w:val="clear" w:color="auto" w:fill="FFFFFF"/>
              <w:spacing w:line="240" w:lineRule="auto"/>
              <w:rPr>
                <w:rFonts w:ascii="Times New Roman" w:hAnsi="Times New Roman" w:cs="Times New Roman"/>
                <w:sz w:val="24"/>
                <w:szCs w:val="24"/>
              </w:rPr>
            </w:pPr>
            <w:proofErr w:type="gramStart"/>
            <w:r w:rsidRPr="000B30BD">
              <w:rPr>
                <w:rFonts w:ascii="Times New Roman" w:hAnsi="Times New Roman" w:cs="Times New Roman"/>
                <w:sz w:val="24"/>
                <w:szCs w:val="24"/>
              </w:rPr>
              <w:t>Обобщение и систематизация знаний по теме «Прямые на плоскости и в пространстве»</w:t>
            </w:r>
            <w:proofErr w:type="gramEnd"/>
          </w:p>
          <w:p w:rsidR="00B61E62" w:rsidRPr="000B30BD" w:rsidRDefault="00B61E62">
            <w:pPr>
              <w:shd w:val="clear" w:color="auto" w:fill="FFFFFF"/>
              <w:spacing w:line="240" w:lineRule="auto"/>
              <w:rPr>
                <w:rFonts w:ascii="Times New Roman" w:hAnsi="Times New Roman" w:cs="Times New Roman"/>
                <w:sz w:val="24"/>
                <w:szCs w:val="24"/>
              </w:rPr>
            </w:pPr>
          </w:p>
        </w:tc>
        <w:tc>
          <w:tcPr>
            <w:tcW w:w="710" w:type="dxa"/>
            <w:tcBorders>
              <w:top w:val="single" w:sz="6" w:space="0" w:color="auto"/>
              <w:left w:val="single" w:sz="6" w:space="0" w:color="auto"/>
              <w:bottom w:val="nil"/>
              <w:right w:val="nil"/>
            </w:tcBorders>
            <w:shd w:val="clear" w:color="auto" w:fill="FFFFFF"/>
            <w:vAlign w:val="center"/>
            <w:hideMark/>
          </w:tcPr>
          <w:p w:rsidR="00B61E62" w:rsidRDefault="00B61E62">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B61E62" w:rsidRPr="005454E2" w:rsidRDefault="00B61E62" w:rsidP="0006300D">
            <w:pPr>
              <w:spacing w:after="0"/>
              <w:jc w:val="center"/>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B61E62" w:rsidRDefault="00B61E62">
            <w:pPr>
              <w:shd w:val="clear" w:color="auto" w:fill="FFFFFF"/>
              <w:spacing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4" w:space="0" w:color="auto"/>
              <w:right w:val="single" w:sz="6" w:space="0" w:color="auto"/>
            </w:tcBorders>
            <w:vAlign w:val="center"/>
            <w:hideMark/>
          </w:tcPr>
          <w:p w:rsidR="00B61E62" w:rsidRDefault="00B61E62">
            <w:pPr>
              <w:spacing w:after="0" w:line="240" w:lineRule="auto"/>
              <w:rPr>
                <w:rFonts w:ascii="Times New Roman" w:hAnsi="Times New Roman" w:cs="Times New Roman"/>
                <w:iCs/>
                <w:color w:val="000000"/>
                <w:sz w:val="24"/>
                <w:szCs w:val="24"/>
              </w:rPr>
            </w:pPr>
          </w:p>
        </w:tc>
        <w:tc>
          <w:tcPr>
            <w:tcW w:w="5094" w:type="dxa"/>
            <w:tcBorders>
              <w:top w:val="single" w:sz="4" w:space="0" w:color="auto"/>
              <w:left w:val="single" w:sz="6" w:space="0" w:color="auto"/>
              <w:bottom w:val="nil"/>
              <w:right w:val="single" w:sz="6" w:space="0" w:color="auto"/>
            </w:tcBorders>
            <w:shd w:val="clear" w:color="auto" w:fill="FFFFFF"/>
            <w:hideMark/>
          </w:tcPr>
          <w:p w:rsidR="00B61E62" w:rsidRDefault="00B61E62">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Определять углы, образованные двумя пересекающимися прямыми.</w:t>
            </w:r>
            <w:r>
              <w:rPr>
                <w:rFonts w:ascii="Times New Roman" w:hAnsi="Times New Roman" w:cs="Times New Roman"/>
                <w:bCs/>
                <w:sz w:val="24"/>
                <w:szCs w:val="24"/>
              </w:rPr>
              <w:t xml:space="preserve"> Изображать </w:t>
            </w:r>
            <w:r>
              <w:rPr>
                <w:rFonts w:ascii="Times New Roman" w:hAnsi="Times New Roman" w:cs="Times New Roman"/>
                <w:sz w:val="24"/>
                <w:szCs w:val="24"/>
              </w:rPr>
              <w:t xml:space="preserve">две пересекающиеся прямые, </w:t>
            </w:r>
            <w:r>
              <w:rPr>
                <w:rFonts w:ascii="Times New Roman" w:hAnsi="Times New Roman" w:cs="Times New Roman"/>
                <w:bCs/>
                <w:sz w:val="24"/>
                <w:szCs w:val="24"/>
              </w:rPr>
              <w:t xml:space="preserve">строить </w:t>
            </w:r>
            <w:proofErr w:type="gramStart"/>
            <w:r>
              <w:rPr>
                <w:rFonts w:ascii="Times New Roman" w:hAnsi="Times New Roman" w:cs="Times New Roman"/>
                <w:sz w:val="24"/>
                <w:szCs w:val="24"/>
              </w:rPr>
              <w:t>прямую</w:t>
            </w:r>
            <w:proofErr w:type="gramEnd"/>
            <w:r>
              <w:rPr>
                <w:rFonts w:ascii="Times New Roman" w:hAnsi="Times New Roman" w:cs="Times New Roman"/>
                <w:sz w:val="24"/>
                <w:szCs w:val="24"/>
              </w:rPr>
              <w:t xml:space="preserve">, перпендикулярную данной,  параллельную данной с помощью чертёжных инструментов. </w:t>
            </w:r>
            <w:proofErr w:type="gramStart"/>
            <w:r>
              <w:rPr>
                <w:rFonts w:ascii="Times New Roman" w:hAnsi="Times New Roman" w:cs="Times New Roman"/>
                <w:sz w:val="24"/>
                <w:szCs w:val="24"/>
              </w:rPr>
              <w:t>Измерять расстояние между двумя точками, от точки до прямой, между двумя параллельными прямыми, от точки до плоскости.</w:t>
            </w:r>
            <w:proofErr w:type="gramEnd"/>
          </w:p>
        </w:tc>
      </w:tr>
      <w:tr w:rsidR="00B61E62" w:rsidTr="00B3291A">
        <w:trPr>
          <w:gridAfter w:val="1"/>
          <w:wAfter w:w="711" w:type="dxa"/>
          <w:cantSplit/>
          <w:trHeight w:val="47"/>
        </w:trPr>
        <w:tc>
          <w:tcPr>
            <w:tcW w:w="15876" w:type="dxa"/>
            <w:gridSpan w:val="8"/>
            <w:tcBorders>
              <w:top w:val="single" w:sz="6" w:space="0" w:color="auto"/>
              <w:left w:val="single" w:sz="6" w:space="0" w:color="auto"/>
              <w:bottom w:val="nil"/>
              <w:right w:val="single" w:sz="6" w:space="0" w:color="auto"/>
            </w:tcBorders>
            <w:shd w:val="clear" w:color="auto" w:fill="FFFFFF"/>
            <w:hideMark/>
          </w:tcPr>
          <w:p w:rsidR="00B61E62" w:rsidRDefault="00B61E62">
            <w:pPr>
              <w:rPr>
                <w:sz w:val="24"/>
                <w:szCs w:val="24"/>
              </w:rPr>
            </w:pPr>
            <w:r>
              <w:rPr>
                <w:b/>
                <w:sz w:val="24"/>
                <w:szCs w:val="24"/>
              </w:rPr>
              <w:t>Глава 3. Десятичные дроби (9 уроков)</w:t>
            </w:r>
          </w:p>
          <w:p w:rsidR="00B61E62" w:rsidRDefault="00B61E62">
            <w:pPr>
              <w:spacing w:after="0" w:line="240" w:lineRule="auto"/>
              <w:rPr>
                <w:rFonts w:ascii="Times New Roman" w:hAnsi="Times New Roman" w:cs="Times New Roman"/>
                <w:b/>
                <w:color w:val="000000"/>
              </w:rPr>
            </w:pPr>
            <w:r>
              <w:rPr>
                <w:rFonts w:ascii="Times New Roman" w:hAnsi="Times New Roman" w:cs="Times New Roman"/>
                <w:b/>
                <w:color w:val="000000"/>
              </w:rPr>
              <w:t>Цели:</w:t>
            </w:r>
          </w:p>
          <w:p w:rsidR="00B61E62" w:rsidRDefault="00B61E62">
            <w:pPr>
              <w:spacing w:after="0" w:line="240" w:lineRule="auto"/>
              <w:rPr>
                <w:rFonts w:ascii="Times New Roman" w:hAnsi="Times New Roman" w:cs="Times New Roman"/>
              </w:rPr>
            </w:pPr>
            <w:r>
              <w:rPr>
                <w:rFonts w:ascii="Times New Roman" w:hAnsi="Times New Roman" w:cs="Times New Roman"/>
                <w:b/>
              </w:rPr>
              <w:t>Личностные</w:t>
            </w:r>
            <w:r>
              <w:rPr>
                <w:rFonts w:ascii="Times New Roman" w:hAnsi="Times New Roman" w:cs="Times New Roman"/>
              </w:rPr>
              <w:t>: формировать</w:t>
            </w:r>
            <w:r>
              <w:rPr>
                <w:rFonts w:ascii="Times New Roman" w:hAnsi="Times New Roman" w:cs="Times New Roman"/>
                <w:b/>
                <w:bCs/>
              </w:rPr>
              <w:t xml:space="preserve"> </w:t>
            </w:r>
            <w:r>
              <w:rPr>
                <w:rFonts w:ascii="Times New Roman" w:hAnsi="Times New Roman" w:cs="Times New Roman"/>
              </w:rPr>
              <w:t>навыки сравнения, аналогии, выстраивания логических цепочек, критичность и креативность мышления, умения распознавать логически некорректные высказывания, формировать внимательность, любознательность и исполнительскую дисциплину</w:t>
            </w:r>
          </w:p>
          <w:p w:rsidR="00B61E62" w:rsidRDefault="00B61E62">
            <w:pPr>
              <w:spacing w:after="0" w:line="240" w:lineRule="auto"/>
              <w:rPr>
                <w:rFonts w:ascii="Times New Roman" w:hAnsi="Times New Roman" w:cs="Times New Roman"/>
                <w:sz w:val="20"/>
                <w:szCs w:val="20"/>
              </w:rPr>
            </w:pPr>
            <w:r>
              <w:rPr>
                <w:rFonts w:ascii="Times New Roman" w:hAnsi="Times New Roman" w:cs="Times New Roman"/>
                <w:b/>
              </w:rPr>
              <w:t xml:space="preserve"> </w:t>
            </w:r>
            <w:proofErr w:type="spellStart"/>
            <w:r>
              <w:rPr>
                <w:rFonts w:ascii="Times New Roman" w:hAnsi="Times New Roman" w:cs="Times New Roman"/>
                <w:b/>
              </w:rPr>
              <w:t>Метапредметные</w:t>
            </w:r>
            <w:proofErr w:type="spellEnd"/>
            <w:r>
              <w:rPr>
                <w:rFonts w:ascii="Times New Roman" w:hAnsi="Times New Roman" w:cs="Times New Roman"/>
              </w:rPr>
              <w:t>: формировать умения  осуществлять контроль по образцу и вносить необходимые коррективы, понимание сущности алгоритмических предписаний и умение действовать в соответствии с предложенным алгоритмом, располагать объекты в соответствии с их числовыми характеристиками; давать качественные характеристики объектам в соответствии с их числовыми значениями. Формировать способность адекватно оценивать правильность или ошибочность выполнения учебной задачи, ее объективную трудность и собственные возможности ее решения.</w:t>
            </w:r>
          </w:p>
        </w:tc>
        <w:tc>
          <w:tcPr>
            <w:tcW w:w="1418" w:type="dxa"/>
          </w:tcPr>
          <w:p w:rsidR="00B61E62" w:rsidRDefault="00B61E62">
            <w:pPr>
              <w:rPr>
                <w:sz w:val="20"/>
                <w:szCs w:val="20"/>
              </w:rPr>
            </w:pPr>
          </w:p>
        </w:tc>
        <w:tc>
          <w:tcPr>
            <w:tcW w:w="1418" w:type="dxa"/>
          </w:tcPr>
          <w:p w:rsidR="00B61E62" w:rsidRDefault="00B61E62">
            <w:pPr>
              <w:rPr>
                <w:sz w:val="20"/>
                <w:szCs w:val="20"/>
              </w:rPr>
            </w:pPr>
          </w:p>
        </w:tc>
        <w:tc>
          <w:tcPr>
            <w:tcW w:w="1418" w:type="dxa"/>
          </w:tcPr>
          <w:p w:rsidR="00B61E62" w:rsidRDefault="00B61E62">
            <w:pPr>
              <w:rPr>
                <w:sz w:val="20"/>
                <w:szCs w:val="20"/>
              </w:rPr>
            </w:pPr>
          </w:p>
        </w:tc>
        <w:tc>
          <w:tcPr>
            <w:tcW w:w="1418" w:type="dxa"/>
          </w:tcPr>
          <w:p w:rsidR="00B61E62" w:rsidRPr="005454E2" w:rsidRDefault="00B61E62" w:rsidP="0006300D">
            <w:pPr>
              <w:spacing w:after="0"/>
              <w:rPr>
                <w:rFonts w:ascii="Times New Roman" w:hAnsi="Times New Roman" w:cs="Times New Roman"/>
                <w:b/>
                <w:sz w:val="24"/>
                <w:szCs w:val="24"/>
              </w:rPr>
            </w:pPr>
            <w:r>
              <w:rPr>
                <w:rFonts w:ascii="Times New Roman" w:hAnsi="Times New Roman" w:cs="Times New Roman"/>
                <w:b/>
                <w:sz w:val="24"/>
                <w:szCs w:val="24"/>
              </w:rPr>
              <w:t>10.10</w:t>
            </w:r>
          </w:p>
        </w:tc>
      </w:tr>
      <w:tr w:rsidR="00B61E62" w:rsidTr="00B3291A">
        <w:trPr>
          <w:gridAfter w:val="5"/>
          <w:wAfter w:w="6383" w:type="dxa"/>
          <w:cantSplit/>
          <w:trHeight w:val="3992"/>
        </w:trPr>
        <w:tc>
          <w:tcPr>
            <w:tcW w:w="851"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26</w:t>
            </w:r>
          </w:p>
        </w:tc>
        <w:tc>
          <w:tcPr>
            <w:tcW w:w="569"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4393" w:type="dxa"/>
            <w:tcBorders>
              <w:top w:val="single" w:sz="6" w:space="0" w:color="auto"/>
              <w:left w:val="single" w:sz="6" w:space="0" w:color="auto"/>
              <w:bottom w:val="nil"/>
              <w:right w:val="single" w:sz="6" w:space="0" w:color="auto"/>
            </w:tcBorders>
            <w:shd w:val="clear" w:color="auto" w:fill="FFFFFF"/>
            <w:hideMark/>
          </w:tcPr>
          <w:p w:rsidR="00B61E62" w:rsidRPr="000B30BD" w:rsidRDefault="00B61E62">
            <w:pPr>
              <w:shd w:val="clear" w:color="auto" w:fill="FFFFFF"/>
              <w:spacing w:after="0" w:line="240" w:lineRule="auto"/>
              <w:rPr>
                <w:rFonts w:ascii="Times New Roman" w:hAnsi="Times New Roman" w:cs="Times New Roman"/>
                <w:sz w:val="24"/>
                <w:szCs w:val="24"/>
              </w:rPr>
            </w:pPr>
            <w:r w:rsidRPr="000B30BD">
              <w:rPr>
                <w:rFonts w:ascii="Times New Roman" w:hAnsi="Times New Roman" w:cs="Times New Roman"/>
                <w:sz w:val="24"/>
                <w:szCs w:val="24"/>
              </w:rPr>
              <w:t>Десятичная запись дробей</w:t>
            </w:r>
          </w:p>
        </w:tc>
        <w:tc>
          <w:tcPr>
            <w:tcW w:w="710" w:type="dxa"/>
            <w:tcBorders>
              <w:top w:val="single" w:sz="6" w:space="0" w:color="auto"/>
              <w:left w:val="single" w:sz="6" w:space="0" w:color="auto"/>
              <w:bottom w:val="nil"/>
              <w:right w:val="nil"/>
            </w:tcBorders>
            <w:shd w:val="clear" w:color="auto" w:fill="FFFFFF"/>
            <w:vAlign w:val="center"/>
            <w:hideMark/>
          </w:tcPr>
          <w:p w:rsidR="00B61E62" w:rsidRDefault="00B61E62">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B61E62" w:rsidRPr="005454E2" w:rsidRDefault="00B61E62" w:rsidP="00C16E8D">
            <w:pPr>
              <w:spacing w:after="0"/>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B61E62" w:rsidRDefault="00B61E62">
            <w:pPr>
              <w:shd w:val="clear" w:color="auto" w:fill="FFFFFF"/>
              <w:spacing w:line="240" w:lineRule="auto"/>
              <w:rPr>
                <w:rFonts w:ascii="Times New Roman" w:hAnsi="Times New Roman" w:cs="Times New Roman"/>
                <w:iCs/>
                <w:color w:val="000000"/>
                <w:sz w:val="24"/>
                <w:szCs w:val="24"/>
              </w:rPr>
            </w:pPr>
          </w:p>
        </w:tc>
        <w:tc>
          <w:tcPr>
            <w:tcW w:w="2838" w:type="dxa"/>
            <w:vMerge w:val="restart"/>
            <w:tcBorders>
              <w:top w:val="single" w:sz="4" w:space="0" w:color="auto"/>
              <w:left w:val="single" w:sz="6" w:space="0" w:color="auto"/>
              <w:bottom w:val="nil"/>
              <w:right w:val="single" w:sz="6" w:space="0" w:color="auto"/>
            </w:tcBorders>
            <w:shd w:val="clear" w:color="auto" w:fill="FFFFFF"/>
          </w:tcPr>
          <w:p w:rsidR="00B61E62" w:rsidRDefault="00B61E62">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учебник «Математика 6кл.»  Г.В. Дорофеева, И.Ф.</w:t>
            </w:r>
            <w:r w:rsidR="000B30BD">
              <w:rPr>
                <w:rFonts w:ascii="Times New Roman" w:hAnsi="Times New Roman" w:cs="Times New Roman"/>
                <w:bCs/>
                <w:sz w:val="24"/>
                <w:szCs w:val="24"/>
              </w:rPr>
              <w:t xml:space="preserve"> </w:t>
            </w:r>
            <w:proofErr w:type="spellStart"/>
            <w:r>
              <w:rPr>
                <w:rFonts w:ascii="Times New Roman" w:hAnsi="Times New Roman" w:cs="Times New Roman"/>
                <w:bCs/>
                <w:sz w:val="24"/>
                <w:szCs w:val="24"/>
              </w:rPr>
              <w:t>Шарыгина</w:t>
            </w:r>
            <w:proofErr w:type="spellEnd"/>
            <w:r>
              <w:rPr>
                <w:rFonts w:ascii="Times New Roman" w:hAnsi="Times New Roman" w:cs="Times New Roman"/>
                <w:bCs/>
                <w:sz w:val="24"/>
                <w:szCs w:val="24"/>
              </w:rPr>
              <w:t xml:space="preserve"> и др.</w:t>
            </w:r>
          </w:p>
          <w:p w:rsidR="00B61E62" w:rsidRDefault="00B61E62">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Л.В. Кузнецова, С.С. Минаева Дидактические материалы по математике для 6 класса, </w:t>
            </w:r>
          </w:p>
          <w:p w:rsidR="00B61E62" w:rsidRDefault="00B61E62">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С.С. Минаева. Контрольные  работы по математике 6 </w:t>
            </w:r>
            <w:proofErr w:type="spellStart"/>
            <w:r>
              <w:rPr>
                <w:rFonts w:ascii="Times New Roman" w:hAnsi="Times New Roman" w:cs="Times New Roman"/>
                <w:bCs/>
                <w:sz w:val="24"/>
                <w:szCs w:val="24"/>
              </w:rPr>
              <w:t>кл</w:t>
            </w:r>
            <w:proofErr w:type="spellEnd"/>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компьютер, проектор, экран, интерактивная доска</w:t>
            </w:r>
          </w:p>
          <w:p w:rsidR="00B61E62" w:rsidRDefault="00B61E62">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Комплект чертёжных инструментов: линейка, угольник.</w:t>
            </w:r>
          </w:p>
          <w:p w:rsidR="00B61E62" w:rsidRDefault="00B61E62">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Презентации:                             « Десятичные дроби»</w:t>
            </w:r>
          </w:p>
          <w:p w:rsidR="00B61E62" w:rsidRDefault="00B61E62">
            <w:pPr>
              <w:shd w:val="clear" w:color="auto" w:fill="FFFFFF"/>
              <w:spacing w:line="240" w:lineRule="auto"/>
              <w:rPr>
                <w:rFonts w:ascii="Times New Roman" w:hAnsi="Times New Roman" w:cs="Times New Roman"/>
                <w:iCs/>
                <w:color w:val="000000"/>
                <w:sz w:val="24"/>
                <w:szCs w:val="24"/>
              </w:rPr>
            </w:pPr>
          </w:p>
        </w:tc>
        <w:tc>
          <w:tcPr>
            <w:tcW w:w="5094" w:type="dxa"/>
            <w:vMerge w:val="restart"/>
            <w:tcBorders>
              <w:top w:val="single" w:sz="4" w:space="0" w:color="auto"/>
              <w:left w:val="single" w:sz="6" w:space="0" w:color="auto"/>
              <w:bottom w:val="nil"/>
              <w:right w:val="single" w:sz="6" w:space="0" w:color="auto"/>
            </w:tcBorders>
            <w:shd w:val="clear" w:color="auto" w:fill="FFFFFF"/>
            <w:hideMark/>
          </w:tcPr>
          <w:p w:rsidR="00B61E62" w:rsidRDefault="00B61E62">
            <w:pPr>
              <w:spacing w:after="0" w:line="240" w:lineRule="auto"/>
              <w:rPr>
                <w:rFonts w:ascii="Times New Roman" w:hAnsi="Times New Roman" w:cs="Times New Roman"/>
                <w:sz w:val="24"/>
                <w:szCs w:val="24"/>
              </w:rPr>
            </w:pPr>
            <w:r>
              <w:rPr>
                <w:rFonts w:ascii="Times New Roman" w:hAnsi="Times New Roman" w:cs="Times New Roman"/>
                <w:bCs/>
                <w:sz w:val="24"/>
                <w:szCs w:val="24"/>
              </w:rPr>
              <w:t>Записывать и читать</w:t>
            </w:r>
            <w:r>
              <w:rPr>
                <w:rFonts w:ascii="Times New Roman" w:hAnsi="Times New Roman" w:cs="Times New Roman"/>
                <w:sz w:val="24"/>
                <w:szCs w:val="24"/>
              </w:rPr>
              <w:t xml:space="preserve"> десятичные дроби. </w:t>
            </w:r>
            <w:r>
              <w:rPr>
                <w:rFonts w:ascii="Times New Roman" w:hAnsi="Times New Roman" w:cs="Times New Roman"/>
                <w:bCs/>
                <w:sz w:val="24"/>
                <w:szCs w:val="24"/>
              </w:rPr>
              <w:t>Представлять</w:t>
            </w:r>
            <w:r>
              <w:rPr>
                <w:rFonts w:ascii="Times New Roman" w:hAnsi="Times New Roman" w:cs="Times New Roman"/>
                <w:sz w:val="24"/>
                <w:szCs w:val="24"/>
              </w:rPr>
              <w:t xml:space="preserve"> десятичную дробь в виде суммы разрядных слагаемых. Моделировать десятичные дроби рисунками. </w:t>
            </w:r>
            <w:r>
              <w:rPr>
                <w:rFonts w:ascii="Times New Roman" w:hAnsi="Times New Roman" w:cs="Times New Roman"/>
                <w:bCs/>
                <w:sz w:val="24"/>
                <w:szCs w:val="24"/>
              </w:rPr>
              <w:t>Переходить</w:t>
            </w:r>
            <w:r>
              <w:rPr>
                <w:rFonts w:ascii="Times New Roman" w:hAnsi="Times New Roman" w:cs="Times New Roman"/>
                <w:sz w:val="24"/>
                <w:szCs w:val="24"/>
              </w:rPr>
              <w:t xml:space="preserve"> от десятичных дробей к </w:t>
            </w:r>
            <w:proofErr w:type="gramStart"/>
            <w:r>
              <w:rPr>
                <w:rFonts w:ascii="Times New Roman" w:hAnsi="Times New Roman" w:cs="Times New Roman"/>
                <w:sz w:val="24"/>
                <w:szCs w:val="24"/>
              </w:rPr>
              <w:t>соответствующим</w:t>
            </w:r>
            <w:proofErr w:type="gramEnd"/>
            <w:r>
              <w:rPr>
                <w:rFonts w:ascii="Times New Roman" w:hAnsi="Times New Roman" w:cs="Times New Roman"/>
                <w:sz w:val="24"/>
                <w:szCs w:val="24"/>
              </w:rPr>
              <w:t xml:space="preserve"> обыкновенным со знаменателями 10, 100, 1000 и т. д. и наоборот. </w:t>
            </w:r>
            <w:r>
              <w:rPr>
                <w:rFonts w:ascii="Times New Roman" w:hAnsi="Times New Roman" w:cs="Times New Roman"/>
                <w:bCs/>
                <w:sz w:val="24"/>
                <w:szCs w:val="24"/>
              </w:rPr>
              <w:t xml:space="preserve">Изображать </w:t>
            </w:r>
            <w:r>
              <w:rPr>
                <w:rFonts w:ascii="Times New Roman" w:hAnsi="Times New Roman" w:cs="Times New Roman"/>
                <w:sz w:val="24"/>
                <w:szCs w:val="24"/>
              </w:rPr>
              <w:t xml:space="preserve">десятичные дроби точками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координатной прямой</w:t>
            </w:r>
          </w:p>
        </w:tc>
      </w:tr>
      <w:tr w:rsidR="00B61E62" w:rsidTr="00B3291A">
        <w:trPr>
          <w:gridAfter w:val="5"/>
          <w:wAfter w:w="6383" w:type="dxa"/>
          <w:cantSplit/>
          <w:trHeight w:val="3047"/>
        </w:trPr>
        <w:tc>
          <w:tcPr>
            <w:tcW w:w="851"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27</w:t>
            </w:r>
          </w:p>
        </w:tc>
        <w:tc>
          <w:tcPr>
            <w:tcW w:w="569"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4393" w:type="dxa"/>
            <w:tcBorders>
              <w:top w:val="single" w:sz="6" w:space="0" w:color="auto"/>
              <w:left w:val="single" w:sz="6" w:space="0" w:color="auto"/>
              <w:bottom w:val="nil"/>
              <w:right w:val="single" w:sz="6" w:space="0" w:color="auto"/>
            </w:tcBorders>
            <w:shd w:val="clear" w:color="auto" w:fill="FFFFFF"/>
          </w:tcPr>
          <w:p w:rsidR="00B61E62" w:rsidRPr="000B30BD" w:rsidRDefault="00B61E62">
            <w:pPr>
              <w:shd w:val="clear" w:color="auto" w:fill="FFFFFF"/>
              <w:spacing w:after="0" w:line="240" w:lineRule="auto"/>
              <w:rPr>
                <w:rFonts w:ascii="Times New Roman" w:hAnsi="Times New Roman" w:cs="Times New Roman"/>
                <w:sz w:val="24"/>
                <w:szCs w:val="24"/>
              </w:rPr>
            </w:pPr>
          </w:p>
          <w:p w:rsidR="00B61E62" w:rsidRPr="000B30BD" w:rsidRDefault="00B61E62">
            <w:pPr>
              <w:shd w:val="clear" w:color="auto" w:fill="FFFFFF"/>
              <w:spacing w:after="0" w:line="240" w:lineRule="auto"/>
              <w:rPr>
                <w:rFonts w:ascii="Times New Roman" w:hAnsi="Times New Roman" w:cs="Times New Roman"/>
                <w:sz w:val="24"/>
                <w:szCs w:val="24"/>
              </w:rPr>
            </w:pPr>
            <w:r w:rsidRPr="000B30BD">
              <w:rPr>
                <w:rFonts w:ascii="Times New Roman" w:hAnsi="Times New Roman" w:cs="Times New Roman"/>
                <w:sz w:val="24"/>
                <w:szCs w:val="24"/>
              </w:rPr>
              <w:t xml:space="preserve">Изображение десятичной дроби точками </w:t>
            </w:r>
            <w:proofErr w:type="gramStart"/>
            <w:r w:rsidRPr="000B30BD">
              <w:rPr>
                <w:rFonts w:ascii="Times New Roman" w:hAnsi="Times New Roman" w:cs="Times New Roman"/>
                <w:sz w:val="24"/>
                <w:szCs w:val="24"/>
              </w:rPr>
              <w:t>на</w:t>
            </w:r>
            <w:proofErr w:type="gramEnd"/>
            <w:r w:rsidRPr="000B30BD">
              <w:rPr>
                <w:rFonts w:ascii="Times New Roman" w:hAnsi="Times New Roman" w:cs="Times New Roman"/>
                <w:sz w:val="24"/>
                <w:szCs w:val="24"/>
              </w:rPr>
              <w:t xml:space="preserve"> координатной прямой.</w:t>
            </w:r>
          </w:p>
        </w:tc>
        <w:tc>
          <w:tcPr>
            <w:tcW w:w="710" w:type="dxa"/>
            <w:tcBorders>
              <w:top w:val="single" w:sz="6" w:space="0" w:color="auto"/>
              <w:left w:val="single" w:sz="6" w:space="0" w:color="auto"/>
              <w:bottom w:val="nil"/>
              <w:right w:val="nil"/>
            </w:tcBorders>
            <w:shd w:val="clear" w:color="auto" w:fill="FFFFFF"/>
            <w:vAlign w:val="center"/>
            <w:hideMark/>
          </w:tcPr>
          <w:p w:rsidR="00B61E62" w:rsidRDefault="00B61E62">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B61E62" w:rsidRPr="005454E2" w:rsidRDefault="00B61E62"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B61E62" w:rsidRDefault="00B61E62">
            <w:pPr>
              <w:shd w:val="clear" w:color="auto" w:fill="FFFFFF"/>
              <w:spacing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nil"/>
              <w:right w:val="single" w:sz="6" w:space="0" w:color="auto"/>
            </w:tcBorders>
            <w:vAlign w:val="center"/>
            <w:hideMark/>
          </w:tcPr>
          <w:p w:rsidR="00B61E62" w:rsidRDefault="00B61E62">
            <w:pPr>
              <w:spacing w:after="0" w:line="240" w:lineRule="auto"/>
              <w:rPr>
                <w:rFonts w:ascii="Times New Roman" w:hAnsi="Times New Roman" w:cs="Times New Roman"/>
                <w:iCs/>
                <w:color w:val="000000"/>
                <w:sz w:val="24"/>
                <w:szCs w:val="24"/>
              </w:rPr>
            </w:pPr>
          </w:p>
        </w:tc>
        <w:tc>
          <w:tcPr>
            <w:tcW w:w="5094" w:type="dxa"/>
            <w:vMerge/>
            <w:tcBorders>
              <w:top w:val="single" w:sz="4" w:space="0" w:color="auto"/>
              <w:left w:val="single" w:sz="6" w:space="0" w:color="auto"/>
              <w:bottom w:val="nil"/>
              <w:right w:val="single" w:sz="6" w:space="0" w:color="auto"/>
            </w:tcBorders>
            <w:vAlign w:val="center"/>
            <w:hideMark/>
          </w:tcPr>
          <w:p w:rsidR="00B61E62" w:rsidRDefault="00B61E62">
            <w:pPr>
              <w:spacing w:after="0" w:line="240" w:lineRule="auto"/>
              <w:rPr>
                <w:rFonts w:ascii="Times New Roman" w:hAnsi="Times New Roman" w:cs="Times New Roman"/>
                <w:sz w:val="24"/>
                <w:szCs w:val="24"/>
              </w:rPr>
            </w:pPr>
          </w:p>
        </w:tc>
      </w:tr>
      <w:tr w:rsidR="00B61E62" w:rsidTr="00B3291A">
        <w:trPr>
          <w:gridAfter w:val="5"/>
          <w:wAfter w:w="6383" w:type="dxa"/>
          <w:cantSplit/>
          <w:trHeight w:val="47"/>
        </w:trPr>
        <w:tc>
          <w:tcPr>
            <w:tcW w:w="851"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28</w:t>
            </w:r>
          </w:p>
        </w:tc>
        <w:tc>
          <w:tcPr>
            <w:tcW w:w="569"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3</w:t>
            </w:r>
          </w:p>
        </w:tc>
        <w:tc>
          <w:tcPr>
            <w:tcW w:w="4393" w:type="dxa"/>
            <w:tcBorders>
              <w:top w:val="single" w:sz="6" w:space="0" w:color="auto"/>
              <w:left w:val="single" w:sz="6" w:space="0" w:color="auto"/>
              <w:bottom w:val="nil"/>
              <w:right w:val="single" w:sz="6" w:space="0" w:color="auto"/>
            </w:tcBorders>
            <w:shd w:val="clear" w:color="auto" w:fill="FFFFFF"/>
          </w:tcPr>
          <w:p w:rsidR="00B61E62" w:rsidRPr="000B30BD" w:rsidRDefault="00B61E62">
            <w:pPr>
              <w:shd w:val="clear" w:color="auto" w:fill="FFFFFF"/>
              <w:spacing w:after="0" w:line="240" w:lineRule="auto"/>
              <w:rPr>
                <w:rFonts w:ascii="Times New Roman" w:hAnsi="Times New Roman" w:cs="Times New Roman"/>
                <w:b/>
                <w:sz w:val="24"/>
                <w:szCs w:val="24"/>
              </w:rPr>
            </w:pPr>
          </w:p>
          <w:p w:rsidR="00B61E62" w:rsidRPr="000B30BD" w:rsidRDefault="00B61E62">
            <w:pPr>
              <w:shd w:val="clear" w:color="auto" w:fill="FFFFFF"/>
              <w:spacing w:after="0" w:line="240" w:lineRule="auto"/>
              <w:rPr>
                <w:rFonts w:ascii="Times New Roman" w:hAnsi="Times New Roman" w:cs="Times New Roman"/>
                <w:b/>
                <w:sz w:val="24"/>
                <w:szCs w:val="24"/>
              </w:rPr>
            </w:pPr>
            <w:r w:rsidRPr="000B30BD">
              <w:rPr>
                <w:rFonts w:ascii="Times New Roman" w:hAnsi="Times New Roman" w:cs="Times New Roman"/>
                <w:sz w:val="24"/>
                <w:szCs w:val="24"/>
              </w:rPr>
              <w:t>Десятичные дроби и метрическая система мер</w:t>
            </w:r>
          </w:p>
        </w:tc>
        <w:tc>
          <w:tcPr>
            <w:tcW w:w="710" w:type="dxa"/>
            <w:tcBorders>
              <w:top w:val="single" w:sz="6" w:space="0" w:color="auto"/>
              <w:left w:val="single" w:sz="6" w:space="0" w:color="auto"/>
              <w:bottom w:val="nil"/>
              <w:right w:val="nil"/>
            </w:tcBorders>
            <w:shd w:val="clear" w:color="auto" w:fill="FFFFFF"/>
            <w:vAlign w:val="center"/>
            <w:hideMark/>
          </w:tcPr>
          <w:p w:rsidR="00B61E62" w:rsidRDefault="00B61E62">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B61E62" w:rsidRPr="005454E2" w:rsidRDefault="00B61E62"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4" w:space="0" w:color="auto"/>
              <w:right w:val="single" w:sz="6" w:space="0" w:color="auto"/>
            </w:tcBorders>
            <w:shd w:val="clear" w:color="auto" w:fill="FFFFFF"/>
          </w:tcPr>
          <w:p w:rsidR="00B61E62" w:rsidRDefault="00B61E62">
            <w:pPr>
              <w:shd w:val="clear" w:color="auto" w:fill="FFFFFF"/>
              <w:spacing w:line="240" w:lineRule="auto"/>
              <w:rPr>
                <w:rFonts w:ascii="Times New Roman" w:hAnsi="Times New Roman" w:cs="Times New Roman"/>
                <w:iCs/>
                <w:color w:val="000000"/>
                <w:sz w:val="24"/>
                <w:szCs w:val="24"/>
              </w:rPr>
            </w:pPr>
          </w:p>
        </w:tc>
        <w:tc>
          <w:tcPr>
            <w:tcW w:w="2838" w:type="dxa"/>
            <w:vMerge w:val="restart"/>
            <w:tcBorders>
              <w:top w:val="nil"/>
              <w:left w:val="single" w:sz="6" w:space="0" w:color="auto"/>
              <w:bottom w:val="single" w:sz="4" w:space="0" w:color="auto"/>
              <w:right w:val="single" w:sz="6" w:space="0" w:color="auto"/>
            </w:tcBorders>
            <w:shd w:val="clear" w:color="auto" w:fill="FFFFFF"/>
          </w:tcPr>
          <w:p w:rsidR="00B61E62" w:rsidRDefault="00B61E62">
            <w:pPr>
              <w:shd w:val="clear" w:color="auto" w:fill="FFFFFF"/>
              <w:spacing w:after="0" w:line="240" w:lineRule="auto"/>
              <w:rPr>
                <w:rFonts w:ascii="Times New Roman" w:hAnsi="Times New Roman" w:cs="Times New Roman"/>
                <w:iCs/>
                <w:color w:val="000000"/>
                <w:sz w:val="24"/>
                <w:szCs w:val="24"/>
              </w:rPr>
            </w:pPr>
          </w:p>
        </w:tc>
        <w:tc>
          <w:tcPr>
            <w:tcW w:w="5094" w:type="dxa"/>
            <w:tcBorders>
              <w:top w:val="single" w:sz="6" w:space="0" w:color="auto"/>
              <w:left w:val="single" w:sz="6" w:space="0" w:color="auto"/>
              <w:bottom w:val="single" w:sz="4" w:space="0" w:color="auto"/>
              <w:right w:val="single" w:sz="6" w:space="0" w:color="auto"/>
            </w:tcBorders>
            <w:shd w:val="clear" w:color="auto" w:fill="FFFFFF"/>
            <w:hideMark/>
          </w:tcPr>
          <w:p w:rsidR="00B61E62" w:rsidRDefault="00B61E62">
            <w:pPr>
              <w:shd w:val="clear" w:color="auto" w:fill="FFFFFF"/>
              <w:spacing w:line="240" w:lineRule="auto"/>
              <w:rPr>
                <w:rFonts w:ascii="Times New Roman" w:hAnsi="Times New Roman" w:cs="Times New Roman"/>
                <w:b/>
                <w:iCs/>
                <w:color w:val="000000"/>
                <w:sz w:val="24"/>
                <w:szCs w:val="24"/>
              </w:rPr>
            </w:pPr>
            <w:r>
              <w:rPr>
                <w:rFonts w:ascii="Times New Roman" w:hAnsi="Times New Roman" w:cs="Times New Roman"/>
                <w:bCs/>
                <w:sz w:val="24"/>
                <w:szCs w:val="24"/>
              </w:rPr>
              <w:t>Использовать</w:t>
            </w:r>
            <w:r>
              <w:rPr>
                <w:rFonts w:ascii="Times New Roman" w:hAnsi="Times New Roman" w:cs="Times New Roman"/>
                <w:sz w:val="24"/>
                <w:szCs w:val="24"/>
              </w:rPr>
              <w:t xml:space="preserve"> десятичные дроби для перехода от одних единиц измерения  к другим, </w:t>
            </w:r>
            <w:r>
              <w:rPr>
                <w:rFonts w:ascii="Times New Roman" w:hAnsi="Times New Roman" w:cs="Times New Roman"/>
                <w:bCs/>
                <w:sz w:val="24"/>
                <w:szCs w:val="24"/>
              </w:rPr>
              <w:t>объяснять</w:t>
            </w:r>
            <w:r>
              <w:rPr>
                <w:rFonts w:ascii="Times New Roman" w:hAnsi="Times New Roman" w:cs="Times New Roman"/>
                <w:sz w:val="24"/>
                <w:szCs w:val="24"/>
              </w:rPr>
              <w:t xml:space="preserve"> значения десятичных приставок, используемых для образования названий единиц в метрической системе мер</w:t>
            </w:r>
          </w:p>
        </w:tc>
      </w:tr>
      <w:tr w:rsidR="00B61E62" w:rsidTr="00B3291A">
        <w:trPr>
          <w:gridAfter w:val="5"/>
          <w:wAfter w:w="6383" w:type="dxa"/>
          <w:cantSplit/>
          <w:trHeight w:val="47"/>
        </w:trPr>
        <w:tc>
          <w:tcPr>
            <w:tcW w:w="851"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29</w:t>
            </w:r>
          </w:p>
        </w:tc>
        <w:tc>
          <w:tcPr>
            <w:tcW w:w="569"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4</w:t>
            </w:r>
          </w:p>
        </w:tc>
        <w:tc>
          <w:tcPr>
            <w:tcW w:w="4393" w:type="dxa"/>
            <w:tcBorders>
              <w:top w:val="single" w:sz="6" w:space="0" w:color="auto"/>
              <w:left w:val="single" w:sz="6" w:space="0" w:color="auto"/>
              <w:bottom w:val="nil"/>
              <w:right w:val="single" w:sz="6" w:space="0" w:color="auto"/>
            </w:tcBorders>
            <w:shd w:val="clear" w:color="auto" w:fill="FFFFFF"/>
          </w:tcPr>
          <w:p w:rsidR="00B61E62" w:rsidRPr="000B30BD" w:rsidRDefault="00B61E62">
            <w:pPr>
              <w:shd w:val="clear" w:color="auto" w:fill="FFFFFF"/>
              <w:spacing w:after="0" w:line="240" w:lineRule="auto"/>
              <w:rPr>
                <w:rFonts w:ascii="Times New Roman" w:hAnsi="Times New Roman" w:cs="Times New Roman"/>
                <w:iCs/>
                <w:color w:val="000000"/>
                <w:sz w:val="24"/>
                <w:szCs w:val="24"/>
              </w:rPr>
            </w:pPr>
          </w:p>
          <w:p w:rsidR="00B61E62" w:rsidRPr="000B30BD" w:rsidRDefault="00B61E62">
            <w:pPr>
              <w:shd w:val="clear" w:color="auto" w:fill="FFFFFF"/>
              <w:spacing w:after="0" w:line="240" w:lineRule="auto"/>
              <w:rPr>
                <w:rFonts w:ascii="Times New Roman" w:hAnsi="Times New Roman" w:cs="Times New Roman"/>
                <w:sz w:val="24"/>
                <w:szCs w:val="24"/>
              </w:rPr>
            </w:pPr>
            <w:r w:rsidRPr="000B30BD">
              <w:rPr>
                <w:rFonts w:ascii="Times New Roman" w:hAnsi="Times New Roman" w:cs="Times New Roman"/>
                <w:sz w:val="24"/>
                <w:szCs w:val="24"/>
              </w:rPr>
              <w:t xml:space="preserve">Перевод обыкновенной дроби в   </w:t>
            </w:r>
            <w:proofErr w:type="gramStart"/>
            <w:r w:rsidRPr="000B30BD">
              <w:rPr>
                <w:rFonts w:ascii="Times New Roman" w:hAnsi="Times New Roman" w:cs="Times New Roman"/>
                <w:sz w:val="24"/>
                <w:szCs w:val="24"/>
              </w:rPr>
              <w:t>десятичную</w:t>
            </w:r>
            <w:proofErr w:type="gramEnd"/>
          </w:p>
        </w:tc>
        <w:tc>
          <w:tcPr>
            <w:tcW w:w="710" w:type="dxa"/>
            <w:tcBorders>
              <w:top w:val="single" w:sz="6" w:space="0" w:color="auto"/>
              <w:left w:val="single" w:sz="6" w:space="0" w:color="auto"/>
              <w:bottom w:val="nil"/>
              <w:right w:val="nil"/>
            </w:tcBorders>
            <w:shd w:val="clear" w:color="auto" w:fill="FFFFFF"/>
            <w:vAlign w:val="center"/>
            <w:hideMark/>
          </w:tcPr>
          <w:p w:rsidR="00B61E62" w:rsidRDefault="00B61E62">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B61E62" w:rsidRPr="005454E2" w:rsidRDefault="00B61E62"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B61E62" w:rsidRDefault="00B61E62">
            <w:pPr>
              <w:shd w:val="clear" w:color="auto" w:fill="FFFFFF"/>
              <w:spacing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4" w:space="0" w:color="auto"/>
              <w:right w:val="single" w:sz="6" w:space="0" w:color="auto"/>
            </w:tcBorders>
            <w:vAlign w:val="center"/>
            <w:hideMark/>
          </w:tcPr>
          <w:p w:rsidR="00B61E62" w:rsidRDefault="00B61E62">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nil"/>
              <w:right w:val="single" w:sz="6" w:space="0" w:color="auto"/>
            </w:tcBorders>
            <w:shd w:val="clear" w:color="auto" w:fill="FFFFFF"/>
            <w:hideMark/>
          </w:tcPr>
          <w:p w:rsidR="00B61E62" w:rsidRDefault="00B61E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Cs/>
                <w:sz w:val="24"/>
                <w:szCs w:val="24"/>
              </w:rPr>
              <w:t>Формулировать признак</w:t>
            </w:r>
            <w:r>
              <w:rPr>
                <w:rFonts w:ascii="Times New Roman" w:hAnsi="Times New Roman" w:cs="Times New Roman"/>
                <w:sz w:val="24"/>
                <w:szCs w:val="24"/>
              </w:rPr>
              <w:t xml:space="preserve"> обратимости обыкновенной дроби в десятичную, </w:t>
            </w:r>
            <w:r>
              <w:rPr>
                <w:rFonts w:ascii="Times New Roman" w:hAnsi="Times New Roman" w:cs="Times New Roman"/>
                <w:bCs/>
                <w:sz w:val="24"/>
                <w:szCs w:val="24"/>
              </w:rPr>
              <w:t>применять</w:t>
            </w:r>
            <w:r>
              <w:rPr>
                <w:rFonts w:ascii="Times New Roman" w:hAnsi="Times New Roman" w:cs="Times New Roman"/>
                <w:sz w:val="24"/>
                <w:szCs w:val="24"/>
              </w:rPr>
              <w:t xml:space="preserve"> его для распознавания дробей, для которых возможна (или невозможна) десятичная запись.</w:t>
            </w:r>
            <w:proofErr w:type="gramEnd"/>
            <w:r>
              <w:rPr>
                <w:rFonts w:ascii="Times New Roman" w:hAnsi="Times New Roman" w:cs="Times New Roman"/>
                <w:sz w:val="24"/>
                <w:szCs w:val="24"/>
              </w:rPr>
              <w:t xml:space="preserve"> </w:t>
            </w:r>
            <w:r>
              <w:rPr>
                <w:rFonts w:ascii="Times New Roman" w:hAnsi="Times New Roman" w:cs="Times New Roman"/>
                <w:bCs/>
                <w:sz w:val="24"/>
                <w:szCs w:val="24"/>
              </w:rPr>
              <w:t>Представлять</w:t>
            </w:r>
            <w:r>
              <w:rPr>
                <w:rFonts w:ascii="Times New Roman" w:hAnsi="Times New Roman" w:cs="Times New Roman"/>
                <w:sz w:val="24"/>
                <w:szCs w:val="24"/>
              </w:rPr>
              <w:t xml:space="preserve"> обыкновенные дроби в виде </w:t>
            </w:r>
            <w:proofErr w:type="gramStart"/>
            <w:r>
              <w:rPr>
                <w:rFonts w:ascii="Times New Roman" w:hAnsi="Times New Roman" w:cs="Times New Roman"/>
                <w:sz w:val="24"/>
                <w:szCs w:val="24"/>
              </w:rPr>
              <w:t>десятичных</w:t>
            </w:r>
            <w:proofErr w:type="gramEnd"/>
            <w:r>
              <w:rPr>
                <w:rFonts w:ascii="Times New Roman" w:hAnsi="Times New Roman" w:cs="Times New Roman"/>
                <w:sz w:val="24"/>
                <w:szCs w:val="24"/>
              </w:rPr>
              <w:t xml:space="preserve">. </w:t>
            </w:r>
            <w:r>
              <w:rPr>
                <w:rFonts w:ascii="Times New Roman" w:hAnsi="Times New Roman" w:cs="Times New Roman"/>
                <w:bCs/>
                <w:sz w:val="24"/>
                <w:szCs w:val="24"/>
              </w:rPr>
              <w:t>Приводить</w:t>
            </w:r>
            <w:r>
              <w:rPr>
                <w:rFonts w:ascii="Times New Roman" w:hAnsi="Times New Roman" w:cs="Times New Roman"/>
                <w:sz w:val="24"/>
                <w:szCs w:val="24"/>
              </w:rPr>
              <w:t xml:space="preserve"> примеры эквивалентных представлений дробных чисел</w:t>
            </w:r>
          </w:p>
        </w:tc>
      </w:tr>
      <w:tr w:rsidR="00B61E62" w:rsidTr="00B3291A">
        <w:trPr>
          <w:gridAfter w:val="5"/>
          <w:wAfter w:w="6383" w:type="dxa"/>
          <w:cantSplit/>
          <w:trHeight w:val="47"/>
        </w:trPr>
        <w:tc>
          <w:tcPr>
            <w:tcW w:w="851"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30</w:t>
            </w:r>
          </w:p>
        </w:tc>
        <w:tc>
          <w:tcPr>
            <w:tcW w:w="569" w:type="dxa"/>
            <w:tcBorders>
              <w:top w:val="single" w:sz="6" w:space="0" w:color="auto"/>
              <w:left w:val="single" w:sz="6" w:space="0" w:color="auto"/>
              <w:bottom w:val="nil"/>
              <w:right w:val="single" w:sz="6" w:space="0" w:color="auto"/>
            </w:tcBorders>
            <w:shd w:val="clear" w:color="auto" w:fill="FFFFFF"/>
            <w:hideMark/>
          </w:tcPr>
          <w:p w:rsidR="00B61E62" w:rsidRDefault="00B61E62">
            <w:pPr>
              <w:shd w:val="clear" w:color="auto" w:fill="FFFFFF"/>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5</w:t>
            </w:r>
          </w:p>
        </w:tc>
        <w:tc>
          <w:tcPr>
            <w:tcW w:w="4393" w:type="dxa"/>
            <w:tcBorders>
              <w:top w:val="single" w:sz="6" w:space="0" w:color="auto"/>
              <w:left w:val="single" w:sz="6" w:space="0" w:color="auto"/>
              <w:bottom w:val="nil"/>
              <w:right w:val="single" w:sz="6" w:space="0" w:color="auto"/>
            </w:tcBorders>
            <w:shd w:val="clear" w:color="auto" w:fill="FFFFFF"/>
          </w:tcPr>
          <w:p w:rsidR="00B61E62" w:rsidRPr="000B30BD" w:rsidRDefault="00B61E62">
            <w:pPr>
              <w:shd w:val="clear" w:color="auto" w:fill="FFFFFF"/>
              <w:spacing w:after="0" w:line="240" w:lineRule="auto"/>
              <w:rPr>
                <w:rFonts w:ascii="Times New Roman" w:hAnsi="Times New Roman" w:cs="Times New Roman"/>
                <w:sz w:val="24"/>
                <w:szCs w:val="24"/>
              </w:rPr>
            </w:pPr>
          </w:p>
          <w:p w:rsidR="00B61E62" w:rsidRPr="000B30BD" w:rsidRDefault="00B61E62">
            <w:pPr>
              <w:shd w:val="clear" w:color="auto" w:fill="FFFFFF"/>
              <w:spacing w:after="0" w:line="240" w:lineRule="auto"/>
              <w:rPr>
                <w:rFonts w:ascii="Times New Roman" w:hAnsi="Times New Roman" w:cs="Times New Roman"/>
                <w:sz w:val="24"/>
                <w:szCs w:val="24"/>
              </w:rPr>
            </w:pPr>
            <w:r w:rsidRPr="000B30BD">
              <w:rPr>
                <w:rFonts w:ascii="Times New Roman" w:hAnsi="Times New Roman" w:cs="Times New Roman"/>
                <w:sz w:val="24"/>
                <w:szCs w:val="24"/>
              </w:rPr>
              <w:t xml:space="preserve">Перевод обыкновенной дроби в  </w:t>
            </w:r>
            <w:proofErr w:type="gramStart"/>
            <w:r w:rsidRPr="000B30BD">
              <w:rPr>
                <w:rFonts w:ascii="Times New Roman" w:hAnsi="Times New Roman" w:cs="Times New Roman"/>
                <w:sz w:val="24"/>
                <w:szCs w:val="24"/>
              </w:rPr>
              <w:t>десятичную</w:t>
            </w:r>
            <w:proofErr w:type="gramEnd"/>
            <w:r w:rsidRPr="000B30BD">
              <w:rPr>
                <w:rFonts w:ascii="Times New Roman" w:hAnsi="Times New Roman" w:cs="Times New Roman"/>
                <w:sz w:val="24"/>
                <w:szCs w:val="24"/>
              </w:rPr>
              <w:t>.</w:t>
            </w:r>
          </w:p>
          <w:p w:rsidR="00B61E62" w:rsidRPr="000B30BD" w:rsidRDefault="00B61E62">
            <w:pPr>
              <w:shd w:val="clear" w:color="auto" w:fill="FFFFFF"/>
              <w:spacing w:after="0" w:line="240" w:lineRule="auto"/>
              <w:rPr>
                <w:rFonts w:ascii="Times New Roman" w:hAnsi="Times New Roman" w:cs="Times New Roman"/>
                <w:sz w:val="24"/>
                <w:szCs w:val="24"/>
              </w:rPr>
            </w:pPr>
            <w:r w:rsidRPr="000B30BD">
              <w:rPr>
                <w:rFonts w:ascii="Times New Roman" w:hAnsi="Times New Roman" w:cs="Times New Roman"/>
                <w:sz w:val="24"/>
                <w:szCs w:val="24"/>
              </w:rPr>
              <w:t>Решение задач.</w:t>
            </w:r>
          </w:p>
        </w:tc>
        <w:tc>
          <w:tcPr>
            <w:tcW w:w="710" w:type="dxa"/>
            <w:tcBorders>
              <w:top w:val="single" w:sz="6" w:space="0" w:color="auto"/>
              <w:left w:val="single" w:sz="6" w:space="0" w:color="auto"/>
              <w:bottom w:val="nil"/>
              <w:right w:val="nil"/>
            </w:tcBorders>
            <w:shd w:val="clear" w:color="auto" w:fill="FFFFFF"/>
            <w:vAlign w:val="center"/>
            <w:hideMark/>
          </w:tcPr>
          <w:p w:rsidR="00B61E62" w:rsidRDefault="00B61E62">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6" w:space="0" w:color="auto"/>
              <w:left w:val="single" w:sz="6" w:space="0" w:color="auto"/>
              <w:bottom w:val="nil"/>
              <w:right w:val="single" w:sz="6" w:space="0" w:color="auto"/>
            </w:tcBorders>
            <w:shd w:val="clear" w:color="auto" w:fill="FFFFFF"/>
          </w:tcPr>
          <w:p w:rsidR="00B61E62" w:rsidRPr="005454E2" w:rsidRDefault="00B61E62"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nil"/>
              <w:right w:val="single" w:sz="6" w:space="0" w:color="auto"/>
            </w:tcBorders>
            <w:shd w:val="clear" w:color="auto" w:fill="FFFFFF"/>
          </w:tcPr>
          <w:p w:rsidR="00B61E62" w:rsidRDefault="00B61E62">
            <w:pPr>
              <w:shd w:val="clear" w:color="auto" w:fill="FFFFFF"/>
              <w:spacing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4" w:space="0" w:color="auto"/>
              <w:right w:val="single" w:sz="6" w:space="0" w:color="auto"/>
            </w:tcBorders>
            <w:vAlign w:val="center"/>
            <w:hideMark/>
          </w:tcPr>
          <w:p w:rsidR="00B61E62" w:rsidRDefault="00B61E62">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nil"/>
              <w:right w:val="single" w:sz="6" w:space="0" w:color="auto"/>
            </w:tcBorders>
            <w:vAlign w:val="center"/>
            <w:hideMark/>
          </w:tcPr>
          <w:p w:rsidR="00B61E62" w:rsidRDefault="00B61E62">
            <w:pPr>
              <w:spacing w:after="0" w:line="240" w:lineRule="auto"/>
              <w:rPr>
                <w:rFonts w:ascii="Times New Roman" w:hAnsi="Times New Roman" w:cs="Times New Roman"/>
                <w:sz w:val="24"/>
                <w:szCs w:val="24"/>
              </w:rPr>
            </w:pPr>
          </w:p>
        </w:tc>
      </w:tr>
      <w:tr w:rsidR="00B61E62"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61E62" w:rsidRDefault="00B61E62">
            <w:pPr>
              <w:shd w:val="clear" w:color="auto" w:fill="FFFFFF"/>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31</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B61E62" w:rsidRDefault="00B61E62">
            <w:pPr>
              <w:shd w:val="clear" w:color="auto" w:fill="FFFFFF"/>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6</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B61E62" w:rsidRPr="000B30BD" w:rsidRDefault="00B61E62">
            <w:pPr>
              <w:shd w:val="clear" w:color="auto" w:fill="FFFFFF"/>
              <w:spacing w:after="0" w:line="240" w:lineRule="auto"/>
              <w:rPr>
                <w:rFonts w:ascii="Times New Roman" w:hAnsi="Times New Roman" w:cs="Times New Roman"/>
                <w:iCs/>
                <w:color w:val="000000"/>
                <w:sz w:val="24"/>
                <w:szCs w:val="24"/>
              </w:rPr>
            </w:pPr>
          </w:p>
          <w:p w:rsidR="00B61E62" w:rsidRPr="000B30BD" w:rsidRDefault="00B61E62">
            <w:pPr>
              <w:shd w:val="clear" w:color="auto" w:fill="FFFFFF"/>
              <w:spacing w:after="0" w:line="240" w:lineRule="auto"/>
              <w:rPr>
                <w:rFonts w:ascii="Times New Roman" w:hAnsi="Times New Roman" w:cs="Times New Roman"/>
                <w:iCs/>
                <w:color w:val="000000"/>
                <w:sz w:val="24"/>
                <w:szCs w:val="24"/>
              </w:rPr>
            </w:pPr>
            <w:r w:rsidRPr="000B30BD">
              <w:rPr>
                <w:rFonts w:ascii="Times New Roman" w:hAnsi="Times New Roman" w:cs="Times New Roman"/>
                <w:sz w:val="24"/>
                <w:szCs w:val="24"/>
              </w:rPr>
              <w:t>Сравнение десятичных дробей.</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B61E62" w:rsidRDefault="00B61E62">
            <w:pPr>
              <w:shd w:val="clear" w:color="auto" w:fill="FFFFFF"/>
              <w:spacing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B61E62" w:rsidRPr="005454E2" w:rsidRDefault="00B61E62"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B61E62" w:rsidRDefault="00B61E62">
            <w:pPr>
              <w:shd w:val="clear" w:color="auto" w:fill="FFFFFF"/>
              <w:spacing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4" w:space="0" w:color="auto"/>
              <w:right w:val="single" w:sz="6" w:space="0" w:color="auto"/>
            </w:tcBorders>
            <w:vAlign w:val="center"/>
            <w:hideMark/>
          </w:tcPr>
          <w:p w:rsidR="00B61E62" w:rsidRDefault="00B61E62">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61E62" w:rsidRDefault="00B61E62">
            <w:pPr>
              <w:spacing w:line="240" w:lineRule="auto"/>
              <w:rPr>
                <w:rFonts w:ascii="Times New Roman" w:hAnsi="Times New Roman" w:cs="Times New Roman"/>
                <w:sz w:val="24"/>
                <w:szCs w:val="24"/>
              </w:rPr>
            </w:pPr>
            <w:r>
              <w:rPr>
                <w:rFonts w:ascii="Times New Roman" w:hAnsi="Times New Roman" w:cs="Times New Roman"/>
                <w:bCs/>
                <w:sz w:val="24"/>
                <w:szCs w:val="24"/>
              </w:rPr>
              <w:t>Распознавать</w:t>
            </w:r>
            <w:r>
              <w:rPr>
                <w:rFonts w:ascii="Times New Roman" w:hAnsi="Times New Roman" w:cs="Times New Roman"/>
                <w:sz w:val="24"/>
                <w:szCs w:val="24"/>
              </w:rPr>
              <w:t xml:space="preserve"> равные десятичные дроби. </w:t>
            </w:r>
            <w:r>
              <w:rPr>
                <w:rFonts w:ascii="Times New Roman" w:hAnsi="Times New Roman" w:cs="Times New Roman"/>
                <w:bCs/>
                <w:sz w:val="24"/>
                <w:szCs w:val="24"/>
              </w:rPr>
              <w:t>Объяснять</w:t>
            </w:r>
            <w:r>
              <w:rPr>
                <w:rFonts w:ascii="Times New Roman" w:hAnsi="Times New Roman" w:cs="Times New Roman"/>
                <w:sz w:val="24"/>
                <w:szCs w:val="24"/>
              </w:rPr>
              <w:t xml:space="preserve"> на примерах приём сравнения десятичных дробей. </w:t>
            </w:r>
            <w:r>
              <w:rPr>
                <w:rFonts w:ascii="Times New Roman" w:hAnsi="Times New Roman" w:cs="Times New Roman"/>
                <w:bCs/>
                <w:sz w:val="24"/>
                <w:szCs w:val="24"/>
              </w:rPr>
              <w:t xml:space="preserve">Сравнивать и упорядочивать </w:t>
            </w:r>
            <w:r>
              <w:rPr>
                <w:rFonts w:ascii="Times New Roman" w:hAnsi="Times New Roman" w:cs="Times New Roman"/>
                <w:sz w:val="24"/>
                <w:szCs w:val="24"/>
              </w:rPr>
              <w:t xml:space="preserve"> десятичные дроби. </w:t>
            </w:r>
            <w:r>
              <w:rPr>
                <w:rFonts w:ascii="Times New Roman" w:hAnsi="Times New Roman" w:cs="Times New Roman"/>
                <w:bCs/>
                <w:sz w:val="24"/>
                <w:szCs w:val="24"/>
              </w:rPr>
              <w:t>Сравнивать</w:t>
            </w:r>
            <w:r>
              <w:rPr>
                <w:rFonts w:ascii="Times New Roman" w:hAnsi="Times New Roman" w:cs="Times New Roman"/>
                <w:sz w:val="24"/>
                <w:szCs w:val="24"/>
              </w:rPr>
              <w:t xml:space="preserve"> обыкновенную и десятичную дроби, выбирая подходящую форму записи данных чисел. </w:t>
            </w:r>
            <w:r>
              <w:rPr>
                <w:rFonts w:ascii="Times New Roman" w:hAnsi="Times New Roman" w:cs="Times New Roman"/>
                <w:bCs/>
                <w:sz w:val="24"/>
                <w:szCs w:val="24"/>
              </w:rPr>
              <w:t>Выявлять закономерность</w:t>
            </w:r>
            <w:r>
              <w:rPr>
                <w:rFonts w:ascii="Times New Roman" w:hAnsi="Times New Roman" w:cs="Times New Roman"/>
                <w:sz w:val="24"/>
                <w:szCs w:val="24"/>
              </w:rPr>
              <w:t xml:space="preserve"> в построении последовательности десятичных дробей. </w:t>
            </w:r>
            <w:r>
              <w:rPr>
                <w:rFonts w:ascii="Times New Roman" w:hAnsi="Times New Roman" w:cs="Times New Roman"/>
                <w:bCs/>
                <w:sz w:val="24"/>
                <w:szCs w:val="24"/>
              </w:rPr>
              <w:t>Решать задачи-исследования</w:t>
            </w:r>
            <w:r>
              <w:rPr>
                <w:rFonts w:ascii="Times New Roman" w:hAnsi="Times New Roman" w:cs="Times New Roman"/>
                <w:sz w:val="24"/>
                <w:szCs w:val="24"/>
              </w:rPr>
              <w:t>, основанные на понимании поразрядного принципа десятичной записи дробных чисел</w:t>
            </w:r>
          </w:p>
        </w:tc>
      </w:tr>
      <w:tr w:rsidR="00B61E62"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61E62" w:rsidRDefault="00B61E62">
            <w:pPr>
              <w:shd w:val="clear" w:color="auto" w:fill="FFFFFF"/>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32</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B61E62" w:rsidRDefault="00B61E62">
            <w:pPr>
              <w:shd w:val="clear" w:color="auto" w:fill="FFFFFF"/>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7</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B61E62" w:rsidRPr="000B30BD" w:rsidRDefault="00B61E62">
            <w:pPr>
              <w:shd w:val="clear" w:color="auto" w:fill="FFFFFF"/>
              <w:spacing w:after="0" w:line="240" w:lineRule="auto"/>
              <w:rPr>
                <w:rFonts w:ascii="Times New Roman" w:hAnsi="Times New Roman" w:cs="Times New Roman"/>
                <w:iCs/>
                <w:color w:val="000000"/>
                <w:sz w:val="24"/>
                <w:szCs w:val="24"/>
              </w:rPr>
            </w:pPr>
          </w:p>
          <w:p w:rsidR="00B61E62" w:rsidRPr="000B30BD" w:rsidRDefault="00B61E62">
            <w:pPr>
              <w:shd w:val="clear" w:color="auto" w:fill="FFFFFF"/>
              <w:spacing w:after="0" w:line="240" w:lineRule="auto"/>
              <w:rPr>
                <w:rFonts w:ascii="Times New Roman" w:hAnsi="Times New Roman" w:cs="Times New Roman"/>
                <w:sz w:val="24"/>
                <w:szCs w:val="24"/>
              </w:rPr>
            </w:pPr>
            <w:r w:rsidRPr="000B30BD">
              <w:rPr>
                <w:rFonts w:ascii="Times New Roman" w:hAnsi="Times New Roman" w:cs="Times New Roman"/>
                <w:sz w:val="24"/>
                <w:szCs w:val="24"/>
              </w:rPr>
              <w:t xml:space="preserve">Сравнение десятичных дробей. </w:t>
            </w:r>
          </w:p>
          <w:p w:rsidR="00B61E62" w:rsidRPr="000B30BD" w:rsidRDefault="00B61E62">
            <w:pPr>
              <w:rPr>
                <w:rFonts w:ascii="Times New Roman" w:hAnsi="Times New Roman" w:cs="Times New Roman"/>
                <w:sz w:val="24"/>
                <w:szCs w:val="24"/>
              </w:rPr>
            </w:pPr>
            <w:r w:rsidRPr="000B30BD">
              <w:rPr>
                <w:rFonts w:ascii="Times New Roman" w:hAnsi="Times New Roman" w:cs="Times New Roman"/>
                <w:sz w:val="24"/>
                <w:szCs w:val="24"/>
              </w:rPr>
              <w:t>Тест № 4. Десятичные дроби.</w:t>
            </w:r>
          </w:p>
          <w:p w:rsidR="00B61E62" w:rsidRPr="000B30BD" w:rsidRDefault="00B61E62">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B61E62" w:rsidRDefault="00B61E62">
            <w:pPr>
              <w:shd w:val="clear" w:color="auto" w:fill="FFFFFF"/>
              <w:spacing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B61E62" w:rsidRPr="005454E2" w:rsidRDefault="00B61E62"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B61E62" w:rsidRDefault="00B61E62">
            <w:pPr>
              <w:shd w:val="clear" w:color="auto" w:fill="FFFFFF"/>
              <w:spacing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4" w:space="0" w:color="auto"/>
              <w:right w:val="single" w:sz="6" w:space="0" w:color="auto"/>
            </w:tcBorders>
            <w:vAlign w:val="center"/>
            <w:hideMark/>
          </w:tcPr>
          <w:p w:rsidR="00B61E62" w:rsidRDefault="00B61E62">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B61E62" w:rsidRDefault="00B61E62">
            <w:pPr>
              <w:spacing w:after="0" w:line="240" w:lineRule="auto"/>
              <w:rPr>
                <w:rFonts w:ascii="Times New Roman" w:hAnsi="Times New Roman" w:cs="Times New Roman"/>
                <w:sz w:val="24"/>
                <w:szCs w:val="24"/>
              </w:rPr>
            </w:pPr>
          </w:p>
        </w:tc>
      </w:tr>
      <w:tr w:rsidR="00B61E62"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61E62" w:rsidRDefault="00B61E62">
            <w:pPr>
              <w:shd w:val="clear" w:color="auto" w:fill="FFFFFF"/>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33</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B61E62" w:rsidRDefault="00B61E62">
            <w:pPr>
              <w:shd w:val="clear" w:color="auto" w:fill="FFFFFF"/>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8</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B61E62" w:rsidRPr="000B30BD" w:rsidRDefault="00B61E62">
            <w:pPr>
              <w:shd w:val="clear" w:color="auto" w:fill="FFFFFF"/>
              <w:spacing w:after="0" w:line="240" w:lineRule="auto"/>
              <w:rPr>
                <w:rFonts w:ascii="Times New Roman" w:hAnsi="Times New Roman" w:cs="Times New Roman"/>
                <w:iCs/>
                <w:color w:val="000000"/>
                <w:sz w:val="24"/>
                <w:szCs w:val="24"/>
              </w:rPr>
            </w:pPr>
          </w:p>
          <w:p w:rsidR="00B61E62" w:rsidRPr="000B30BD" w:rsidRDefault="00B61E62">
            <w:pPr>
              <w:shd w:val="clear" w:color="auto" w:fill="FFFFFF"/>
              <w:spacing w:after="0" w:line="240" w:lineRule="auto"/>
              <w:rPr>
                <w:rFonts w:ascii="Times New Roman" w:hAnsi="Times New Roman" w:cs="Times New Roman"/>
                <w:iCs/>
                <w:color w:val="000000"/>
                <w:sz w:val="24"/>
                <w:szCs w:val="24"/>
              </w:rPr>
            </w:pPr>
            <w:r w:rsidRPr="000B30BD">
              <w:rPr>
                <w:rFonts w:ascii="Times New Roman" w:hAnsi="Times New Roman" w:cs="Times New Roman"/>
                <w:sz w:val="24"/>
                <w:szCs w:val="24"/>
              </w:rPr>
              <w:t xml:space="preserve">Обобщение и систематизация знаний по теме «Десятичные дроби. </w:t>
            </w:r>
            <w:proofErr w:type="gramStart"/>
            <w:r w:rsidRPr="000B30BD">
              <w:rPr>
                <w:rFonts w:ascii="Times New Roman" w:hAnsi="Times New Roman" w:cs="Times New Roman"/>
                <w:sz w:val="24"/>
                <w:szCs w:val="24"/>
              </w:rPr>
              <w:t>Прямые на плоскости и в пространстве»</w:t>
            </w:r>
            <w:proofErr w:type="gramEnd"/>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B61E62" w:rsidRDefault="00B61E62">
            <w:pPr>
              <w:shd w:val="clear" w:color="auto" w:fill="FFFFFF"/>
              <w:spacing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B61E62" w:rsidRPr="005454E2" w:rsidRDefault="00B61E62"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B61E62" w:rsidRDefault="00B61E62">
            <w:pPr>
              <w:shd w:val="clear" w:color="auto" w:fill="FFFFFF"/>
              <w:spacing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4" w:space="0" w:color="auto"/>
              <w:right w:val="single" w:sz="6" w:space="0" w:color="auto"/>
            </w:tcBorders>
            <w:vAlign w:val="center"/>
            <w:hideMark/>
          </w:tcPr>
          <w:p w:rsidR="00B61E62" w:rsidRDefault="00B61E62">
            <w:pPr>
              <w:spacing w:after="0" w:line="240" w:lineRule="auto"/>
              <w:rPr>
                <w:rFonts w:ascii="Times New Roman" w:hAnsi="Times New Roman" w:cs="Times New Roman"/>
                <w:iCs/>
                <w:color w:val="000000"/>
                <w:sz w:val="24"/>
                <w:szCs w:val="24"/>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B61E62" w:rsidRDefault="00B61E62">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Cs/>
                <w:sz w:val="24"/>
                <w:szCs w:val="24"/>
              </w:rPr>
              <w:t xml:space="preserve"> Записывать десятичные дроби в виде обыкновенных дробей и обыкновенные дроби со знаменателем 10, 100, 1000 и т.д. в виде десятичных дробей. Находить координаты точек, отмеченных </w:t>
            </w:r>
            <w:proofErr w:type="gramStart"/>
            <w:r>
              <w:rPr>
                <w:rFonts w:ascii="Times New Roman" w:hAnsi="Times New Roman" w:cs="Times New Roman"/>
                <w:bCs/>
                <w:sz w:val="24"/>
                <w:szCs w:val="24"/>
              </w:rPr>
              <w:t>на</w:t>
            </w:r>
            <w:proofErr w:type="gramEnd"/>
            <w:r>
              <w:rPr>
                <w:rFonts w:ascii="Times New Roman" w:hAnsi="Times New Roman" w:cs="Times New Roman"/>
                <w:bCs/>
                <w:sz w:val="24"/>
                <w:szCs w:val="24"/>
              </w:rPr>
              <w:t xml:space="preserve"> координатной прямой. Представлять обыкновенные дроби в виде </w:t>
            </w:r>
            <w:proofErr w:type="gramStart"/>
            <w:r>
              <w:rPr>
                <w:rFonts w:ascii="Times New Roman" w:hAnsi="Times New Roman" w:cs="Times New Roman"/>
                <w:bCs/>
                <w:sz w:val="24"/>
                <w:szCs w:val="24"/>
              </w:rPr>
              <w:t>десятичных</w:t>
            </w:r>
            <w:proofErr w:type="gramEnd"/>
            <w:r>
              <w:rPr>
                <w:rFonts w:ascii="Times New Roman" w:hAnsi="Times New Roman" w:cs="Times New Roman"/>
                <w:bCs/>
                <w:sz w:val="24"/>
                <w:szCs w:val="24"/>
              </w:rPr>
              <w:t xml:space="preserve"> (если это возможно). Сравнивать и упорядочивать десятичные дроби, сравнивать обыкновенную дробь и десятичную, находить наименьшее или наибольшее число среди дробных чисел, представленных обыкновенными и десятичными дробями. Строить прямые, пересекающиеся под заданным углом, находить углы, образованные двумя пересекающимися прямыми. Строить прямую, параллельную данной прямой, прямую, перпендикулярную данной прямой. Находить расстояние от точки </w:t>
            </w:r>
            <w:proofErr w:type="gramStart"/>
            <w:r>
              <w:rPr>
                <w:rFonts w:ascii="Times New Roman" w:hAnsi="Times New Roman" w:cs="Times New Roman"/>
                <w:bCs/>
                <w:sz w:val="24"/>
                <w:szCs w:val="24"/>
              </w:rPr>
              <w:t>до</w:t>
            </w:r>
            <w:proofErr w:type="gramEnd"/>
            <w:r>
              <w:rPr>
                <w:rFonts w:ascii="Times New Roman" w:hAnsi="Times New Roman" w:cs="Times New Roman"/>
                <w:bCs/>
                <w:sz w:val="24"/>
                <w:szCs w:val="24"/>
              </w:rPr>
              <w:t xml:space="preserve"> прямой.</w:t>
            </w:r>
          </w:p>
        </w:tc>
      </w:tr>
      <w:tr w:rsidR="00B61E62"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61E62" w:rsidRDefault="00B61E62">
            <w:pPr>
              <w:shd w:val="clear" w:color="auto" w:fill="FFFFFF"/>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34</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B61E62" w:rsidRDefault="00B61E62">
            <w:pPr>
              <w:shd w:val="clear" w:color="auto" w:fill="FFFFFF"/>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9</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B61E62" w:rsidRDefault="00B61E62">
            <w:pPr>
              <w:shd w:val="clear" w:color="auto" w:fill="FFFFFF"/>
              <w:spacing w:after="0" w:line="240" w:lineRule="auto"/>
              <w:rPr>
                <w:rFonts w:ascii="Times New Roman" w:hAnsi="Times New Roman" w:cs="Times New Roman"/>
                <w:iCs/>
                <w:color w:val="000000"/>
                <w:sz w:val="24"/>
                <w:szCs w:val="24"/>
              </w:rPr>
            </w:pPr>
          </w:p>
          <w:p w:rsidR="00B61E62" w:rsidRPr="000B30BD" w:rsidRDefault="00B61E62">
            <w:pPr>
              <w:shd w:val="clear" w:color="auto" w:fill="FFFFFF"/>
              <w:spacing w:after="0" w:line="240" w:lineRule="auto"/>
              <w:rPr>
                <w:rFonts w:ascii="Times New Roman" w:hAnsi="Times New Roman" w:cs="Times New Roman"/>
                <w:iCs/>
                <w:color w:val="000000"/>
                <w:sz w:val="24"/>
                <w:szCs w:val="24"/>
              </w:rPr>
            </w:pPr>
            <w:r w:rsidRPr="000B30BD">
              <w:rPr>
                <w:rFonts w:ascii="Times New Roman" w:hAnsi="Times New Roman" w:cs="Times New Roman"/>
                <w:sz w:val="24"/>
                <w:szCs w:val="24"/>
              </w:rPr>
              <w:t xml:space="preserve">Контрольная работа № 2 по теме «Десятичные дроби. </w:t>
            </w:r>
            <w:proofErr w:type="gramStart"/>
            <w:r w:rsidRPr="000B30BD">
              <w:rPr>
                <w:rFonts w:ascii="Times New Roman" w:hAnsi="Times New Roman" w:cs="Times New Roman"/>
                <w:sz w:val="24"/>
                <w:szCs w:val="24"/>
              </w:rPr>
              <w:t>Прямые на плоскости и в пространстве»</w:t>
            </w:r>
            <w:proofErr w:type="gramEnd"/>
          </w:p>
        </w:tc>
        <w:tc>
          <w:tcPr>
            <w:tcW w:w="710" w:type="dxa"/>
            <w:tcBorders>
              <w:top w:val="single" w:sz="6" w:space="0" w:color="auto"/>
              <w:left w:val="single" w:sz="6" w:space="0" w:color="auto"/>
              <w:bottom w:val="single" w:sz="6" w:space="0" w:color="auto"/>
              <w:right w:val="nil"/>
            </w:tcBorders>
            <w:shd w:val="clear" w:color="auto" w:fill="FFFFFF"/>
            <w:vAlign w:val="center"/>
          </w:tcPr>
          <w:p w:rsidR="00B61E62" w:rsidRDefault="00B61E62">
            <w:pPr>
              <w:shd w:val="clear" w:color="auto" w:fill="FFFFFF"/>
              <w:spacing w:line="240" w:lineRule="auto"/>
              <w:jc w:val="center"/>
              <w:rPr>
                <w:rFonts w:ascii="Times New Roman" w:hAnsi="Times New Roman" w:cs="Times New Roman"/>
                <w:iCs/>
                <w:color w:val="000000"/>
                <w:sz w:val="24"/>
                <w:szCs w:val="24"/>
              </w:rPr>
            </w:pPr>
          </w:p>
          <w:p w:rsidR="00B61E62" w:rsidRDefault="00B61E62">
            <w:pPr>
              <w:shd w:val="clear" w:color="auto" w:fill="FFFFFF"/>
              <w:spacing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B61E62" w:rsidRPr="005454E2" w:rsidRDefault="00B61E62"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B61E62" w:rsidRDefault="00B61E62">
            <w:pPr>
              <w:shd w:val="clear" w:color="auto" w:fill="FFFFFF"/>
              <w:spacing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4" w:space="0" w:color="auto"/>
              <w:right w:val="single" w:sz="6" w:space="0" w:color="auto"/>
            </w:tcBorders>
            <w:vAlign w:val="center"/>
            <w:hideMark/>
          </w:tcPr>
          <w:p w:rsidR="00B61E62" w:rsidRDefault="00B61E62">
            <w:pPr>
              <w:spacing w:after="0" w:line="240" w:lineRule="auto"/>
              <w:rPr>
                <w:rFonts w:ascii="Times New Roman" w:hAnsi="Times New Roman" w:cs="Times New Roman"/>
                <w:iCs/>
                <w:color w:val="000000"/>
                <w:sz w:val="24"/>
                <w:szCs w:val="24"/>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B61E62" w:rsidRDefault="00B61E62">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Записывать десятичные дроби в виде обыкновенных дробей и обыкновенные дроби со знаменателем 10, 100, 1000 и т.д. в виде десятичных дробей. Находить координаты точек, отмеченных </w:t>
            </w:r>
            <w:proofErr w:type="gramStart"/>
            <w:r>
              <w:rPr>
                <w:rFonts w:ascii="Times New Roman" w:hAnsi="Times New Roman" w:cs="Times New Roman"/>
                <w:bCs/>
                <w:sz w:val="24"/>
                <w:szCs w:val="24"/>
              </w:rPr>
              <w:t>на</w:t>
            </w:r>
            <w:proofErr w:type="gramEnd"/>
            <w:r>
              <w:rPr>
                <w:rFonts w:ascii="Times New Roman" w:hAnsi="Times New Roman" w:cs="Times New Roman"/>
                <w:bCs/>
                <w:sz w:val="24"/>
                <w:szCs w:val="24"/>
              </w:rPr>
              <w:t xml:space="preserve"> координатной прямой. Представлять обыкновенные дроби в виде </w:t>
            </w:r>
            <w:proofErr w:type="gramStart"/>
            <w:r>
              <w:rPr>
                <w:rFonts w:ascii="Times New Roman" w:hAnsi="Times New Roman" w:cs="Times New Roman"/>
                <w:bCs/>
                <w:sz w:val="24"/>
                <w:szCs w:val="24"/>
              </w:rPr>
              <w:t>десятичных</w:t>
            </w:r>
            <w:proofErr w:type="gramEnd"/>
            <w:r>
              <w:rPr>
                <w:rFonts w:ascii="Times New Roman" w:hAnsi="Times New Roman" w:cs="Times New Roman"/>
                <w:bCs/>
                <w:sz w:val="24"/>
                <w:szCs w:val="24"/>
              </w:rPr>
              <w:t xml:space="preserve"> (если это возможно). Сравнивать и упорядочивать десятичные дроби, сравнивать обыкновенную дробь и десятичную, находить наименьшее или наибольшее число среди дробных чисел, представленных обыкновенными и десятичными дробями. Строить прямые, пересекающиеся под заданным углом, находить углы, образованные двумя пересекающимися прямыми. Строить прямую, параллельную данной прямой, прямую, перпендикулярную данной прямой. Находить расстояние от точки </w:t>
            </w:r>
            <w:proofErr w:type="gramStart"/>
            <w:r>
              <w:rPr>
                <w:rFonts w:ascii="Times New Roman" w:hAnsi="Times New Roman" w:cs="Times New Roman"/>
                <w:bCs/>
                <w:sz w:val="24"/>
                <w:szCs w:val="24"/>
              </w:rPr>
              <w:t>до</w:t>
            </w:r>
            <w:proofErr w:type="gramEnd"/>
            <w:r>
              <w:rPr>
                <w:rFonts w:ascii="Times New Roman" w:hAnsi="Times New Roman" w:cs="Times New Roman"/>
                <w:bCs/>
                <w:sz w:val="24"/>
                <w:szCs w:val="24"/>
              </w:rPr>
              <w:t xml:space="preserve"> прямой.</w:t>
            </w:r>
          </w:p>
        </w:tc>
      </w:tr>
      <w:tr w:rsidR="00B61E62" w:rsidTr="00B3291A">
        <w:trPr>
          <w:gridAfter w:val="1"/>
          <w:wAfter w:w="711" w:type="dxa"/>
          <w:cantSplit/>
          <w:trHeight w:val="63"/>
        </w:trPr>
        <w:tc>
          <w:tcPr>
            <w:tcW w:w="15876" w:type="dxa"/>
            <w:gridSpan w:val="8"/>
            <w:tcBorders>
              <w:top w:val="single" w:sz="6" w:space="0" w:color="auto"/>
              <w:left w:val="single" w:sz="6" w:space="0" w:color="auto"/>
              <w:bottom w:val="nil"/>
              <w:right w:val="single" w:sz="6" w:space="0" w:color="auto"/>
            </w:tcBorders>
            <w:shd w:val="clear" w:color="auto" w:fill="FFFFFF"/>
            <w:hideMark/>
          </w:tcPr>
          <w:p w:rsidR="00B61E62" w:rsidRDefault="00B61E62">
            <w:pPr>
              <w:rPr>
                <w:sz w:val="24"/>
                <w:szCs w:val="24"/>
              </w:rPr>
            </w:pPr>
            <w:r>
              <w:rPr>
                <w:b/>
                <w:sz w:val="24"/>
                <w:szCs w:val="24"/>
              </w:rPr>
              <w:t>Глава 4. Действия с десятичными дробями (31 урок)</w:t>
            </w:r>
          </w:p>
          <w:p w:rsidR="00B61E62" w:rsidRDefault="00B61E62">
            <w:pPr>
              <w:spacing w:after="0" w:line="240" w:lineRule="auto"/>
              <w:rPr>
                <w:rFonts w:ascii="Times New Roman" w:hAnsi="Times New Roman" w:cs="Times New Roman"/>
                <w:b/>
                <w:color w:val="000000"/>
              </w:rPr>
            </w:pPr>
            <w:r>
              <w:rPr>
                <w:rFonts w:ascii="Times New Roman" w:hAnsi="Times New Roman" w:cs="Times New Roman"/>
                <w:b/>
                <w:color w:val="000000"/>
              </w:rPr>
              <w:t>Цели:</w:t>
            </w:r>
          </w:p>
          <w:p w:rsidR="00B61E62" w:rsidRDefault="00B61E62">
            <w:pPr>
              <w:spacing w:after="0" w:line="240" w:lineRule="auto"/>
              <w:rPr>
                <w:rFonts w:ascii="Times New Roman" w:hAnsi="Times New Roman" w:cs="Times New Roman"/>
              </w:rPr>
            </w:pPr>
            <w:r>
              <w:rPr>
                <w:rFonts w:ascii="Times New Roman" w:hAnsi="Times New Roman" w:cs="Times New Roman"/>
                <w:b/>
                <w:bCs/>
              </w:rPr>
              <w:t xml:space="preserve">Личностные: </w:t>
            </w:r>
            <w:r>
              <w:rPr>
                <w:rFonts w:ascii="Times New Roman" w:hAnsi="Times New Roman" w:cs="Times New Roman"/>
              </w:rPr>
              <w:t>формировать способности к эмоциональному восприятию математических объектов, задач, решений, рассуждений,</w:t>
            </w:r>
            <w:r>
              <w:rPr>
                <w:rFonts w:ascii="Times New Roman" w:hAnsi="Times New Roman" w:cs="Times New Roman"/>
                <w:b/>
                <w:bCs/>
              </w:rPr>
              <w:t xml:space="preserve"> </w:t>
            </w:r>
            <w:r>
              <w:rPr>
                <w:rFonts w:ascii="Times New Roman" w:hAnsi="Times New Roman" w:cs="Times New Roman"/>
              </w:rPr>
              <w:t>формировать умения контролировать процесс и результат  учебной деятельности, ответственное отношение к учению,</w:t>
            </w:r>
            <w:r>
              <w:rPr>
                <w:rFonts w:ascii="Times New Roman" w:hAnsi="Times New Roman" w:cs="Times New Roman"/>
                <w:b/>
                <w:bCs/>
              </w:rPr>
              <w:t xml:space="preserve"> </w:t>
            </w:r>
            <w:r>
              <w:rPr>
                <w:rFonts w:ascii="Times New Roman" w:hAnsi="Times New Roman" w:cs="Times New Roman"/>
              </w:rPr>
              <w:t>развивать находчивость, активность,  инициативность.</w:t>
            </w:r>
          </w:p>
          <w:p w:rsidR="00B61E62" w:rsidRDefault="00B61E62">
            <w:pPr>
              <w:spacing w:after="0" w:line="240" w:lineRule="auto"/>
              <w:rPr>
                <w:rFonts w:ascii="Times New Roman" w:hAnsi="Times New Roman" w:cs="Times New Roman"/>
                <w:sz w:val="24"/>
                <w:szCs w:val="24"/>
              </w:rPr>
            </w:pPr>
            <w:proofErr w:type="spellStart"/>
            <w:r>
              <w:rPr>
                <w:rFonts w:ascii="Times New Roman" w:hAnsi="Times New Roman" w:cs="Times New Roman"/>
                <w:b/>
                <w:bCs/>
              </w:rPr>
              <w:t>Метапредметные</w:t>
            </w:r>
            <w:proofErr w:type="spellEnd"/>
            <w:r>
              <w:rPr>
                <w:rFonts w:ascii="Times New Roman" w:hAnsi="Times New Roman" w:cs="Times New Roman"/>
                <w:b/>
                <w:bCs/>
              </w:rPr>
              <w:t xml:space="preserve">: </w:t>
            </w:r>
            <w:r>
              <w:rPr>
                <w:rFonts w:ascii="Times New Roman" w:hAnsi="Times New Roman" w:cs="Times New Roman"/>
              </w:rPr>
              <w:t>формировать способность планировать и осуществлять деятельность, направленную на решение поставленных задач,  формировать умения выдвигать гипотезы, анализировать информацию, делать выводы. Развивать способность видеть математическую задачу  в других дисциплинах, окружающем мире. Оценивать результат.</w:t>
            </w:r>
          </w:p>
        </w:tc>
        <w:tc>
          <w:tcPr>
            <w:tcW w:w="1418" w:type="dxa"/>
          </w:tcPr>
          <w:p w:rsidR="00B61E62" w:rsidRDefault="00B61E62">
            <w:pPr>
              <w:rPr>
                <w:sz w:val="20"/>
                <w:szCs w:val="20"/>
              </w:rPr>
            </w:pPr>
          </w:p>
        </w:tc>
        <w:tc>
          <w:tcPr>
            <w:tcW w:w="1418" w:type="dxa"/>
          </w:tcPr>
          <w:p w:rsidR="00B61E62" w:rsidRDefault="00B61E62">
            <w:pPr>
              <w:rPr>
                <w:sz w:val="20"/>
                <w:szCs w:val="20"/>
              </w:rPr>
            </w:pPr>
          </w:p>
        </w:tc>
        <w:tc>
          <w:tcPr>
            <w:tcW w:w="1418" w:type="dxa"/>
          </w:tcPr>
          <w:p w:rsidR="00B61E62" w:rsidRDefault="00B61E62">
            <w:pPr>
              <w:rPr>
                <w:sz w:val="20"/>
                <w:szCs w:val="20"/>
              </w:rPr>
            </w:pPr>
          </w:p>
        </w:tc>
        <w:tc>
          <w:tcPr>
            <w:tcW w:w="1418" w:type="dxa"/>
          </w:tcPr>
          <w:p w:rsidR="00B61E62" w:rsidRPr="005454E2" w:rsidRDefault="00B61E62" w:rsidP="0006300D">
            <w:pPr>
              <w:spacing w:after="0"/>
              <w:rPr>
                <w:rFonts w:ascii="Times New Roman" w:hAnsi="Times New Roman" w:cs="Times New Roman"/>
                <w:sz w:val="24"/>
                <w:szCs w:val="24"/>
              </w:rPr>
            </w:pPr>
            <w:r w:rsidRPr="00C16E8D">
              <w:rPr>
                <w:rFonts w:ascii="Times New Roman" w:hAnsi="Times New Roman" w:cs="Times New Roman"/>
                <w:sz w:val="24"/>
                <w:szCs w:val="24"/>
              </w:rPr>
              <w:t>20.10</w:t>
            </w:r>
          </w:p>
        </w:tc>
      </w:tr>
      <w:tr w:rsidR="00B61E62"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61E62" w:rsidRDefault="00B61E62">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35</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B61E62" w:rsidRDefault="00B61E62">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B61E62" w:rsidRDefault="00B61E62">
            <w:pPr>
              <w:shd w:val="clear" w:color="auto" w:fill="FFFFFF"/>
              <w:spacing w:after="0" w:line="240" w:lineRule="auto"/>
              <w:rPr>
                <w:rFonts w:ascii="Times New Roman" w:hAnsi="Times New Roman" w:cs="Times New Roman"/>
                <w:iCs/>
                <w:color w:val="000000"/>
                <w:sz w:val="24"/>
                <w:szCs w:val="24"/>
              </w:rPr>
            </w:pPr>
          </w:p>
          <w:p w:rsidR="00B61E62" w:rsidRPr="000B30BD" w:rsidRDefault="00B61E62">
            <w:pPr>
              <w:rPr>
                <w:rFonts w:ascii="Times New Roman" w:hAnsi="Times New Roman" w:cs="Times New Roman"/>
                <w:sz w:val="24"/>
                <w:szCs w:val="24"/>
              </w:rPr>
            </w:pPr>
            <w:r w:rsidRPr="000B30BD">
              <w:rPr>
                <w:rFonts w:ascii="Times New Roman" w:hAnsi="Times New Roman" w:cs="Times New Roman"/>
                <w:sz w:val="24"/>
                <w:szCs w:val="24"/>
              </w:rPr>
              <w:t>Анализ контрольной работы</w:t>
            </w:r>
          </w:p>
          <w:p w:rsidR="00B61E62" w:rsidRDefault="00B61E62">
            <w:pPr>
              <w:shd w:val="clear" w:color="auto" w:fill="FFFFFF"/>
              <w:spacing w:after="0" w:line="240" w:lineRule="auto"/>
              <w:rPr>
                <w:rFonts w:ascii="Times New Roman" w:hAnsi="Times New Roman" w:cs="Times New Roman"/>
                <w:iCs/>
                <w:color w:val="000000"/>
                <w:sz w:val="24"/>
                <w:szCs w:val="24"/>
              </w:rPr>
            </w:pPr>
            <w:r w:rsidRPr="000B30BD">
              <w:rPr>
                <w:rFonts w:ascii="Times New Roman" w:hAnsi="Times New Roman" w:cs="Times New Roman"/>
                <w:sz w:val="24"/>
                <w:szCs w:val="24"/>
              </w:rPr>
              <w:t xml:space="preserve"> Сложение и вычитание десятичных дробей</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B61E62" w:rsidRDefault="00B61E62">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B61E62" w:rsidRPr="005454E2" w:rsidRDefault="00B61E62"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B61E62" w:rsidRDefault="00B61E62">
            <w:pPr>
              <w:shd w:val="clear" w:color="auto" w:fill="FFFFFF"/>
              <w:spacing w:after="0" w:line="240" w:lineRule="auto"/>
              <w:rPr>
                <w:rFonts w:ascii="Times New Roman" w:hAnsi="Times New Roman" w:cs="Times New Roman"/>
                <w:iCs/>
                <w:color w:val="000000"/>
                <w:sz w:val="24"/>
                <w:szCs w:val="24"/>
              </w:rPr>
            </w:pPr>
          </w:p>
        </w:tc>
        <w:tc>
          <w:tcPr>
            <w:tcW w:w="2838" w:type="dxa"/>
            <w:vMerge w:val="restart"/>
            <w:tcBorders>
              <w:top w:val="single" w:sz="4" w:space="0" w:color="auto"/>
              <w:left w:val="single" w:sz="6" w:space="0" w:color="auto"/>
              <w:bottom w:val="single" w:sz="6" w:space="0" w:color="auto"/>
              <w:right w:val="single" w:sz="6" w:space="0" w:color="auto"/>
            </w:tcBorders>
            <w:shd w:val="clear" w:color="auto" w:fill="FFFFFF"/>
          </w:tcPr>
          <w:p w:rsidR="00B61E62" w:rsidRDefault="00B61E62">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учебник «Математика 6кл.»  Г.В. Дорофеева, И.Ф.</w:t>
            </w:r>
            <w:r w:rsidR="000B30BD">
              <w:rPr>
                <w:rFonts w:ascii="Times New Roman" w:hAnsi="Times New Roman" w:cs="Times New Roman"/>
                <w:bCs/>
                <w:sz w:val="24"/>
                <w:szCs w:val="24"/>
              </w:rPr>
              <w:t xml:space="preserve"> </w:t>
            </w:r>
            <w:proofErr w:type="spellStart"/>
            <w:r>
              <w:rPr>
                <w:rFonts w:ascii="Times New Roman" w:hAnsi="Times New Roman" w:cs="Times New Roman"/>
                <w:bCs/>
                <w:sz w:val="24"/>
                <w:szCs w:val="24"/>
              </w:rPr>
              <w:t>Шарыгина</w:t>
            </w:r>
            <w:proofErr w:type="spellEnd"/>
            <w:r>
              <w:rPr>
                <w:rFonts w:ascii="Times New Roman" w:hAnsi="Times New Roman" w:cs="Times New Roman"/>
                <w:bCs/>
                <w:sz w:val="24"/>
                <w:szCs w:val="24"/>
              </w:rPr>
              <w:t xml:space="preserve"> и др.</w:t>
            </w:r>
          </w:p>
          <w:p w:rsidR="00B61E62" w:rsidRDefault="00B61E62">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Л.В. Кузнецова, С.С. </w:t>
            </w:r>
            <w:r>
              <w:rPr>
                <w:rFonts w:ascii="Times New Roman" w:hAnsi="Times New Roman" w:cs="Times New Roman"/>
                <w:bCs/>
                <w:sz w:val="24"/>
                <w:szCs w:val="24"/>
              </w:rPr>
              <w:lastRenderedPageBreak/>
              <w:t xml:space="preserve">Минаева Дидактические материалы по математике для 6 класса, </w:t>
            </w:r>
          </w:p>
          <w:p w:rsidR="00B61E62" w:rsidRDefault="00B61E62">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С.С. Минаева. Контрольные  работы по математике</w:t>
            </w:r>
            <w:r w:rsidR="000B30BD">
              <w:rPr>
                <w:rFonts w:ascii="Times New Roman" w:hAnsi="Times New Roman" w:cs="Times New Roman"/>
                <w:bCs/>
                <w:sz w:val="24"/>
                <w:szCs w:val="24"/>
              </w:rPr>
              <w:t xml:space="preserve"> 6 </w:t>
            </w:r>
            <w:proofErr w:type="spellStart"/>
            <w:r w:rsidR="000B30BD">
              <w:rPr>
                <w:rFonts w:ascii="Times New Roman" w:hAnsi="Times New Roman" w:cs="Times New Roman"/>
                <w:bCs/>
                <w:sz w:val="24"/>
                <w:szCs w:val="24"/>
              </w:rPr>
              <w:t>кл</w:t>
            </w:r>
            <w:proofErr w:type="spellEnd"/>
            <w:r w:rsidR="000B30BD">
              <w:rPr>
                <w:rFonts w:ascii="Times New Roman" w:hAnsi="Times New Roman" w:cs="Times New Roman"/>
                <w:bCs/>
                <w:sz w:val="24"/>
                <w:szCs w:val="24"/>
              </w:rPr>
              <w:t>.</w:t>
            </w:r>
            <w:r>
              <w:rPr>
                <w:rFonts w:ascii="Times New Roman" w:hAnsi="Times New Roman" w:cs="Times New Roman"/>
                <w:bCs/>
                <w:sz w:val="24"/>
                <w:szCs w:val="24"/>
              </w:rPr>
              <w:t>; компьютер, проектор, экран, интерактивная доска</w:t>
            </w:r>
          </w:p>
          <w:p w:rsidR="00B61E62" w:rsidRDefault="00B61E62">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Комплект чертёжных инструментов: линейка, угольник.</w:t>
            </w:r>
          </w:p>
          <w:p w:rsidR="00B61E62" w:rsidRDefault="00B61E62">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Презентации: «Действия с десятичными дробями», « Округление чисел», « Задачи на движение».</w:t>
            </w:r>
          </w:p>
          <w:p w:rsidR="00B61E62" w:rsidRDefault="00B61E62">
            <w:pPr>
              <w:shd w:val="clear" w:color="auto" w:fill="FFFFFF"/>
              <w:spacing w:after="0" w:line="240" w:lineRule="auto"/>
              <w:rPr>
                <w:rFonts w:ascii="Times New Roman" w:hAnsi="Times New Roman" w:cs="Times New Roman"/>
                <w:iCs/>
                <w:color w:val="000000"/>
                <w:sz w:val="24"/>
                <w:szCs w:val="24"/>
              </w:rPr>
            </w:pPr>
          </w:p>
        </w:tc>
        <w:tc>
          <w:tcPr>
            <w:tcW w:w="5094" w:type="dxa"/>
            <w:vMerge w:val="restart"/>
            <w:tcBorders>
              <w:top w:val="single" w:sz="4" w:space="0" w:color="auto"/>
              <w:left w:val="single" w:sz="6" w:space="0" w:color="auto"/>
              <w:bottom w:val="single" w:sz="6" w:space="0" w:color="auto"/>
              <w:right w:val="single" w:sz="6" w:space="0" w:color="auto"/>
            </w:tcBorders>
            <w:shd w:val="clear" w:color="auto" w:fill="FFFFFF"/>
            <w:hideMark/>
          </w:tcPr>
          <w:p w:rsidR="00B61E62" w:rsidRDefault="00B61E6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Cs/>
                <w:sz w:val="24"/>
                <w:szCs w:val="24"/>
              </w:rPr>
              <w:t>Конструировать</w:t>
            </w:r>
            <w:r>
              <w:rPr>
                <w:rFonts w:ascii="Times New Roman" w:hAnsi="Times New Roman" w:cs="Times New Roman"/>
                <w:sz w:val="24"/>
                <w:szCs w:val="24"/>
              </w:rPr>
              <w:t xml:space="preserve"> алгоритмы сложения и вычитания десятичных дробей, иллюстрировать их примерами. </w:t>
            </w:r>
            <w:r>
              <w:rPr>
                <w:rFonts w:ascii="Times New Roman" w:hAnsi="Times New Roman" w:cs="Times New Roman"/>
                <w:bCs/>
                <w:sz w:val="24"/>
                <w:szCs w:val="24"/>
              </w:rPr>
              <w:t>Вычислять</w:t>
            </w:r>
            <w:r>
              <w:rPr>
                <w:rFonts w:ascii="Times New Roman" w:hAnsi="Times New Roman" w:cs="Times New Roman"/>
                <w:sz w:val="24"/>
                <w:szCs w:val="24"/>
              </w:rPr>
              <w:t xml:space="preserve"> суммы и разности десятичных дробей. </w:t>
            </w:r>
            <w:r>
              <w:rPr>
                <w:rFonts w:ascii="Times New Roman" w:hAnsi="Times New Roman" w:cs="Times New Roman"/>
                <w:bCs/>
                <w:sz w:val="24"/>
                <w:szCs w:val="24"/>
              </w:rPr>
              <w:t>Вычислять</w:t>
            </w:r>
            <w:r>
              <w:rPr>
                <w:rFonts w:ascii="Times New Roman" w:hAnsi="Times New Roman" w:cs="Times New Roman"/>
                <w:sz w:val="24"/>
                <w:szCs w:val="24"/>
              </w:rPr>
              <w:t xml:space="preserve"> значения сумм и </w:t>
            </w:r>
            <w:r>
              <w:rPr>
                <w:rFonts w:ascii="Times New Roman" w:hAnsi="Times New Roman" w:cs="Times New Roman"/>
                <w:sz w:val="24"/>
                <w:szCs w:val="24"/>
              </w:rPr>
              <w:lastRenderedPageBreak/>
              <w:t>разностей, компонентами которых являются обыкновенная и десятичная дробь</w:t>
            </w:r>
            <w:r>
              <w:rPr>
                <w:rFonts w:ascii="Times New Roman" w:hAnsi="Times New Roman" w:cs="Times New Roman"/>
                <w:bCs/>
                <w:sz w:val="24"/>
                <w:szCs w:val="24"/>
              </w:rPr>
              <w:t>, обсуждая</w:t>
            </w:r>
            <w:r>
              <w:rPr>
                <w:rFonts w:ascii="Times New Roman" w:hAnsi="Times New Roman" w:cs="Times New Roman"/>
                <w:sz w:val="24"/>
                <w:szCs w:val="24"/>
              </w:rPr>
              <w:t xml:space="preserve"> при этом, какая форма представления чисел возможна и более целесообразна. </w:t>
            </w:r>
            <w:r>
              <w:rPr>
                <w:rFonts w:ascii="Times New Roman" w:hAnsi="Times New Roman" w:cs="Times New Roman"/>
                <w:bCs/>
                <w:sz w:val="24"/>
                <w:szCs w:val="24"/>
              </w:rPr>
              <w:t>Выполнять оценку и прикидку</w:t>
            </w:r>
            <w:r>
              <w:rPr>
                <w:rFonts w:ascii="Times New Roman" w:hAnsi="Times New Roman" w:cs="Times New Roman"/>
                <w:sz w:val="24"/>
                <w:szCs w:val="24"/>
              </w:rPr>
              <w:t xml:space="preserve"> суммы десятичных дробей. </w:t>
            </w:r>
            <w:r>
              <w:rPr>
                <w:rFonts w:ascii="Times New Roman" w:hAnsi="Times New Roman" w:cs="Times New Roman"/>
                <w:bCs/>
                <w:sz w:val="24"/>
                <w:szCs w:val="24"/>
              </w:rPr>
              <w:t>Решать текстовые задачи</w:t>
            </w:r>
            <w:r>
              <w:rPr>
                <w:rFonts w:ascii="Times New Roman" w:hAnsi="Times New Roman" w:cs="Times New Roman"/>
                <w:sz w:val="24"/>
                <w:szCs w:val="24"/>
              </w:rPr>
              <w:t>, предполагающие сложение и вычитание десятичных дробей</w:t>
            </w:r>
          </w:p>
          <w:p w:rsidR="00B61E62" w:rsidRDefault="00B61E6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B61E62"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61E62" w:rsidRDefault="00B61E62">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36</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B61E62" w:rsidRDefault="00B61E62">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B61E62" w:rsidRPr="000B30BD" w:rsidRDefault="00B61E62">
            <w:pPr>
              <w:shd w:val="clear" w:color="auto" w:fill="FFFFFF"/>
              <w:spacing w:after="0" w:line="240" w:lineRule="auto"/>
              <w:rPr>
                <w:rFonts w:ascii="Times New Roman" w:hAnsi="Times New Roman" w:cs="Times New Roman"/>
                <w:sz w:val="24"/>
                <w:szCs w:val="24"/>
              </w:rPr>
            </w:pPr>
          </w:p>
          <w:p w:rsidR="00B61E62" w:rsidRPr="000B30BD" w:rsidRDefault="00B61E62">
            <w:pPr>
              <w:shd w:val="clear" w:color="auto" w:fill="FFFFFF"/>
              <w:spacing w:after="0" w:line="240" w:lineRule="auto"/>
              <w:rPr>
                <w:rFonts w:ascii="Times New Roman" w:hAnsi="Times New Roman" w:cs="Times New Roman"/>
                <w:sz w:val="24"/>
                <w:szCs w:val="24"/>
              </w:rPr>
            </w:pPr>
            <w:r w:rsidRPr="000B30BD">
              <w:rPr>
                <w:rFonts w:ascii="Times New Roman" w:hAnsi="Times New Roman" w:cs="Times New Roman"/>
                <w:iCs/>
                <w:color w:val="000000"/>
                <w:sz w:val="24"/>
                <w:szCs w:val="24"/>
              </w:rPr>
              <w:t>Решение примеров на сложение и вычитание десятичных дробей.</w:t>
            </w:r>
          </w:p>
          <w:p w:rsidR="00B61E62" w:rsidRPr="000B30BD" w:rsidRDefault="00B61E62">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B61E62" w:rsidRDefault="00B61E62">
            <w:pPr>
              <w:shd w:val="clear" w:color="auto" w:fill="FFFFFF"/>
              <w:spacing w:after="0" w:line="240" w:lineRule="auto"/>
              <w:jc w:val="center"/>
              <w:rPr>
                <w:rFonts w:ascii="Times New Roman" w:hAnsi="Times New Roman" w:cs="Times New Roman"/>
                <w:iCs/>
                <w:color w:val="000000"/>
                <w:sz w:val="24"/>
                <w:szCs w:val="24"/>
              </w:rPr>
            </w:pPr>
          </w:p>
          <w:p w:rsidR="00B61E62" w:rsidRDefault="00B61E62">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B61E62" w:rsidRPr="005454E2" w:rsidRDefault="00B61E62"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B61E62" w:rsidRDefault="00B61E62">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B61E62" w:rsidRDefault="00B61E62">
            <w:pPr>
              <w:spacing w:after="0" w:line="240" w:lineRule="auto"/>
              <w:rPr>
                <w:rFonts w:ascii="Times New Roman" w:hAnsi="Times New Roman" w:cs="Times New Roman"/>
                <w:iCs/>
                <w:color w:val="000000"/>
                <w:sz w:val="24"/>
                <w:szCs w:val="24"/>
              </w:rPr>
            </w:pPr>
          </w:p>
        </w:tc>
        <w:tc>
          <w:tcPr>
            <w:tcW w:w="5094" w:type="dxa"/>
            <w:vMerge/>
            <w:tcBorders>
              <w:top w:val="single" w:sz="4" w:space="0" w:color="auto"/>
              <w:left w:val="single" w:sz="6" w:space="0" w:color="auto"/>
              <w:bottom w:val="single" w:sz="6" w:space="0" w:color="auto"/>
              <w:right w:val="single" w:sz="6" w:space="0" w:color="auto"/>
            </w:tcBorders>
            <w:vAlign w:val="center"/>
            <w:hideMark/>
          </w:tcPr>
          <w:p w:rsidR="00B61E62" w:rsidRDefault="00B61E62">
            <w:pPr>
              <w:spacing w:after="0" w:line="240" w:lineRule="auto"/>
              <w:rPr>
                <w:rFonts w:ascii="Times New Roman" w:hAnsi="Times New Roman" w:cs="Times New Roman"/>
                <w:sz w:val="24"/>
                <w:szCs w:val="24"/>
              </w:rPr>
            </w:pPr>
          </w:p>
        </w:tc>
      </w:tr>
      <w:tr w:rsidR="00B61E62"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61E62" w:rsidRDefault="00B61E62">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37</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B61E62" w:rsidRDefault="00B61E62">
            <w:pPr>
              <w:shd w:val="clear" w:color="auto" w:fill="FFFFFF"/>
              <w:spacing w:after="0" w:line="240" w:lineRule="auto"/>
              <w:rPr>
                <w:rFonts w:ascii="Times New Roman" w:hAnsi="Times New Roman" w:cs="Times New Roman"/>
                <w:iCs/>
                <w:color w:val="000000"/>
                <w:sz w:val="24"/>
                <w:szCs w:val="24"/>
              </w:rPr>
            </w:pPr>
          </w:p>
          <w:p w:rsidR="00B61E62" w:rsidRDefault="00B61E62">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3</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B61E62" w:rsidRPr="000B30BD" w:rsidRDefault="00B61E62">
            <w:pPr>
              <w:shd w:val="clear" w:color="auto" w:fill="FFFFFF"/>
              <w:spacing w:after="0" w:line="240" w:lineRule="auto"/>
              <w:rPr>
                <w:rFonts w:ascii="Times New Roman" w:hAnsi="Times New Roman" w:cs="Times New Roman"/>
                <w:iCs/>
                <w:color w:val="000000"/>
                <w:sz w:val="24"/>
                <w:szCs w:val="24"/>
              </w:rPr>
            </w:pPr>
            <w:r w:rsidRPr="000B30BD">
              <w:rPr>
                <w:rFonts w:ascii="Times New Roman" w:hAnsi="Times New Roman" w:cs="Times New Roman"/>
                <w:sz w:val="24"/>
                <w:szCs w:val="24"/>
              </w:rPr>
              <w:t xml:space="preserve">Решение текстовых задач </w:t>
            </w:r>
            <w:proofErr w:type="gramStart"/>
            <w:r w:rsidRPr="000B30BD">
              <w:rPr>
                <w:rFonts w:ascii="Times New Roman" w:hAnsi="Times New Roman" w:cs="Times New Roman"/>
                <w:sz w:val="24"/>
                <w:szCs w:val="24"/>
              </w:rPr>
              <w:t>на</w:t>
            </w:r>
            <w:proofErr w:type="gramEnd"/>
          </w:p>
          <w:p w:rsidR="00B61E62" w:rsidRPr="000B30BD" w:rsidRDefault="00B61E62">
            <w:pPr>
              <w:shd w:val="clear" w:color="auto" w:fill="FFFFFF"/>
              <w:spacing w:after="0" w:line="240" w:lineRule="auto"/>
              <w:rPr>
                <w:rFonts w:ascii="Times New Roman" w:hAnsi="Times New Roman" w:cs="Times New Roman"/>
                <w:sz w:val="24"/>
                <w:szCs w:val="24"/>
              </w:rPr>
            </w:pPr>
            <w:r w:rsidRPr="000B30BD">
              <w:rPr>
                <w:rFonts w:ascii="Times New Roman" w:hAnsi="Times New Roman" w:cs="Times New Roman"/>
                <w:sz w:val="24"/>
                <w:szCs w:val="24"/>
              </w:rPr>
              <w:t xml:space="preserve">сложение и вычитание десятичных дробей. </w:t>
            </w:r>
          </w:p>
          <w:p w:rsidR="00B61E62" w:rsidRPr="000B30BD" w:rsidRDefault="00B61E62">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B61E62" w:rsidRDefault="00B61E62">
            <w:pPr>
              <w:shd w:val="clear" w:color="auto" w:fill="FFFFFF"/>
              <w:spacing w:after="0" w:line="240" w:lineRule="auto"/>
              <w:jc w:val="center"/>
              <w:rPr>
                <w:rFonts w:ascii="Times New Roman" w:hAnsi="Times New Roman" w:cs="Times New Roman"/>
                <w:iCs/>
                <w:color w:val="000000"/>
                <w:sz w:val="24"/>
                <w:szCs w:val="24"/>
              </w:rPr>
            </w:pPr>
          </w:p>
          <w:p w:rsidR="00B61E62" w:rsidRDefault="00B61E62">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B61E62" w:rsidRPr="005454E2" w:rsidRDefault="00B61E62"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B61E62" w:rsidRDefault="00B61E62">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B61E62" w:rsidRDefault="00B61E62">
            <w:pPr>
              <w:spacing w:after="0" w:line="240" w:lineRule="auto"/>
              <w:rPr>
                <w:rFonts w:ascii="Times New Roman" w:hAnsi="Times New Roman" w:cs="Times New Roman"/>
                <w:iCs/>
                <w:color w:val="000000"/>
                <w:sz w:val="24"/>
                <w:szCs w:val="24"/>
              </w:rPr>
            </w:pPr>
          </w:p>
        </w:tc>
        <w:tc>
          <w:tcPr>
            <w:tcW w:w="5094" w:type="dxa"/>
            <w:vMerge/>
            <w:tcBorders>
              <w:top w:val="single" w:sz="4" w:space="0" w:color="auto"/>
              <w:left w:val="single" w:sz="6" w:space="0" w:color="auto"/>
              <w:bottom w:val="single" w:sz="6" w:space="0" w:color="auto"/>
              <w:right w:val="single" w:sz="6" w:space="0" w:color="auto"/>
            </w:tcBorders>
            <w:vAlign w:val="center"/>
            <w:hideMark/>
          </w:tcPr>
          <w:p w:rsidR="00B61E62" w:rsidRDefault="00B61E62">
            <w:pPr>
              <w:spacing w:after="0" w:line="240" w:lineRule="auto"/>
              <w:rPr>
                <w:rFonts w:ascii="Times New Roman" w:hAnsi="Times New Roman" w:cs="Times New Roman"/>
                <w:sz w:val="24"/>
                <w:szCs w:val="24"/>
              </w:rPr>
            </w:pPr>
          </w:p>
        </w:tc>
      </w:tr>
      <w:tr w:rsidR="00B61E62"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61E62" w:rsidRDefault="00B61E62">
            <w:pPr>
              <w:shd w:val="clear" w:color="auto" w:fill="FFFFFF"/>
              <w:spacing w:after="0" w:line="240" w:lineRule="auto"/>
              <w:rPr>
                <w:rFonts w:ascii="Times New Roman" w:hAnsi="Times New Roman" w:cs="Times New Roman"/>
                <w:iCs/>
                <w:color w:val="000000"/>
                <w:sz w:val="20"/>
                <w:szCs w:val="20"/>
              </w:rPr>
            </w:pPr>
            <w:r>
              <w:rPr>
                <w:rFonts w:ascii="Times New Roman" w:hAnsi="Times New Roman" w:cs="Times New Roman"/>
                <w:iCs/>
                <w:color w:val="000000"/>
                <w:sz w:val="20"/>
                <w:szCs w:val="20"/>
              </w:rPr>
              <w:t>38</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B61E62" w:rsidRDefault="00B61E62">
            <w:pPr>
              <w:shd w:val="clear" w:color="auto" w:fill="FFFFFF"/>
              <w:spacing w:after="0" w:line="240" w:lineRule="auto"/>
              <w:rPr>
                <w:rFonts w:ascii="Times New Roman" w:hAnsi="Times New Roman" w:cs="Times New Roman"/>
                <w:iCs/>
                <w:color w:val="000000"/>
                <w:sz w:val="20"/>
                <w:szCs w:val="20"/>
              </w:rPr>
            </w:pPr>
          </w:p>
          <w:p w:rsidR="00B61E62" w:rsidRDefault="00B61E62">
            <w:pPr>
              <w:shd w:val="clear" w:color="auto" w:fill="FFFFFF"/>
              <w:spacing w:after="0" w:line="240" w:lineRule="auto"/>
              <w:rPr>
                <w:rFonts w:ascii="Times New Roman" w:hAnsi="Times New Roman" w:cs="Times New Roman"/>
                <w:iCs/>
                <w:color w:val="000000"/>
                <w:sz w:val="20"/>
                <w:szCs w:val="20"/>
              </w:rPr>
            </w:pPr>
            <w:r>
              <w:rPr>
                <w:rFonts w:ascii="Times New Roman" w:hAnsi="Times New Roman" w:cs="Times New Roman"/>
                <w:iCs/>
                <w:color w:val="000000"/>
                <w:sz w:val="20"/>
                <w:szCs w:val="20"/>
              </w:rPr>
              <w:t>4</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B61E62" w:rsidRPr="000B30BD" w:rsidRDefault="00B61E62">
            <w:pPr>
              <w:shd w:val="clear" w:color="auto" w:fill="FFFFFF"/>
              <w:spacing w:after="0" w:line="240" w:lineRule="auto"/>
              <w:rPr>
                <w:rFonts w:ascii="Times New Roman" w:hAnsi="Times New Roman" w:cs="Times New Roman"/>
                <w:iCs/>
                <w:color w:val="000000"/>
                <w:sz w:val="24"/>
                <w:szCs w:val="24"/>
              </w:rPr>
            </w:pPr>
            <w:r w:rsidRPr="000B30BD">
              <w:rPr>
                <w:rFonts w:ascii="Times New Roman" w:hAnsi="Times New Roman" w:cs="Times New Roman"/>
                <w:iCs/>
                <w:color w:val="000000"/>
                <w:sz w:val="24"/>
                <w:szCs w:val="24"/>
              </w:rPr>
              <w:t>Решение примеров и задач по теме</w:t>
            </w:r>
          </w:p>
          <w:p w:rsidR="00B61E62" w:rsidRPr="000B30BD" w:rsidRDefault="00B61E62">
            <w:pPr>
              <w:shd w:val="clear" w:color="auto" w:fill="FFFFFF"/>
              <w:spacing w:after="0" w:line="240" w:lineRule="auto"/>
              <w:rPr>
                <w:rFonts w:ascii="Times New Roman" w:hAnsi="Times New Roman" w:cs="Times New Roman"/>
                <w:iCs/>
                <w:color w:val="000000"/>
                <w:sz w:val="20"/>
                <w:szCs w:val="20"/>
              </w:rPr>
            </w:pPr>
            <w:r w:rsidRPr="000B30BD">
              <w:rPr>
                <w:rFonts w:ascii="Times New Roman" w:hAnsi="Times New Roman" w:cs="Times New Roman"/>
                <w:sz w:val="24"/>
                <w:szCs w:val="24"/>
              </w:rPr>
              <w:t>«Сложение и вычитание десятичных дробей</w:t>
            </w:r>
            <w:r w:rsidRPr="000B30BD">
              <w:rPr>
                <w:rFonts w:ascii="Times New Roman" w:hAnsi="Times New Roman" w:cs="Times New Roman"/>
              </w:rPr>
              <w:t>»</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B61E62" w:rsidRDefault="00B61E62">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B61E62" w:rsidRPr="005454E2" w:rsidRDefault="00B61E62"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B61E62" w:rsidRDefault="00B61E62">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B61E62" w:rsidRDefault="00B61E62">
            <w:pPr>
              <w:spacing w:after="0" w:line="240" w:lineRule="auto"/>
              <w:rPr>
                <w:rFonts w:ascii="Times New Roman" w:hAnsi="Times New Roman" w:cs="Times New Roman"/>
                <w:iCs/>
                <w:color w:val="000000"/>
                <w:sz w:val="24"/>
                <w:szCs w:val="24"/>
              </w:rPr>
            </w:pPr>
          </w:p>
        </w:tc>
        <w:tc>
          <w:tcPr>
            <w:tcW w:w="5094" w:type="dxa"/>
            <w:vMerge/>
            <w:tcBorders>
              <w:top w:val="single" w:sz="4" w:space="0" w:color="auto"/>
              <w:left w:val="single" w:sz="6" w:space="0" w:color="auto"/>
              <w:bottom w:val="single" w:sz="6" w:space="0" w:color="auto"/>
              <w:right w:val="single" w:sz="6" w:space="0" w:color="auto"/>
            </w:tcBorders>
            <w:vAlign w:val="center"/>
            <w:hideMark/>
          </w:tcPr>
          <w:p w:rsidR="00B61E62" w:rsidRDefault="00B61E62">
            <w:pPr>
              <w:spacing w:after="0" w:line="240" w:lineRule="auto"/>
              <w:rPr>
                <w:rFonts w:ascii="Times New Roman" w:hAnsi="Times New Roman" w:cs="Times New Roman"/>
                <w:sz w:val="24"/>
                <w:szCs w:val="24"/>
              </w:rPr>
            </w:pPr>
          </w:p>
        </w:tc>
      </w:tr>
      <w:tr w:rsidR="00B61E62"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B61E62" w:rsidRDefault="00B61E62">
            <w:pPr>
              <w:shd w:val="clear" w:color="auto" w:fill="FFFFFF"/>
              <w:spacing w:after="0" w:line="240" w:lineRule="auto"/>
              <w:rPr>
                <w:rFonts w:ascii="Times New Roman" w:hAnsi="Times New Roman" w:cs="Times New Roman"/>
                <w:iCs/>
                <w:color w:val="000000"/>
                <w:sz w:val="20"/>
                <w:szCs w:val="20"/>
              </w:rPr>
            </w:pPr>
            <w:r>
              <w:rPr>
                <w:rFonts w:ascii="Times New Roman" w:hAnsi="Times New Roman" w:cs="Times New Roman"/>
                <w:iCs/>
                <w:color w:val="000000"/>
                <w:sz w:val="20"/>
                <w:szCs w:val="20"/>
              </w:rPr>
              <w:t>39</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B61E62" w:rsidRDefault="00B61E62">
            <w:pPr>
              <w:shd w:val="clear" w:color="auto" w:fill="FFFFFF"/>
              <w:spacing w:after="0" w:line="240" w:lineRule="auto"/>
              <w:rPr>
                <w:rFonts w:ascii="Times New Roman" w:hAnsi="Times New Roman" w:cs="Times New Roman"/>
                <w:iCs/>
                <w:color w:val="000000"/>
                <w:sz w:val="20"/>
                <w:szCs w:val="20"/>
              </w:rPr>
            </w:pPr>
          </w:p>
          <w:p w:rsidR="00B61E62" w:rsidRDefault="00B61E62">
            <w:pPr>
              <w:shd w:val="clear" w:color="auto" w:fill="FFFFFF"/>
              <w:spacing w:after="0" w:line="240" w:lineRule="auto"/>
              <w:rPr>
                <w:rFonts w:ascii="Times New Roman" w:hAnsi="Times New Roman" w:cs="Times New Roman"/>
                <w:iCs/>
                <w:color w:val="000000"/>
                <w:sz w:val="20"/>
                <w:szCs w:val="20"/>
              </w:rPr>
            </w:pPr>
            <w:r>
              <w:rPr>
                <w:rFonts w:ascii="Times New Roman" w:hAnsi="Times New Roman" w:cs="Times New Roman"/>
                <w:iCs/>
                <w:color w:val="000000"/>
                <w:sz w:val="20"/>
                <w:szCs w:val="20"/>
              </w:rPr>
              <w:t>5</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B61E62" w:rsidRPr="000B30BD" w:rsidRDefault="00B61E62">
            <w:pPr>
              <w:shd w:val="clear" w:color="auto" w:fill="FFFFFF"/>
              <w:spacing w:after="0" w:line="240" w:lineRule="auto"/>
              <w:rPr>
                <w:rFonts w:ascii="Times New Roman" w:hAnsi="Times New Roman" w:cs="Times New Roman"/>
                <w:iCs/>
                <w:color w:val="000000"/>
                <w:sz w:val="20"/>
                <w:szCs w:val="20"/>
              </w:rPr>
            </w:pPr>
          </w:p>
          <w:p w:rsidR="00B61E62" w:rsidRPr="000B30BD" w:rsidRDefault="00B61E62">
            <w:pPr>
              <w:rPr>
                <w:rFonts w:ascii="Times New Roman" w:hAnsi="Times New Roman" w:cs="Times New Roman"/>
                <w:sz w:val="24"/>
                <w:szCs w:val="24"/>
              </w:rPr>
            </w:pPr>
            <w:r w:rsidRPr="000B30BD">
              <w:rPr>
                <w:rFonts w:ascii="Times New Roman" w:hAnsi="Times New Roman" w:cs="Times New Roman"/>
                <w:sz w:val="24"/>
                <w:szCs w:val="24"/>
              </w:rPr>
              <w:t xml:space="preserve">Обобщение и систематизация знаний по теме «Сложение и вычитание десятичных дробей». </w:t>
            </w:r>
          </w:p>
          <w:p w:rsidR="00B61E62" w:rsidRPr="000B30BD" w:rsidRDefault="00B61E62">
            <w:pPr>
              <w:rPr>
                <w:rFonts w:ascii="Times New Roman" w:hAnsi="Times New Roman" w:cs="Times New Roman"/>
                <w:iCs/>
                <w:color w:val="000000"/>
                <w:sz w:val="20"/>
                <w:szCs w:val="20"/>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B61E62" w:rsidRDefault="00B61E62">
            <w:pPr>
              <w:shd w:val="clear" w:color="auto" w:fill="FFFFFF"/>
              <w:spacing w:after="0" w:line="240" w:lineRule="auto"/>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B61E62" w:rsidRPr="005454E2" w:rsidRDefault="00B61E62"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B61E62" w:rsidRDefault="00B61E62">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B61E62" w:rsidRDefault="00B61E62">
            <w:pPr>
              <w:spacing w:after="0" w:line="240" w:lineRule="auto"/>
              <w:rPr>
                <w:rFonts w:ascii="Times New Roman" w:hAnsi="Times New Roman" w:cs="Times New Roman"/>
                <w:iCs/>
                <w:color w:val="000000"/>
                <w:sz w:val="24"/>
                <w:szCs w:val="24"/>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B61E62" w:rsidRDefault="00B61E62">
            <w:pPr>
              <w:spacing w:line="240" w:lineRule="auto"/>
              <w:rPr>
                <w:rFonts w:ascii="Times New Roman" w:hAnsi="Times New Roman" w:cs="Times New Roman"/>
                <w:sz w:val="24"/>
                <w:szCs w:val="24"/>
              </w:rPr>
            </w:pPr>
            <w:r>
              <w:rPr>
                <w:rFonts w:ascii="Times New Roman" w:hAnsi="Times New Roman" w:cs="Times New Roman"/>
                <w:bCs/>
                <w:sz w:val="24"/>
                <w:szCs w:val="24"/>
              </w:rPr>
              <w:t>Вычислять</w:t>
            </w:r>
            <w:r>
              <w:rPr>
                <w:rFonts w:ascii="Times New Roman" w:hAnsi="Times New Roman" w:cs="Times New Roman"/>
                <w:sz w:val="24"/>
                <w:szCs w:val="24"/>
              </w:rPr>
              <w:t xml:space="preserve"> суммы и разности десятичных дробей. </w:t>
            </w:r>
            <w:r>
              <w:rPr>
                <w:rFonts w:ascii="Times New Roman" w:hAnsi="Times New Roman" w:cs="Times New Roman"/>
                <w:bCs/>
                <w:sz w:val="24"/>
                <w:szCs w:val="24"/>
              </w:rPr>
              <w:t>Вычислять</w:t>
            </w:r>
            <w:r>
              <w:rPr>
                <w:rFonts w:ascii="Times New Roman" w:hAnsi="Times New Roman" w:cs="Times New Roman"/>
                <w:sz w:val="24"/>
                <w:szCs w:val="24"/>
              </w:rPr>
              <w:t xml:space="preserve"> значения сумм и разностей, компонентами которых являются обыкновенная и десятичная дробь</w:t>
            </w:r>
            <w:r>
              <w:rPr>
                <w:rFonts w:ascii="Times New Roman" w:hAnsi="Times New Roman" w:cs="Times New Roman"/>
                <w:bCs/>
                <w:sz w:val="24"/>
                <w:szCs w:val="24"/>
              </w:rPr>
              <w:t>, обсуждая</w:t>
            </w:r>
            <w:r>
              <w:rPr>
                <w:rFonts w:ascii="Times New Roman" w:hAnsi="Times New Roman" w:cs="Times New Roman"/>
                <w:sz w:val="24"/>
                <w:szCs w:val="24"/>
              </w:rPr>
              <w:t xml:space="preserve"> при этом, какая форма представления чисел возможна и более целесообразна.</w:t>
            </w:r>
            <w:r>
              <w:rPr>
                <w:rFonts w:ascii="Times New Roman" w:hAnsi="Times New Roman" w:cs="Times New Roman"/>
                <w:bCs/>
                <w:sz w:val="24"/>
                <w:szCs w:val="24"/>
              </w:rPr>
              <w:t xml:space="preserve"> Решать текстовые задачи</w:t>
            </w:r>
            <w:r>
              <w:rPr>
                <w:rFonts w:ascii="Times New Roman" w:hAnsi="Times New Roman" w:cs="Times New Roman"/>
                <w:sz w:val="24"/>
                <w:szCs w:val="24"/>
              </w:rPr>
              <w:t>, предполагающие сложение и вычитание десятичных дробей</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40</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6</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Pr="000B30BD" w:rsidRDefault="00340764">
            <w:pPr>
              <w:shd w:val="clear" w:color="auto" w:fill="FFFFFF"/>
              <w:spacing w:after="0" w:line="240" w:lineRule="auto"/>
              <w:rPr>
                <w:rFonts w:ascii="Times New Roman" w:hAnsi="Times New Roman" w:cs="Times New Roman"/>
                <w:iCs/>
                <w:color w:val="000000"/>
                <w:sz w:val="24"/>
                <w:szCs w:val="24"/>
              </w:rPr>
            </w:pPr>
          </w:p>
          <w:p w:rsidR="00340764" w:rsidRPr="000B30BD" w:rsidRDefault="00340764">
            <w:pPr>
              <w:shd w:val="clear" w:color="auto" w:fill="FFFFFF"/>
              <w:spacing w:after="0" w:line="240" w:lineRule="auto"/>
              <w:rPr>
                <w:rFonts w:ascii="Times New Roman" w:hAnsi="Times New Roman" w:cs="Times New Roman"/>
                <w:iCs/>
                <w:color w:val="000000"/>
                <w:sz w:val="24"/>
                <w:szCs w:val="24"/>
              </w:rPr>
            </w:pPr>
            <w:r w:rsidRPr="000B30BD">
              <w:rPr>
                <w:rFonts w:ascii="Times New Roman" w:hAnsi="Times New Roman" w:cs="Times New Roman"/>
                <w:sz w:val="24"/>
                <w:szCs w:val="24"/>
              </w:rPr>
              <w:t>Умножение и деление десятичной дроби на 10, 100, 1000</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sz w:val="24"/>
                <w:szCs w:val="24"/>
              </w:rPr>
            </w:pPr>
            <w:proofErr w:type="gramStart"/>
            <w:r>
              <w:rPr>
                <w:rFonts w:ascii="Times New Roman" w:hAnsi="Times New Roman" w:cs="Times New Roman"/>
                <w:bCs/>
                <w:sz w:val="24"/>
                <w:szCs w:val="24"/>
              </w:rPr>
              <w:t>Исследовать закономерность</w:t>
            </w:r>
            <w:r>
              <w:rPr>
                <w:rFonts w:ascii="Times New Roman" w:hAnsi="Times New Roman" w:cs="Times New Roman"/>
                <w:sz w:val="24"/>
                <w:szCs w:val="24"/>
              </w:rPr>
              <w:t xml:space="preserve"> в изменении положения запятой в десятичной дроби при умножении и делении её на 10, 100, 1000 и т. д. </w:t>
            </w:r>
            <w:r>
              <w:rPr>
                <w:rFonts w:ascii="Times New Roman" w:hAnsi="Times New Roman" w:cs="Times New Roman"/>
                <w:bCs/>
                <w:sz w:val="24"/>
                <w:szCs w:val="24"/>
              </w:rPr>
              <w:t>Формулировать правила</w:t>
            </w:r>
            <w:r>
              <w:rPr>
                <w:rFonts w:ascii="Times New Roman" w:hAnsi="Times New Roman" w:cs="Times New Roman"/>
                <w:sz w:val="24"/>
                <w:szCs w:val="24"/>
              </w:rPr>
              <w:t xml:space="preserve"> умножения и деления десятичной дроби на 10, 100, 1000  и т. д. </w:t>
            </w:r>
            <w:r>
              <w:rPr>
                <w:rFonts w:ascii="Times New Roman" w:hAnsi="Times New Roman" w:cs="Times New Roman"/>
                <w:bCs/>
                <w:sz w:val="24"/>
                <w:szCs w:val="24"/>
              </w:rPr>
              <w:t>Применять</w:t>
            </w:r>
            <w:r>
              <w:rPr>
                <w:rFonts w:ascii="Times New Roman" w:hAnsi="Times New Roman" w:cs="Times New Roman"/>
                <w:sz w:val="24"/>
                <w:szCs w:val="24"/>
              </w:rPr>
              <w:t xml:space="preserve"> умножение и деление десятичной </w:t>
            </w:r>
            <w:r>
              <w:rPr>
                <w:rFonts w:ascii="Times New Roman" w:hAnsi="Times New Roman" w:cs="Times New Roman"/>
                <w:sz w:val="24"/>
                <w:szCs w:val="24"/>
              </w:rPr>
              <w:lastRenderedPageBreak/>
              <w:t>дроби на  степень числа 10 для перехода от одних единиц измерения к другим</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Решать задачи</w:t>
            </w:r>
            <w:r>
              <w:rPr>
                <w:rFonts w:ascii="Times New Roman" w:hAnsi="Times New Roman" w:cs="Times New Roman"/>
                <w:sz w:val="24"/>
                <w:szCs w:val="24"/>
              </w:rPr>
              <w:t xml:space="preserve"> с реальными данными, представленными в виде десятичных дробей.</w:t>
            </w:r>
            <w:r>
              <w:rPr>
                <w:rFonts w:ascii="Times New Roman" w:hAnsi="Times New Roman" w:cs="Times New Roman"/>
                <w:bCs/>
                <w:sz w:val="24"/>
                <w:szCs w:val="24"/>
              </w:rPr>
              <w:t xml:space="preserve"> </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41</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7</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Pr="000B30BD" w:rsidRDefault="00340764">
            <w:pPr>
              <w:shd w:val="clear" w:color="auto" w:fill="FFFFFF"/>
              <w:spacing w:after="0" w:line="240" w:lineRule="auto"/>
              <w:rPr>
                <w:rFonts w:ascii="Times New Roman" w:hAnsi="Times New Roman" w:cs="Times New Roman"/>
                <w:iCs/>
                <w:color w:val="000000"/>
                <w:sz w:val="24"/>
                <w:szCs w:val="24"/>
              </w:rPr>
            </w:pPr>
          </w:p>
          <w:p w:rsidR="00340764" w:rsidRPr="000B30BD" w:rsidRDefault="00340764">
            <w:pPr>
              <w:shd w:val="clear" w:color="auto" w:fill="FFFFFF"/>
              <w:spacing w:after="0" w:line="240" w:lineRule="auto"/>
              <w:rPr>
                <w:rFonts w:ascii="Times New Roman" w:hAnsi="Times New Roman" w:cs="Times New Roman"/>
                <w:iCs/>
                <w:color w:val="000000"/>
                <w:sz w:val="24"/>
                <w:szCs w:val="24"/>
              </w:rPr>
            </w:pPr>
            <w:r w:rsidRPr="000B30BD">
              <w:rPr>
                <w:rFonts w:ascii="Times New Roman" w:hAnsi="Times New Roman" w:cs="Times New Roman"/>
                <w:sz w:val="24"/>
                <w:szCs w:val="24"/>
              </w:rPr>
              <w:t>Умножение и деление десятичной дроби на 10, 100, 1000  Решение задач.</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42</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8</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Pr="000B30BD" w:rsidRDefault="00340764">
            <w:pPr>
              <w:shd w:val="clear" w:color="auto" w:fill="FFFFFF"/>
              <w:spacing w:after="0" w:line="240" w:lineRule="auto"/>
              <w:rPr>
                <w:rFonts w:ascii="Times New Roman" w:hAnsi="Times New Roman" w:cs="Times New Roman"/>
                <w:b/>
                <w:sz w:val="24"/>
                <w:szCs w:val="24"/>
              </w:rPr>
            </w:pPr>
          </w:p>
          <w:p w:rsidR="00340764" w:rsidRPr="000B30BD" w:rsidRDefault="00340764">
            <w:pPr>
              <w:rPr>
                <w:rFonts w:ascii="Times New Roman" w:hAnsi="Times New Roman" w:cs="Times New Roman"/>
                <w:sz w:val="24"/>
                <w:szCs w:val="24"/>
              </w:rPr>
            </w:pPr>
            <w:r w:rsidRPr="000B30BD">
              <w:rPr>
                <w:rFonts w:ascii="Times New Roman" w:hAnsi="Times New Roman" w:cs="Times New Roman"/>
                <w:sz w:val="24"/>
                <w:szCs w:val="24"/>
              </w:rPr>
              <w:t xml:space="preserve">Умножение и деление десятичной дроби на 10, 100, 1000 </w:t>
            </w:r>
          </w:p>
          <w:p w:rsidR="00340764" w:rsidRPr="000B30BD" w:rsidRDefault="00340764">
            <w:pPr>
              <w:rPr>
                <w:rFonts w:ascii="Times New Roman" w:hAnsi="Times New Roman" w:cs="Times New Roman"/>
                <w:sz w:val="24"/>
                <w:szCs w:val="24"/>
              </w:rPr>
            </w:pPr>
            <w:r w:rsidRPr="000B30BD">
              <w:rPr>
                <w:rFonts w:ascii="Times New Roman" w:hAnsi="Times New Roman" w:cs="Times New Roman"/>
                <w:sz w:val="24"/>
                <w:szCs w:val="24"/>
              </w:rPr>
              <w:t>Тест № 5. Сложение и вычитание десятичных дробей. Умножение и деление десятичной дроби на 10, 100, 1000….</w:t>
            </w:r>
          </w:p>
          <w:p w:rsidR="00340764" w:rsidRPr="000B30BD" w:rsidRDefault="00340764">
            <w:pPr>
              <w:shd w:val="clear" w:color="auto" w:fill="FFFFFF"/>
              <w:spacing w:after="0" w:line="240" w:lineRule="auto"/>
              <w:rPr>
                <w:rFonts w:ascii="Times New Roman" w:hAnsi="Times New Roman" w:cs="Times New Roman"/>
                <w:b/>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43</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9</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b/>
                <w:sz w:val="24"/>
                <w:szCs w:val="24"/>
              </w:rPr>
            </w:pPr>
          </w:p>
          <w:p w:rsidR="00340764" w:rsidRDefault="00340764">
            <w:pPr>
              <w:shd w:val="clear" w:color="auto" w:fill="FFFFFF"/>
              <w:spacing w:after="0" w:line="240" w:lineRule="auto"/>
              <w:rPr>
                <w:rFonts w:ascii="Times New Roman" w:hAnsi="Times New Roman" w:cs="Times New Roman"/>
                <w:b/>
                <w:sz w:val="24"/>
                <w:szCs w:val="24"/>
              </w:rPr>
            </w:pPr>
            <w:r>
              <w:rPr>
                <w:sz w:val="24"/>
                <w:szCs w:val="24"/>
              </w:rPr>
              <w:t>Умножение десятичных дробей.</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rPr>
                <w:rFonts w:ascii="Times New Roman" w:hAnsi="Times New Roman" w:cs="Times New Roman"/>
                <w:color w:val="000000"/>
                <w:sz w:val="24"/>
                <w:szCs w:val="24"/>
              </w:rPr>
            </w:pPr>
            <w:r>
              <w:rPr>
                <w:rFonts w:ascii="Times New Roman" w:hAnsi="Times New Roman" w:cs="Times New Roman"/>
                <w:bCs/>
                <w:sz w:val="24"/>
                <w:szCs w:val="24"/>
              </w:rPr>
              <w:t xml:space="preserve">Конструировать </w:t>
            </w:r>
            <w:r>
              <w:rPr>
                <w:rFonts w:ascii="Times New Roman" w:hAnsi="Times New Roman" w:cs="Times New Roman"/>
                <w:sz w:val="24"/>
                <w:szCs w:val="24"/>
              </w:rPr>
              <w:t xml:space="preserve">алгоритмы умножения десятичной дроби  на десятичную дробь, на натуральное число, </w:t>
            </w:r>
            <w:r>
              <w:rPr>
                <w:rFonts w:ascii="Times New Roman" w:hAnsi="Times New Roman" w:cs="Times New Roman"/>
                <w:bCs/>
                <w:sz w:val="24"/>
                <w:szCs w:val="24"/>
              </w:rPr>
              <w:t>иллюстрировать</w:t>
            </w:r>
            <w:r>
              <w:rPr>
                <w:rFonts w:ascii="Times New Roman" w:hAnsi="Times New Roman" w:cs="Times New Roman"/>
                <w:sz w:val="24"/>
                <w:szCs w:val="24"/>
              </w:rPr>
              <w:t xml:space="preserve"> примерами соответствующие правила.  </w:t>
            </w:r>
            <w:r>
              <w:rPr>
                <w:rFonts w:ascii="Times New Roman" w:hAnsi="Times New Roman" w:cs="Times New Roman"/>
                <w:bCs/>
                <w:sz w:val="24"/>
                <w:szCs w:val="24"/>
              </w:rPr>
              <w:t>Вычислять</w:t>
            </w:r>
            <w:r>
              <w:rPr>
                <w:rFonts w:ascii="Times New Roman" w:hAnsi="Times New Roman" w:cs="Times New Roman"/>
                <w:sz w:val="24"/>
                <w:szCs w:val="24"/>
              </w:rPr>
              <w:t xml:space="preserve"> произведение десятичных дробей,  десятичной дроби и натурального числа. </w:t>
            </w:r>
            <w:r>
              <w:rPr>
                <w:rFonts w:ascii="Times New Roman" w:hAnsi="Times New Roman" w:cs="Times New Roman"/>
                <w:bCs/>
                <w:sz w:val="24"/>
                <w:szCs w:val="24"/>
              </w:rPr>
              <w:t>Вычислять</w:t>
            </w:r>
            <w:r>
              <w:rPr>
                <w:rFonts w:ascii="Times New Roman" w:hAnsi="Times New Roman" w:cs="Times New Roman"/>
                <w:sz w:val="24"/>
                <w:szCs w:val="24"/>
              </w:rPr>
              <w:t xml:space="preserve"> произведение десятичной дроби и обыкновенной, выбирая подходящую форму записи дробных чисел. </w:t>
            </w:r>
            <w:r>
              <w:rPr>
                <w:rFonts w:ascii="Times New Roman" w:hAnsi="Times New Roman" w:cs="Times New Roman"/>
                <w:bCs/>
                <w:sz w:val="24"/>
                <w:szCs w:val="24"/>
              </w:rPr>
              <w:t xml:space="preserve">Возводить </w:t>
            </w:r>
            <w:r>
              <w:rPr>
                <w:rFonts w:ascii="Times New Roman" w:hAnsi="Times New Roman" w:cs="Times New Roman"/>
                <w:sz w:val="24"/>
                <w:szCs w:val="24"/>
              </w:rPr>
              <w:t xml:space="preserve">десятичную дробь в квадрат и в куб. </w:t>
            </w:r>
            <w:r>
              <w:rPr>
                <w:rFonts w:ascii="Times New Roman" w:hAnsi="Times New Roman" w:cs="Times New Roman"/>
                <w:bCs/>
                <w:sz w:val="24"/>
                <w:szCs w:val="24"/>
              </w:rPr>
              <w:t xml:space="preserve">Вычислять </w:t>
            </w:r>
            <w:r>
              <w:rPr>
                <w:rFonts w:ascii="Times New Roman" w:hAnsi="Times New Roman" w:cs="Times New Roman"/>
                <w:sz w:val="24"/>
                <w:szCs w:val="24"/>
              </w:rPr>
              <w:t xml:space="preserve">значения числовых выражений, содержащих действия сложения, вычитания и умножения десятичных дробей. </w:t>
            </w:r>
            <w:r>
              <w:rPr>
                <w:rFonts w:ascii="Times New Roman" w:hAnsi="Times New Roman" w:cs="Times New Roman"/>
                <w:bCs/>
                <w:sz w:val="24"/>
                <w:szCs w:val="24"/>
              </w:rPr>
              <w:t>Выполнять прикидку и оценку</w:t>
            </w:r>
            <w:r>
              <w:rPr>
                <w:rFonts w:ascii="Times New Roman" w:hAnsi="Times New Roman" w:cs="Times New Roman"/>
                <w:sz w:val="24"/>
                <w:szCs w:val="24"/>
              </w:rPr>
              <w:t xml:space="preserve"> результатов вычислений. </w:t>
            </w:r>
            <w:r>
              <w:rPr>
                <w:rFonts w:ascii="Times New Roman" w:hAnsi="Times New Roman" w:cs="Times New Roman"/>
                <w:bCs/>
                <w:sz w:val="24"/>
                <w:szCs w:val="24"/>
              </w:rPr>
              <w:t>Решать текстовые задачи</w:t>
            </w:r>
            <w:r>
              <w:rPr>
                <w:rFonts w:ascii="Times New Roman" w:hAnsi="Times New Roman" w:cs="Times New Roman"/>
                <w:sz w:val="24"/>
                <w:szCs w:val="24"/>
              </w:rPr>
              <w:t xml:space="preserve"> арифметическим способом. </w:t>
            </w:r>
            <w:r>
              <w:rPr>
                <w:rFonts w:ascii="Times New Roman" w:hAnsi="Times New Roman" w:cs="Times New Roman"/>
                <w:bCs/>
                <w:sz w:val="24"/>
                <w:szCs w:val="24"/>
              </w:rPr>
              <w:t>Решать задачи</w:t>
            </w:r>
            <w:r>
              <w:rPr>
                <w:rFonts w:ascii="Times New Roman" w:hAnsi="Times New Roman" w:cs="Times New Roman"/>
                <w:sz w:val="24"/>
                <w:szCs w:val="24"/>
              </w:rPr>
              <w:t xml:space="preserve"> на нахождение части, выраженной десятичной дробью, от данной величины</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b/>
                <w:iCs/>
                <w:color w:val="000000"/>
                <w:sz w:val="24"/>
                <w:szCs w:val="24"/>
              </w:rPr>
              <w:t>44</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b/>
                <w:iCs/>
                <w:color w:val="000000"/>
                <w:sz w:val="24"/>
                <w:szCs w:val="24"/>
              </w:rPr>
              <w:t>10</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b/>
                <w:sz w:val="24"/>
                <w:szCs w:val="24"/>
              </w:rPr>
            </w:pPr>
          </w:p>
          <w:p w:rsidR="00340764" w:rsidRDefault="00340764">
            <w:pPr>
              <w:jc w:val="both"/>
              <w:rPr>
                <w:sz w:val="24"/>
                <w:szCs w:val="24"/>
              </w:rPr>
            </w:pPr>
            <w:r>
              <w:rPr>
                <w:sz w:val="24"/>
                <w:szCs w:val="24"/>
              </w:rPr>
              <w:t>Умножение десятичных дробей в решении практических задач.</w:t>
            </w:r>
          </w:p>
          <w:p w:rsidR="00340764" w:rsidRDefault="00340764">
            <w:pPr>
              <w:shd w:val="clear" w:color="auto" w:fill="FFFFFF"/>
              <w:spacing w:after="0" w:line="240" w:lineRule="auto"/>
              <w:rPr>
                <w:rFonts w:ascii="Times New Roman" w:hAnsi="Times New Roman" w:cs="Times New Roman"/>
                <w:b/>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45</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11</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napToGrid w:val="0"/>
              <w:ind w:hanging="36"/>
              <w:rPr>
                <w:sz w:val="24"/>
                <w:szCs w:val="24"/>
              </w:rPr>
            </w:pPr>
            <w:r>
              <w:rPr>
                <w:rFonts w:ascii="Times New Roman" w:hAnsi="Times New Roman" w:cs="Times New Roman"/>
                <w:iCs/>
                <w:color w:val="000000"/>
                <w:sz w:val="24"/>
                <w:szCs w:val="24"/>
              </w:rPr>
              <w:t>Решение задач на умножение десятичных дробей</w:t>
            </w:r>
          </w:p>
          <w:p w:rsidR="00340764" w:rsidRDefault="00340764">
            <w:pPr>
              <w:snapToGrid w:val="0"/>
              <w:ind w:hanging="36"/>
              <w:rPr>
                <w:sz w:val="24"/>
                <w:szCs w:val="24"/>
              </w:rPr>
            </w:pPr>
          </w:p>
          <w:p w:rsidR="00340764" w:rsidRDefault="00340764">
            <w:pPr>
              <w:shd w:val="clear" w:color="auto" w:fill="FFFFFF"/>
              <w:spacing w:after="0" w:line="240" w:lineRule="auto"/>
              <w:rPr>
                <w:rFonts w:ascii="Times New Roman" w:hAnsi="Times New Roman" w:cs="Times New Roman"/>
                <w:b/>
                <w:sz w:val="24"/>
                <w:szCs w:val="24"/>
              </w:rPr>
            </w:pPr>
          </w:p>
          <w:p w:rsidR="00340764" w:rsidRDefault="00340764">
            <w:pPr>
              <w:shd w:val="clear" w:color="auto" w:fill="FFFFFF"/>
              <w:spacing w:after="0" w:line="240" w:lineRule="auto"/>
              <w:rPr>
                <w:rFonts w:ascii="Times New Roman" w:hAnsi="Times New Roman" w:cs="Times New Roman"/>
                <w:b/>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val="restart"/>
            <w:tcBorders>
              <w:top w:val="nil"/>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46</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12</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b/>
                <w:sz w:val="24"/>
                <w:szCs w:val="24"/>
              </w:rPr>
            </w:pPr>
          </w:p>
          <w:p w:rsidR="00340764" w:rsidRDefault="00340764">
            <w:pPr>
              <w:jc w:val="both"/>
              <w:rPr>
                <w:sz w:val="24"/>
                <w:szCs w:val="24"/>
              </w:rPr>
            </w:pPr>
            <w:r>
              <w:rPr>
                <w:sz w:val="24"/>
                <w:szCs w:val="24"/>
              </w:rPr>
              <w:t>Умножение десятичных дробей. Возведение в степень десятичной дроби.</w:t>
            </w:r>
          </w:p>
          <w:p w:rsidR="00340764" w:rsidRDefault="00340764">
            <w:pPr>
              <w:shd w:val="clear" w:color="auto" w:fill="FFFFFF"/>
              <w:spacing w:after="0" w:line="240" w:lineRule="auto"/>
              <w:rPr>
                <w:rFonts w:ascii="Times New Roman" w:hAnsi="Times New Roman" w:cs="Times New Roman"/>
                <w:b/>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47</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13</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b/>
                <w:sz w:val="24"/>
                <w:szCs w:val="24"/>
              </w:rPr>
            </w:pPr>
          </w:p>
          <w:p w:rsidR="00340764" w:rsidRDefault="00340764">
            <w:pPr>
              <w:shd w:val="clear" w:color="auto" w:fill="FFFFFF"/>
              <w:spacing w:after="0" w:line="240" w:lineRule="auto"/>
              <w:rPr>
                <w:rFonts w:ascii="Times New Roman" w:hAnsi="Times New Roman" w:cs="Times New Roman"/>
                <w:b/>
                <w:sz w:val="24"/>
                <w:szCs w:val="24"/>
              </w:rPr>
            </w:pPr>
            <w:r>
              <w:rPr>
                <w:sz w:val="24"/>
                <w:szCs w:val="24"/>
              </w:rPr>
              <w:t xml:space="preserve">Умножение десятичных дробей. </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48</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14</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b/>
                <w:sz w:val="24"/>
                <w:szCs w:val="24"/>
              </w:rPr>
            </w:pPr>
          </w:p>
          <w:p w:rsidR="00340764" w:rsidRPr="000B30BD" w:rsidRDefault="00340764">
            <w:pPr>
              <w:rPr>
                <w:rFonts w:ascii="Times New Roman" w:hAnsi="Times New Roman" w:cs="Times New Roman"/>
                <w:sz w:val="24"/>
                <w:szCs w:val="24"/>
              </w:rPr>
            </w:pPr>
            <w:r w:rsidRPr="000B30BD">
              <w:rPr>
                <w:rFonts w:ascii="Times New Roman" w:hAnsi="Times New Roman" w:cs="Times New Roman"/>
                <w:sz w:val="24"/>
                <w:szCs w:val="24"/>
              </w:rPr>
              <w:t>Деление десятичных дробей  на натуральное число.</w:t>
            </w:r>
          </w:p>
          <w:p w:rsidR="00340764" w:rsidRDefault="00340764">
            <w:pPr>
              <w:shd w:val="clear" w:color="auto" w:fill="FFFFFF"/>
              <w:spacing w:after="0" w:line="240" w:lineRule="auto"/>
              <w:rPr>
                <w:rFonts w:ascii="Times New Roman" w:hAnsi="Times New Roman" w:cs="Times New Roman"/>
                <w:b/>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b/>
                <w:sz w:val="24"/>
                <w:szCs w:val="24"/>
              </w:rPr>
            </w:pPr>
          </w:p>
          <w:p w:rsidR="00340764" w:rsidRDefault="00340764">
            <w:pPr>
              <w:shd w:val="clear" w:color="auto" w:fill="FFFFFF"/>
              <w:spacing w:after="0" w:line="240" w:lineRule="auto"/>
              <w:jc w:val="center"/>
              <w:rPr>
                <w:rFonts w:ascii="Times New Roman" w:hAnsi="Times New Roman" w:cs="Times New Roman"/>
                <w:b/>
                <w:sz w:val="24"/>
                <w:szCs w:val="24"/>
              </w:rPr>
            </w:pPr>
          </w:p>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rPr>
                <w:rFonts w:ascii="Times New Roman" w:hAnsi="Times New Roman" w:cs="Times New Roman"/>
                <w:sz w:val="24"/>
                <w:szCs w:val="24"/>
              </w:rPr>
            </w:pPr>
            <w:r>
              <w:rPr>
                <w:rFonts w:ascii="Times New Roman" w:hAnsi="Times New Roman" w:cs="Times New Roman"/>
                <w:bCs/>
                <w:sz w:val="24"/>
                <w:szCs w:val="24"/>
              </w:rPr>
              <w:t xml:space="preserve">Обсуждать </w:t>
            </w:r>
            <w:r>
              <w:rPr>
                <w:rFonts w:ascii="Times New Roman" w:hAnsi="Times New Roman" w:cs="Times New Roman"/>
                <w:sz w:val="24"/>
                <w:szCs w:val="24"/>
              </w:rPr>
              <w:t xml:space="preserve">принципиальное отличие действия деления от других действий с десятичными дробями. </w:t>
            </w:r>
            <w:r>
              <w:rPr>
                <w:rFonts w:ascii="Times New Roman" w:hAnsi="Times New Roman" w:cs="Times New Roman"/>
                <w:bCs/>
                <w:sz w:val="24"/>
                <w:szCs w:val="24"/>
              </w:rPr>
              <w:t>Осваивать алгоритмы</w:t>
            </w:r>
            <w:r>
              <w:rPr>
                <w:rFonts w:ascii="Times New Roman" w:hAnsi="Times New Roman" w:cs="Times New Roman"/>
                <w:sz w:val="24"/>
                <w:szCs w:val="24"/>
              </w:rPr>
              <w:t xml:space="preserve"> вычислений в случаях, когда частное выражается десятичной дробью. </w:t>
            </w:r>
            <w:r>
              <w:rPr>
                <w:rFonts w:ascii="Times New Roman" w:hAnsi="Times New Roman" w:cs="Times New Roman"/>
                <w:bCs/>
                <w:sz w:val="24"/>
                <w:szCs w:val="24"/>
              </w:rPr>
              <w:t>Сопоставлять</w:t>
            </w:r>
            <w:r>
              <w:rPr>
                <w:rFonts w:ascii="Times New Roman" w:hAnsi="Times New Roman" w:cs="Times New Roman"/>
                <w:sz w:val="24"/>
                <w:szCs w:val="24"/>
              </w:rPr>
              <w:t xml:space="preserve"> различные способы представления обыкновенной дроби в виде десятичной. </w:t>
            </w:r>
            <w:r>
              <w:rPr>
                <w:rFonts w:ascii="Times New Roman" w:hAnsi="Times New Roman" w:cs="Times New Roman"/>
                <w:bCs/>
                <w:sz w:val="24"/>
                <w:szCs w:val="24"/>
              </w:rPr>
              <w:t>Решать текстовые задачи</w:t>
            </w:r>
            <w:r>
              <w:rPr>
                <w:rFonts w:ascii="Times New Roman" w:hAnsi="Times New Roman" w:cs="Times New Roman"/>
                <w:sz w:val="24"/>
                <w:szCs w:val="24"/>
              </w:rPr>
              <w:t xml:space="preserve"> арифметическим способом, используя различные зависимости между величинами; </w:t>
            </w:r>
            <w:r>
              <w:rPr>
                <w:rFonts w:ascii="Times New Roman" w:hAnsi="Times New Roman" w:cs="Times New Roman"/>
                <w:bCs/>
                <w:sz w:val="24"/>
                <w:szCs w:val="24"/>
              </w:rPr>
              <w:t xml:space="preserve">анализировать </w:t>
            </w:r>
            <w:r>
              <w:rPr>
                <w:rFonts w:ascii="Times New Roman" w:hAnsi="Times New Roman" w:cs="Times New Roman"/>
                <w:sz w:val="24"/>
                <w:szCs w:val="24"/>
              </w:rPr>
              <w:t xml:space="preserve">и </w:t>
            </w:r>
            <w:r>
              <w:rPr>
                <w:rFonts w:ascii="Times New Roman" w:hAnsi="Times New Roman" w:cs="Times New Roman"/>
                <w:bCs/>
                <w:sz w:val="24"/>
                <w:szCs w:val="24"/>
              </w:rPr>
              <w:t xml:space="preserve">осмысливать </w:t>
            </w:r>
            <w:r>
              <w:rPr>
                <w:rFonts w:ascii="Times New Roman" w:hAnsi="Times New Roman" w:cs="Times New Roman"/>
                <w:sz w:val="24"/>
                <w:szCs w:val="24"/>
              </w:rPr>
              <w:t xml:space="preserve">текст задачи,  </w:t>
            </w:r>
            <w:r>
              <w:rPr>
                <w:rFonts w:ascii="Times New Roman" w:hAnsi="Times New Roman" w:cs="Times New Roman"/>
                <w:bCs/>
                <w:sz w:val="24"/>
                <w:szCs w:val="24"/>
              </w:rPr>
              <w:t xml:space="preserve">строить </w:t>
            </w:r>
            <w:r>
              <w:rPr>
                <w:rFonts w:ascii="Times New Roman" w:hAnsi="Times New Roman" w:cs="Times New Roman"/>
                <w:sz w:val="24"/>
                <w:szCs w:val="24"/>
              </w:rPr>
              <w:t xml:space="preserve">логическую цепочку рассуждений; критически </w:t>
            </w:r>
            <w:r>
              <w:rPr>
                <w:rFonts w:ascii="Times New Roman" w:hAnsi="Times New Roman" w:cs="Times New Roman"/>
                <w:bCs/>
                <w:sz w:val="24"/>
                <w:szCs w:val="24"/>
              </w:rPr>
              <w:t xml:space="preserve">оценивать </w:t>
            </w:r>
            <w:r>
              <w:rPr>
                <w:rFonts w:ascii="Times New Roman" w:hAnsi="Times New Roman" w:cs="Times New Roman"/>
                <w:sz w:val="24"/>
                <w:szCs w:val="24"/>
              </w:rPr>
              <w:t xml:space="preserve">полученный ответ, </w:t>
            </w:r>
            <w:r>
              <w:rPr>
                <w:rFonts w:ascii="Times New Roman" w:hAnsi="Times New Roman" w:cs="Times New Roman"/>
                <w:bCs/>
                <w:sz w:val="24"/>
                <w:szCs w:val="24"/>
              </w:rPr>
              <w:t xml:space="preserve">осуществлять </w:t>
            </w:r>
            <w:r>
              <w:rPr>
                <w:rFonts w:ascii="Times New Roman" w:hAnsi="Times New Roman" w:cs="Times New Roman"/>
                <w:sz w:val="24"/>
                <w:szCs w:val="24"/>
              </w:rPr>
              <w:t>самоконтроль, проверяя ответ на соответствие условию.</w:t>
            </w:r>
          </w:p>
          <w:p w:rsidR="00340764" w:rsidRDefault="00340764">
            <w:pPr>
              <w:rPr>
                <w:rFonts w:ascii="Times New Roman" w:hAnsi="Times New Roman" w:cs="Times New Roman"/>
                <w:color w:val="000000"/>
                <w:sz w:val="24"/>
                <w:szCs w:val="24"/>
              </w:rPr>
            </w:pPr>
            <w:r>
              <w:rPr>
                <w:rFonts w:ascii="Times New Roman" w:hAnsi="Times New Roman" w:cs="Times New Roman"/>
                <w:bCs/>
                <w:sz w:val="24"/>
                <w:szCs w:val="24"/>
              </w:rPr>
              <w:t>Вычислять</w:t>
            </w:r>
            <w:r>
              <w:rPr>
                <w:rFonts w:ascii="Times New Roman" w:hAnsi="Times New Roman" w:cs="Times New Roman"/>
                <w:sz w:val="24"/>
                <w:szCs w:val="24"/>
              </w:rPr>
              <w:t xml:space="preserve"> частное от деления на десятичную дробь в общем случае. Осваивать приёмы вычисления значений дробных выражений</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49</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15</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b/>
                <w:sz w:val="24"/>
                <w:szCs w:val="24"/>
              </w:rPr>
            </w:pPr>
            <w:r>
              <w:rPr>
                <w:rFonts w:ascii="Times New Roman" w:hAnsi="Times New Roman" w:cs="Times New Roman"/>
                <w:iCs/>
                <w:color w:val="000000"/>
                <w:sz w:val="24"/>
                <w:szCs w:val="24"/>
              </w:rPr>
              <w:t>Решение примеров на деление десятичных дробей на натуральные числа.</w:t>
            </w:r>
          </w:p>
          <w:p w:rsidR="00340764" w:rsidRDefault="00340764">
            <w:pPr>
              <w:shd w:val="clear" w:color="auto" w:fill="FFFFFF"/>
              <w:spacing w:after="0" w:line="240" w:lineRule="auto"/>
              <w:rPr>
                <w:rFonts w:ascii="Times New Roman" w:hAnsi="Times New Roman" w:cs="Times New Roman"/>
                <w:b/>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b/>
                <w:sz w:val="24"/>
                <w:szCs w:val="24"/>
              </w:rPr>
            </w:pPr>
          </w:p>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nil"/>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50</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16</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sz w:val="24"/>
                <w:szCs w:val="24"/>
              </w:rPr>
            </w:pPr>
            <w:r>
              <w:rPr>
                <w:rFonts w:ascii="Times New Roman" w:hAnsi="Times New Roman" w:cs="Times New Roman"/>
                <w:iCs/>
                <w:color w:val="000000"/>
                <w:sz w:val="24"/>
                <w:szCs w:val="24"/>
              </w:rPr>
              <w:t>Решение задач на деление десятичных дробей на натуральные числа.</w:t>
            </w: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b/>
                <w:sz w:val="24"/>
                <w:szCs w:val="24"/>
              </w:rPr>
            </w:pPr>
          </w:p>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nil"/>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51</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17</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Pr="000B30BD" w:rsidRDefault="00340764">
            <w:pPr>
              <w:shd w:val="clear" w:color="auto" w:fill="FFFFFF"/>
              <w:spacing w:after="0" w:line="240" w:lineRule="auto"/>
              <w:rPr>
                <w:rFonts w:ascii="Times New Roman" w:hAnsi="Times New Roman" w:cs="Times New Roman"/>
                <w:b/>
                <w:sz w:val="24"/>
                <w:szCs w:val="24"/>
              </w:rPr>
            </w:pPr>
            <w:r w:rsidRPr="000B30BD">
              <w:rPr>
                <w:rFonts w:ascii="Times New Roman" w:hAnsi="Times New Roman" w:cs="Times New Roman"/>
                <w:sz w:val="24"/>
                <w:szCs w:val="24"/>
              </w:rPr>
              <w:t>Деление десятичных дробей</w:t>
            </w: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b/>
                <w:sz w:val="24"/>
                <w:szCs w:val="24"/>
              </w:rPr>
            </w:pPr>
          </w:p>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52</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18</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Pr="000B30BD" w:rsidRDefault="00340764">
            <w:pPr>
              <w:shd w:val="clear" w:color="auto" w:fill="FFFFFF"/>
              <w:spacing w:after="0" w:line="240" w:lineRule="auto"/>
              <w:rPr>
                <w:rFonts w:ascii="Times New Roman" w:hAnsi="Times New Roman" w:cs="Times New Roman"/>
                <w:sz w:val="24"/>
                <w:szCs w:val="24"/>
              </w:rPr>
            </w:pPr>
            <w:r w:rsidRPr="000B30BD">
              <w:rPr>
                <w:rFonts w:ascii="Times New Roman" w:hAnsi="Times New Roman" w:cs="Times New Roman"/>
                <w:sz w:val="24"/>
                <w:szCs w:val="24"/>
              </w:rPr>
              <w:t xml:space="preserve"> Решение  примеров на деление десятичных дробей</w:t>
            </w: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b/>
                <w:sz w:val="24"/>
                <w:szCs w:val="24"/>
              </w:rPr>
            </w:pPr>
          </w:p>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53</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19</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Pr="000B30BD" w:rsidRDefault="00340764">
            <w:pPr>
              <w:shd w:val="clear" w:color="auto" w:fill="FFFFFF"/>
              <w:spacing w:after="0" w:line="240" w:lineRule="auto"/>
              <w:rPr>
                <w:rFonts w:ascii="Times New Roman" w:hAnsi="Times New Roman" w:cs="Times New Roman"/>
                <w:sz w:val="24"/>
                <w:szCs w:val="24"/>
              </w:rPr>
            </w:pPr>
            <w:r w:rsidRPr="000B30BD">
              <w:rPr>
                <w:rFonts w:ascii="Times New Roman" w:hAnsi="Times New Roman" w:cs="Times New Roman"/>
                <w:sz w:val="24"/>
                <w:szCs w:val="24"/>
              </w:rPr>
              <w:t>Решение  задач на деление десятичных дробей.</w:t>
            </w:r>
          </w:p>
          <w:p w:rsidR="00340764" w:rsidRPr="000B30BD" w:rsidRDefault="00340764">
            <w:pPr>
              <w:shd w:val="clear" w:color="auto" w:fill="FFFFFF"/>
              <w:spacing w:after="0" w:line="240" w:lineRule="auto"/>
              <w:rPr>
                <w:rFonts w:ascii="Times New Roman" w:hAnsi="Times New Roman" w:cs="Times New Roman"/>
                <w:sz w:val="24"/>
                <w:szCs w:val="24"/>
              </w:rPr>
            </w:pPr>
          </w:p>
          <w:p w:rsidR="00340764" w:rsidRPr="000B30BD" w:rsidRDefault="00340764">
            <w:pPr>
              <w:shd w:val="clear" w:color="auto" w:fill="FFFFFF"/>
              <w:spacing w:after="0" w:line="240" w:lineRule="auto"/>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b/>
                <w:sz w:val="24"/>
                <w:szCs w:val="24"/>
              </w:rPr>
            </w:pPr>
          </w:p>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54</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20</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sz w:val="24"/>
                <w:szCs w:val="24"/>
              </w:rPr>
            </w:pPr>
            <w:r>
              <w:rPr>
                <w:sz w:val="24"/>
                <w:szCs w:val="24"/>
              </w:rPr>
              <w:t xml:space="preserve"> </w:t>
            </w:r>
            <w:r>
              <w:rPr>
                <w:rFonts w:ascii="Times New Roman" w:hAnsi="Times New Roman" w:cs="Times New Roman"/>
                <w:iCs/>
                <w:color w:val="000000"/>
                <w:sz w:val="24"/>
                <w:szCs w:val="24"/>
              </w:rPr>
              <w:t>Решение текстовых задач на действия с десятичными дробями.</w:t>
            </w:r>
            <w:r>
              <w:rPr>
                <w:sz w:val="24"/>
                <w:szCs w:val="24"/>
              </w:rPr>
              <w:t xml:space="preserve"> </w:t>
            </w: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b/>
                <w:sz w:val="24"/>
                <w:szCs w:val="24"/>
              </w:rPr>
            </w:pPr>
          </w:p>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55</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21</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sz w:val="24"/>
                <w:szCs w:val="24"/>
              </w:rPr>
            </w:pPr>
            <w:r>
              <w:rPr>
                <w:rFonts w:ascii="Times New Roman" w:hAnsi="Times New Roman" w:cs="Times New Roman"/>
                <w:iCs/>
                <w:color w:val="000000"/>
                <w:sz w:val="24"/>
                <w:szCs w:val="24"/>
              </w:rPr>
              <w:t>Решение примеров на все действия с десятичными дробями.</w:t>
            </w: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b/>
                <w:sz w:val="24"/>
                <w:szCs w:val="24"/>
              </w:rPr>
            </w:pPr>
          </w:p>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56</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22</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Pr="000B30BD" w:rsidRDefault="00340764">
            <w:pPr>
              <w:shd w:val="clear" w:color="auto" w:fill="FFFFFF"/>
              <w:spacing w:after="0" w:line="240" w:lineRule="auto"/>
              <w:rPr>
                <w:rFonts w:ascii="Times New Roman" w:hAnsi="Times New Roman" w:cs="Times New Roman"/>
                <w:sz w:val="24"/>
                <w:szCs w:val="24"/>
              </w:rPr>
            </w:pPr>
            <w:r w:rsidRPr="000B30BD">
              <w:rPr>
                <w:rFonts w:ascii="Times New Roman" w:hAnsi="Times New Roman" w:cs="Times New Roman"/>
                <w:sz w:val="24"/>
                <w:szCs w:val="24"/>
              </w:rPr>
              <w:t>Деление десятичных дробей</w:t>
            </w:r>
          </w:p>
          <w:p w:rsidR="00340764" w:rsidRPr="000B30BD" w:rsidRDefault="00340764">
            <w:pPr>
              <w:rPr>
                <w:rFonts w:ascii="Times New Roman" w:hAnsi="Times New Roman" w:cs="Times New Roman"/>
                <w:sz w:val="24"/>
                <w:szCs w:val="24"/>
              </w:rPr>
            </w:pPr>
            <w:r w:rsidRPr="000B30BD">
              <w:rPr>
                <w:rFonts w:ascii="Times New Roman" w:hAnsi="Times New Roman" w:cs="Times New Roman"/>
                <w:sz w:val="24"/>
                <w:szCs w:val="24"/>
              </w:rPr>
              <w:t>Тест 6. Умножение и деление десятичных дробей.</w:t>
            </w:r>
          </w:p>
          <w:p w:rsidR="00340764" w:rsidRPr="000B30BD" w:rsidRDefault="00340764">
            <w:pPr>
              <w:shd w:val="clear" w:color="auto" w:fill="FFFFFF"/>
              <w:spacing w:after="0" w:line="240" w:lineRule="auto"/>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57</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23</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Pr="000B30BD" w:rsidRDefault="00340764">
            <w:pPr>
              <w:shd w:val="clear" w:color="auto" w:fill="FFFFFF"/>
              <w:spacing w:after="0" w:line="240" w:lineRule="auto"/>
              <w:rPr>
                <w:rFonts w:ascii="Times New Roman" w:hAnsi="Times New Roman" w:cs="Times New Roman"/>
                <w:sz w:val="24"/>
                <w:szCs w:val="24"/>
              </w:rPr>
            </w:pPr>
            <w:r w:rsidRPr="000B30BD">
              <w:rPr>
                <w:rFonts w:ascii="Times New Roman" w:hAnsi="Times New Roman" w:cs="Times New Roman"/>
                <w:sz w:val="24"/>
                <w:szCs w:val="24"/>
              </w:rPr>
              <w:t>Округление десятичных дробей</w:t>
            </w: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b/>
                <w:sz w:val="24"/>
                <w:szCs w:val="24"/>
              </w:rPr>
            </w:pPr>
          </w:p>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rPr>
                <w:rFonts w:ascii="Times New Roman" w:hAnsi="Times New Roman" w:cs="Times New Roman"/>
                <w:color w:val="000000"/>
                <w:sz w:val="24"/>
                <w:szCs w:val="24"/>
              </w:rPr>
            </w:pPr>
            <w:r>
              <w:rPr>
                <w:rFonts w:ascii="Times New Roman" w:hAnsi="Times New Roman" w:cs="Times New Roman"/>
                <w:bCs/>
                <w:sz w:val="24"/>
                <w:szCs w:val="24"/>
              </w:rPr>
              <w:t>Округлять</w:t>
            </w:r>
            <w:r>
              <w:rPr>
                <w:rFonts w:ascii="Times New Roman" w:hAnsi="Times New Roman" w:cs="Times New Roman"/>
                <w:sz w:val="24"/>
                <w:szCs w:val="24"/>
              </w:rPr>
              <w:t xml:space="preserve"> десятичные дроби «по смыслу», </w:t>
            </w:r>
            <w:r>
              <w:rPr>
                <w:rFonts w:ascii="Times New Roman" w:hAnsi="Times New Roman" w:cs="Times New Roman"/>
                <w:sz w:val="24"/>
                <w:szCs w:val="24"/>
              </w:rPr>
              <w:lastRenderedPageBreak/>
              <w:t xml:space="preserve">выбирая лучшее из приближений с недостатком и с избытком. </w:t>
            </w:r>
            <w:r>
              <w:rPr>
                <w:rFonts w:ascii="Times New Roman" w:hAnsi="Times New Roman" w:cs="Times New Roman"/>
                <w:bCs/>
                <w:sz w:val="24"/>
                <w:szCs w:val="24"/>
              </w:rPr>
              <w:t>Формулировать правило</w:t>
            </w:r>
            <w:r>
              <w:rPr>
                <w:rFonts w:ascii="Times New Roman" w:hAnsi="Times New Roman" w:cs="Times New Roman"/>
                <w:sz w:val="24"/>
                <w:szCs w:val="24"/>
              </w:rPr>
              <w:t xml:space="preserve"> округления десятичных дробей, применять его на практике. </w:t>
            </w:r>
            <w:r>
              <w:rPr>
                <w:rFonts w:ascii="Times New Roman" w:hAnsi="Times New Roman" w:cs="Times New Roman"/>
                <w:bCs/>
                <w:sz w:val="24"/>
                <w:szCs w:val="24"/>
              </w:rPr>
              <w:t>Объяснять</w:t>
            </w:r>
            <w:r>
              <w:rPr>
                <w:rFonts w:ascii="Times New Roman" w:hAnsi="Times New Roman" w:cs="Times New Roman"/>
                <w:sz w:val="24"/>
                <w:szCs w:val="24"/>
              </w:rPr>
              <w:t xml:space="preserve">, чем отличается округление десятичных дробей от округления натуральных чисел. </w:t>
            </w:r>
            <w:r>
              <w:rPr>
                <w:rFonts w:ascii="Times New Roman" w:hAnsi="Times New Roman" w:cs="Times New Roman"/>
                <w:bCs/>
                <w:sz w:val="24"/>
                <w:szCs w:val="24"/>
              </w:rPr>
              <w:t xml:space="preserve">Вычислять </w:t>
            </w:r>
            <w:r>
              <w:rPr>
                <w:rFonts w:ascii="Times New Roman" w:hAnsi="Times New Roman" w:cs="Times New Roman"/>
                <w:sz w:val="24"/>
                <w:szCs w:val="24"/>
              </w:rPr>
              <w:t xml:space="preserve">приближённые частные, выраженные десятичными дробями, в том числе при решении задач практического характера. </w:t>
            </w:r>
            <w:r>
              <w:rPr>
                <w:rFonts w:ascii="Times New Roman" w:hAnsi="Times New Roman" w:cs="Times New Roman"/>
                <w:bCs/>
                <w:sz w:val="24"/>
                <w:szCs w:val="24"/>
              </w:rPr>
              <w:t>Выполнять прикидку и оценку</w:t>
            </w:r>
            <w:r>
              <w:rPr>
                <w:rFonts w:ascii="Times New Roman" w:hAnsi="Times New Roman" w:cs="Times New Roman"/>
                <w:sz w:val="24"/>
                <w:szCs w:val="24"/>
              </w:rPr>
              <w:t xml:space="preserve"> результатов действий с десятичными дробями</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58</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24</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sz w:val="24"/>
                <w:szCs w:val="24"/>
              </w:rPr>
            </w:pPr>
            <w:r>
              <w:rPr>
                <w:sz w:val="24"/>
                <w:szCs w:val="24"/>
              </w:rPr>
              <w:t xml:space="preserve"> </w:t>
            </w: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Решение примеров на округление десятичных дробей.</w:t>
            </w:r>
          </w:p>
          <w:p w:rsidR="00340764" w:rsidRDefault="00340764">
            <w:pPr>
              <w:shd w:val="clear" w:color="auto" w:fill="FFFFFF"/>
              <w:spacing w:after="0" w:line="240" w:lineRule="auto"/>
              <w:rPr>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b/>
                <w:sz w:val="24"/>
                <w:szCs w:val="24"/>
              </w:rPr>
            </w:pPr>
          </w:p>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59</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25</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Решение примеров на округление десятичных дробей.</w:t>
            </w:r>
          </w:p>
          <w:p w:rsidR="00340764" w:rsidRDefault="00340764">
            <w:pPr>
              <w:shd w:val="clear" w:color="auto" w:fill="FFFFFF"/>
              <w:spacing w:after="0" w:line="240" w:lineRule="auto"/>
              <w:rPr>
                <w:sz w:val="24"/>
                <w:szCs w:val="24"/>
              </w:rPr>
            </w:pPr>
            <w:r>
              <w:rPr>
                <w:sz w:val="24"/>
                <w:szCs w:val="24"/>
              </w:rPr>
              <w:t>Практические задачи на округление десятичных дробей</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60</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26</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tabs>
                <w:tab w:val="left" w:pos="395"/>
                <w:tab w:val="left" w:pos="540"/>
              </w:tabs>
              <w:suppressAutoHyphens/>
              <w:spacing w:after="0" w:line="240" w:lineRule="auto"/>
              <w:rPr>
                <w:sz w:val="24"/>
                <w:szCs w:val="24"/>
              </w:rPr>
            </w:pPr>
            <w:r>
              <w:rPr>
                <w:sz w:val="24"/>
                <w:szCs w:val="24"/>
              </w:rPr>
              <w:t xml:space="preserve"> Решение задач на движение в противоположных направлениях и навстречу друг другу.</w:t>
            </w:r>
          </w:p>
          <w:p w:rsidR="00340764" w:rsidRDefault="00340764">
            <w:pPr>
              <w:tabs>
                <w:tab w:val="left" w:pos="395"/>
                <w:tab w:val="left" w:pos="540"/>
              </w:tabs>
              <w:suppressAutoHyphens/>
              <w:spacing w:after="0" w:line="240" w:lineRule="auto"/>
              <w:rPr>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b/>
                <w:sz w:val="24"/>
                <w:szCs w:val="24"/>
              </w:rPr>
            </w:pPr>
          </w:p>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val="restart"/>
            <w:tcBorders>
              <w:top w:val="nil"/>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rPr>
                <w:rFonts w:ascii="Times New Roman" w:hAnsi="Times New Roman" w:cs="Times New Roman"/>
                <w:sz w:val="24"/>
                <w:szCs w:val="24"/>
              </w:rPr>
            </w:pPr>
            <w:r>
              <w:rPr>
                <w:rFonts w:ascii="Times New Roman" w:hAnsi="Times New Roman" w:cs="Times New Roman"/>
                <w:bCs/>
                <w:sz w:val="24"/>
                <w:szCs w:val="24"/>
              </w:rPr>
              <w:t xml:space="preserve">Решать </w:t>
            </w:r>
            <w:r>
              <w:rPr>
                <w:rFonts w:ascii="Times New Roman" w:hAnsi="Times New Roman" w:cs="Times New Roman"/>
                <w:sz w:val="24"/>
                <w:szCs w:val="24"/>
              </w:rPr>
              <w:t xml:space="preserve">текстовые задачи арифметическим способом, используя зависимость между величинами (скорость, время и расстояние), </w:t>
            </w:r>
            <w:r>
              <w:rPr>
                <w:rFonts w:ascii="Times New Roman" w:hAnsi="Times New Roman" w:cs="Times New Roman"/>
                <w:bCs/>
                <w:sz w:val="24"/>
                <w:szCs w:val="24"/>
              </w:rPr>
              <w:t xml:space="preserve">анализировать </w:t>
            </w:r>
            <w:r>
              <w:rPr>
                <w:rFonts w:ascii="Times New Roman" w:hAnsi="Times New Roman" w:cs="Times New Roman"/>
                <w:sz w:val="24"/>
                <w:szCs w:val="24"/>
              </w:rPr>
              <w:t xml:space="preserve">и </w:t>
            </w:r>
            <w:r>
              <w:rPr>
                <w:rFonts w:ascii="Times New Roman" w:hAnsi="Times New Roman" w:cs="Times New Roman"/>
                <w:bCs/>
                <w:sz w:val="24"/>
                <w:szCs w:val="24"/>
              </w:rPr>
              <w:t xml:space="preserve">осмысливать </w:t>
            </w:r>
            <w:r>
              <w:rPr>
                <w:rFonts w:ascii="Times New Roman" w:hAnsi="Times New Roman" w:cs="Times New Roman"/>
                <w:sz w:val="24"/>
                <w:szCs w:val="24"/>
              </w:rPr>
              <w:t xml:space="preserve">текст задачи, </w:t>
            </w:r>
            <w:r>
              <w:rPr>
                <w:rFonts w:ascii="Times New Roman" w:hAnsi="Times New Roman" w:cs="Times New Roman"/>
                <w:bCs/>
                <w:sz w:val="24"/>
                <w:szCs w:val="24"/>
              </w:rPr>
              <w:t xml:space="preserve">переформулировать </w:t>
            </w:r>
            <w:r>
              <w:rPr>
                <w:rFonts w:ascii="Times New Roman" w:hAnsi="Times New Roman" w:cs="Times New Roman"/>
                <w:sz w:val="24"/>
                <w:szCs w:val="24"/>
              </w:rPr>
              <w:t xml:space="preserve">условие, </w:t>
            </w:r>
            <w:r>
              <w:rPr>
                <w:rFonts w:ascii="Times New Roman" w:hAnsi="Times New Roman" w:cs="Times New Roman"/>
                <w:bCs/>
                <w:sz w:val="24"/>
                <w:szCs w:val="24"/>
              </w:rPr>
              <w:t xml:space="preserve">извлекать </w:t>
            </w:r>
            <w:r>
              <w:rPr>
                <w:rFonts w:ascii="Times New Roman" w:hAnsi="Times New Roman" w:cs="Times New Roman"/>
                <w:sz w:val="24"/>
                <w:szCs w:val="24"/>
              </w:rPr>
              <w:t xml:space="preserve">необходимую информацию, </w:t>
            </w:r>
            <w:r>
              <w:rPr>
                <w:rFonts w:ascii="Times New Roman" w:hAnsi="Times New Roman" w:cs="Times New Roman"/>
                <w:bCs/>
                <w:sz w:val="24"/>
                <w:szCs w:val="24"/>
              </w:rPr>
              <w:t xml:space="preserve">моделировать </w:t>
            </w:r>
            <w:r>
              <w:rPr>
                <w:rFonts w:ascii="Times New Roman" w:hAnsi="Times New Roman" w:cs="Times New Roman"/>
                <w:sz w:val="24"/>
                <w:szCs w:val="24"/>
              </w:rPr>
              <w:t xml:space="preserve">условие с помощью схем, критически </w:t>
            </w:r>
            <w:r>
              <w:rPr>
                <w:rFonts w:ascii="Times New Roman" w:hAnsi="Times New Roman" w:cs="Times New Roman"/>
                <w:bCs/>
                <w:sz w:val="24"/>
                <w:szCs w:val="24"/>
              </w:rPr>
              <w:t xml:space="preserve">оценивать </w:t>
            </w:r>
            <w:r>
              <w:rPr>
                <w:rFonts w:ascii="Times New Roman" w:hAnsi="Times New Roman" w:cs="Times New Roman"/>
                <w:sz w:val="24"/>
                <w:szCs w:val="24"/>
              </w:rPr>
              <w:lastRenderedPageBreak/>
              <w:t xml:space="preserve">полученный ответ, </w:t>
            </w:r>
            <w:r>
              <w:rPr>
                <w:rFonts w:ascii="Times New Roman" w:hAnsi="Times New Roman" w:cs="Times New Roman"/>
                <w:bCs/>
                <w:sz w:val="24"/>
                <w:szCs w:val="24"/>
              </w:rPr>
              <w:t xml:space="preserve">осуществлять </w:t>
            </w:r>
            <w:r>
              <w:rPr>
                <w:rFonts w:ascii="Times New Roman" w:hAnsi="Times New Roman" w:cs="Times New Roman"/>
                <w:sz w:val="24"/>
                <w:szCs w:val="24"/>
              </w:rPr>
              <w:t>самоконтроль, проверяя ответ на соответствие условию</w:t>
            </w:r>
          </w:p>
          <w:p w:rsidR="00340764" w:rsidRDefault="00340764">
            <w:pPr>
              <w:rPr>
                <w:rFonts w:ascii="Times New Roman" w:hAnsi="Times New Roman" w:cs="Times New Roman"/>
                <w:color w:val="000000"/>
                <w:sz w:val="24"/>
                <w:szCs w:val="24"/>
              </w:rPr>
            </w:pPr>
            <w:r>
              <w:rPr>
                <w:rFonts w:ascii="Times New Roman" w:eastAsia="Calibri" w:hAnsi="Times New Roman" w:cs="Times New Roman"/>
                <w:bCs/>
                <w:sz w:val="24"/>
                <w:szCs w:val="24"/>
              </w:rPr>
              <w:t>Формулировать правила действий с десятичными дробями. Вычислять значения числовых выражений, соответствующих дроби; применять свойства арифметических действий для рационализации вычислений. Выполнять прикидку и оценку результатов вычислений.  Округлять десятичные дроби, находить десятичные приближения обыкновенных дробей. Решать текстовые задачи арифметическим способом, используя различные зависимости между величинами: анализировать и осмысливать текст задачи,</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61</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27</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sz w:val="24"/>
                <w:szCs w:val="24"/>
              </w:rPr>
            </w:pPr>
            <w:r>
              <w:rPr>
                <w:sz w:val="24"/>
                <w:szCs w:val="24"/>
              </w:rPr>
              <w:t xml:space="preserve"> Решение задач на движение в одном направлении.</w:t>
            </w: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b/>
                <w:sz w:val="24"/>
                <w:szCs w:val="24"/>
              </w:rPr>
            </w:pPr>
          </w:p>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62</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28</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tabs>
                <w:tab w:val="left" w:pos="395"/>
                <w:tab w:val="left" w:pos="540"/>
              </w:tabs>
              <w:suppressAutoHyphens/>
              <w:snapToGrid w:val="0"/>
              <w:spacing w:after="0" w:line="240" w:lineRule="auto"/>
              <w:rPr>
                <w:sz w:val="24"/>
                <w:szCs w:val="24"/>
              </w:rPr>
            </w:pPr>
            <w:r>
              <w:rPr>
                <w:sz w:val="24"/>
                <w:szCs w:val="24"/>
              </w:rPr>
              <w:t>Решение различных  задач на движение</w:t>
            </w:r>
            <w:proofErr w:type="gramStart"/>
            <w:r>
              <w:rPr>
                <w:sz w:val="24"/>
                <w:szCs w:val="24"/>
              </w:rPr>
              <w:t xml:space="preserve"> .</w:t>
            </w:r>
            <w:proofErr w:type="gramEnd"/>
          </w:p>
          <w:p w:rsidR="00340764" w:rsidRDefault="00340764">
            <w:pPr>
              <w:shd w:val="clear" w:color="auto" w:fill="FFFFFF"/>
              <w:spacing w:after="0" w:line="240" w:lineRule="auto"/>
              <w:rPr>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b/>
                <w:sz w:val="24"/>
                <w:szCs w:val="24"/>
              </w:rPr>
            </w:pPr>
          </w:p>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5012"/>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63</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29</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rPr>
                <w:sz w:val="24"/>
                <w:szCs w:val="24"/>
              </w:rPr>
            </w:pPr>
            <w:r>
              <w:rPr>
                <w:sz w:val="24"/>
                <w:szCs w:val="24"/>
              </w:rPr>
              <w:t>Задачи на движение. Тест № 7. Задачи на движение.</w:t>
            </w:r>
          </w:p>
          <w:p w:rsidR="00340764" w:rsidRDefault="00340764">
            <w:pPr>
              <w:shd w:val="clear" w:color="auto" w:fill="FFFFFF"/>
              <w:spacing w:after="0" w:line="240" w:lineRule="auto"/>
              <w:rPr>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b/>
                <w:sz w:val="24"/>
                <w:szCs w:val="24"/>
              </w:rPr>
            </w:pPr>
          </w:p>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64</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30</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rPr>
                <w:sz w:val="24"/>
                <w:szCs w:val="24"/>
              </w:rPr>
            </w:pPr>
            <w:r>
              <w:rPr>
                <w:sz w:val="24"/>
                <w:szCs w:val="24"/>
              </w:rPr>
              <w:t>Обобщение и систематизация знаний по теме «Действия с десятичными дробями»</w:t>
            </w:r>
          </w:p>
          <w:p w:rsidR="00340764" w:rsidRDefault="00340764">
            <w:pPr>
              <w:rPr>
                <w:sz w:val="24"/>
                <w:szCs w:val="24"/>
              </w:rPr>
            </w:pPr>
          </w:p>
          <w:p w:rsidR="00340764" w:rsidRDefault="00340764">
            <w:pPr>
              <w:rPr>
                <w:sz w:val="24"/>
                <w:szCs w:val="24"/>
              </w:rPr>
            </w:pPr>
          </w:p>
          <w:p w:rsidR="00340764" w:rsidRDefault="00340764">
            <w:pPr>
              <w:shd w:val="clear" w:color="auto" w:fill="FFFFFF"/>
              <w:spacing w:after="0" w:line="240" w:lineRule="auto"/>
              <w:rPr>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rPr>
                <w:rFonts w:ascii="Times New Roman" w:hAnsi="Times New Roman" w:cs="Times New Roman"/>
                <w:color w:val="000000"/>
                <w:sz w:val="24"/>
                <w:szCs w:val="24"/>
              </w:rPr>
            </w:pPr>
            <w:r>
              <w:rPr>
                <w:rFonts w:ascii="Times New Roman" w:eastAsia="Calibri" w:hAnsi="Times New Roman" w:cs="Times New Roman"/>
                <w:bCs/>
                <w:sz w:val="24"/>
                <w:szCs w:val="24"/>
              </w:rPr>
              <w:t>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65</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31</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sz w:val="24"/>
                <w:szCs w:val="24"/>
              </w:rPr>
            </w:pPr>
            <w:r>
              <w:rPr>
                <w:sz w:val="24"/>
                <w:szCs w:val="24"/>
              </w:rPr>
              <w:t>Контрольная работа № 3 по теме «Действия с десятичными дробями»</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rsidP="0006300D">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nil"/>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rPr>
                <w:rFonts w:ascii="Times New Roman" w:hAnsi="Times New Roman" w:cs="Times New Roman"/>
                <w:color w:val="000000"/>
                <w:sz w:val="24"/>
                <w:szCs w:val="24"/>
              </w:rPr>
            </w:pPr>
            <w:r>
              <w:rPr>
                <w:rFonts w:ascii="Times New Roman" w:eastAsia="Calibri" w:hAnsi="Times New Roman" w:cs="Times New Roman"/>
                <w:bCs/>
                <w:sz w:val="24"/>
                <w:szCs w:val="24"/>
              </w:rPr>
              <w:t>Формулировать правила действий с десятичными дробями. Вычислять значения числовых выражений, содержащих дроби; применять свойства арифметических действий для рационализации вычислений. Исследовать числовые закономерности, используя числовые эксперименты (в том числе с помощью компьютера).  Выполнять прикидку и оценку результатов вычислений.  Округлять десятичные дроби, находить десятичные приближения обыкновенных дробей. Решать текстовые задачи арифметическим способом, используя различные зависимости между величинами: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r>
      <w:tr w:rsidR="00340764" w:rsidTr="00B3291A">
        <w:trPr>
          <w:cantSplit/>
          <w:trHeight w:val="47"/>
        </w:trPr>
        <w:tc>
          <w:tcPr>
            <w:tcW w:w="15876" w:type="dxa"/>
            <w:gridSpan w:val="8"/>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b/>
                <w:bCs/>
              </w:rPr>
            </w:pPr>
            <w:r>
              <w:rPr>
                <w:b/>
                <w:sz w:val="24"/>
                <w:szCs w:val="24"/>
              </w:rPr>
              <w:lastRenderedPageBreak/>
              <w:t>Глава 5. Окружность (9 уроков)</w:t>
            </w:r>
          </w:p>
          <w:p w:rsidR="00340764" w:rsidRDefault="00340764">
            <w:pPr>
              <w:spacing w:after="0" w:line="240" w:lineRule="auto"/>
              <w:rPr>
                <w:rFonts w:ascii="Times New Roman" w:hAnsi="Times New Roman" w:cs="Times New Roman"/>
                <w:b/>
                <w:bCs/>
              </w:rPr>
            </w:pPr>
            <w:r>
              <w:rPr>
                <w:rFonts w:ascii="Times New Roman" w:hAnsi="Times New Roman" w:cs="Times New Roman"/>
                <w:b/>
                <w:bCs/>
              </w:rPr>
              <w:t xml:space="preserve">Цели: </w:t>
            </w:r>
          </w:p>
          <w:p w:rsidR="00340764" w:rsidRDefault="00340764">
            <w:pPr>
              <w:spacing w:after="0" w:line="240" w:lineRule="auto"/>
              <w:rPr>
                <w:rFonts w:ascii="Times New Roman" w:hAnsi="Times New Roman" w:cs="Times New Roman"/>
              </w:rPr>
            </w:pPr>
            <w:r>
              <w:rPr>
                <w:rFonts w:ascii="Times New Roman" w:hAnsi="Times New Roman" w:cs="Times New Roman"/>
                <w:b/>
                <w:bCs/>
              </w:rPr>
              <w:t>Личностные</w:t>
            </w:r>
            <w:r>
              <w:rPr>
                <w:rFonts w:ascii="Times New Roman" w:hAnsi="Times New Roman" w:cs="Times New Roman"/>
              </w:rPr>
              <w:t xml:space="preserve">: формировать операционный тип мышления;  умение понимать смысл поставленной  задачи,  внимательность и исполнительскую дисциплину; формировать способность к эмоциональному восприятию математических  объектов, задач, решений, рассуждений, осуществлять самоконтроль результатов собственной деятельности. </w:t>
            </w:r>
          </w:p>
          <w:p w:rsidR="00340764" w:rsidRDefault="00340764">
            <w:pPr>
              <w:spacing w:after="0" w:line="240" w:lineRule="auto"/>
              <w:rPr>
                <w:rFonts w:ascii="Times New Roman" w:hAnsi="Times New Roman" w:cs="Times New Roman"/>
                <w:sz w:val="20"/>
                <w:szCs w:val="20"/>
              </w:rPr>
            </w:pPr>
            <w:proofErr w:type="spellStart"/>
            <w:r>
              <w:rPr>
                <w:rFonts w:ascii="Times New Roman" w:hAnsi="Times New Roman" w:cs="Times New Roman"/>
                <w:b/>
                <w:bCs/>
              </w:rPr>
              <w:t>Метапредметные</w:t>
            </w:r>
            <w:proofErr w:type="spellEnd"/>
            <w:r>
              <w:rPr>
                <w:rFonts w:ascii="Times New Roman" w:hAnsi="Times New Roman" w:cs="Times New Roman"/>
              </w:rPr>
              <w:t xml:space="preserve">: уметь выполнять действия по алгоритму; выявлять и использовать аналогии; сопоставлять свою работу с образцами; анализировать условие задачи и выделять необходимую для решения информацию; находить информацию, представленную в неявном виде; группировать объекты по определенным признакам; осуществлять анализ объектов и выделять их существенные характеристики, формировать умение  осознанно выбирать наиболее эффективные способы решения задач, умение устанавливать причинно-следственные связи, строить  </w:t>
            </w:r>
            <w:proofErr w:type="gramStart"/>
            <w:r>
              <w:rPr>
                <w:rFonts w:ascii="Times New Roman" w:hAnsi="Times New Roman" w:cs="Times New Roman"/>
              </w:rPr>
              <w:t>логические  рассуждения</w:t>
            </w:r>
            <w:proofErr w:type="gramEnd"/>
            <w:r>
              <w:rPr>
                <w:rFonts w:ascii="Times New Roman" w:hAnsi="Times New Roman" w:cs="Times New Roman"/>
              </w:rPr>
              <w:t>, делать выводы.</w:t>
            </w:r>
          </w:p>
        </w:tc>
        <w:tc>
          <w:tcPr>
            <w:tcW w:w="1418" w:type="dxa"/>
          </w:tcPr>
          <w:p w:rsidR="00340764" w:rsidRDefault="00340764">
            <w:pPr>
              <w:rPr>
                <w:sz w:val="20"/>
                <w:szCs w:val="20"/>
              </w:rPr>
            </w:pPr>
          </w:p>
        </w:tc>
        <w:tc>
          <w:tcPr>
            <w:tcW w:w="1418" w:type="dxa"/>
          </w:tcPr>
          <w:p w:rsidR="00340764" w:rsidRDefault="00340764">
            <w:pPr>
              <w:rPr>
                <w:sz w:val="20"/>
                <w:szCs w:val="20"/>
              </w:rPr>
            </w:pPr>
          </w:p>
        </w:tc>
        <w:tc>
          <w:tcPr>
            <w:tcW w:w="1418" w:type="dxa"/>
          </w:tcPr>
          <w:p w:rsidR="00340764" w:rsidRDefault="00340764">
            <w:pPr>
              <w:rPr>
                <w:sz w:val="20"/>
                <w:szCs w:val="20"/>
              </w:rPr>
            </w:pPr>
          </w:p>
        </w:tc>
        <w:tc>
          <w:tcPr>
            <w:tcW w:w="1418" w:type="dxa"/>
          </w:tcPr>
          <w:p w:rsidR="00340764" w:rsidRPr="005454E2" w:rsidRDefault="00340764" w:rsidP="0006300D">
            <w:pPr>
              <w:spacing w:after="0"/>
              <w:rPr>
                <w:rFonts w:ascii="Times New Roman" w:hAnsi="Times New Roman" w:cs="Times New Roman"/>
                <w:sz w:val="24"/>
                <w:szCs w:val="24"/>
              </w:rPr>
            </w:pPr>
            <w:r>
              <w:rPr>
                <w:rFonts w:ascii="Times New Roman" w:hAnsi="Times New Roman" w:cs="Times New Roman"/>
                <w:sz w:val="24"/>
                <w:szCs w:val="24"/>
              </w:rPr>
              <w:t>12.12</w:t>
            </w:r>
          </w:p>
        </w:tc>
        <w:tc>
          <w:tcPr>
            <w:tcW w:w="711" w:type="dxa"/>
          </w:tcPr>
          <w:p w:rsidR="00340764" w:rsidRDefault="00340764" w:rsidP="0006300D">
            <w:pPr>
              <w:shd w:val="clear" w:color="auto" w:fill="FFFFFF"/>
              <w:spacing w:after="0" w:line="240" w:lineRule="auto"/>
              <w:rPr>
                <w:rFonts w:ascii="Times New Roman" w:hAnsi="Times New Roman" w:cs="Times New Roman"/>
                <w:iCs/>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66</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Работа над ошибками. Анализ контрольной работы</w:t>
            </w:r>
          </w:p>
          <w:p w:rsidR="00340764" w:rsidRPr="000B30BD"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Pr="000B30BD">
              <w:rPr>
                <w:rFonts w:ascii="Times New Roman" w:hAnsi="Times New Roman" w:cs="Times New Roman"/>
                <w:sz w:val="24"/>
                <w:szCs w:val="24"/>
              </w:rPr>
              <w:t>Окружность и прямая</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rsidP="0006300D">
            <w:pPr>
              <w:shd w:val="clear" w:color="auto" w:fill="FFFFFF"/>
              <w:spacing w:after="0" w:line="240" w:lineRule="auto"/>
              <w:rPr>
                <w:rFonts w:ascii="Times New Roman" w:hAnsi="Times New Roman" w:cs="Times New Roman"/>
                <w:iCs/>
                <w:color w:val="000000"/>
                <w:sz w:val="24"/>
                <w:szCs w:val="24"/>
              </w:rPr>
            </w:pPr>
          </w:p>
        </w:tc>
        <w:tc>
          <w:tcPr>
            <w:tcW w:w="2838"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Cs/>
                <w:sz w:val="24"/>
                <w:szCs w:val="24"/>
              </w:rPr>
              <w:t xml:space="preserve"> Распознавать </w:t>
            </w:r>
            <w:r>
              <w:rPr>
                <w:rFonts w:ascii="Times New Roman" w:hAnsi="Times New Roman" w:cs="Times New Roman"/>
                <w:sz w:val="24"/>
                <w:szCs w:val="24"/>
              </w:rPr>
              <w:t xml:space="preserve">различные случаи взаимного расположения прямой и окружности, </w:t>
            </w:r>
            <w:r>
              <w:rPr>
                <w:rFonts w:ascii="Times New Roman" w:hAnsi="Times New Roman" w:cs="Times New Roman"/>
                <w:bCs/>
                <w:sz w:val="24"/>
                <w:szCs w:val="24"/>
              </w:rPr>
              <w:t xml:space="preserve">изображать </w:t>
            </w:r>
            <w:r>
              <w:rPr>
                <w:rFonts w:ascii="Times New Roman" w:hAnsi="Times New Roman" w:cs="Times New Roman"/>
                <w:sz w:val="24"/>
                <w:szCs w:val="24"/>
              </w:rPr>
              <w:t xml:space="preserve">их с помощью чертёжных инструментов. </w:t>
            </w:r>
            <w:r>
              <w:rPr>
                <w:rFonts w:ascii="Times New Roman" w:hAnsi="Times New Roman" w:cs="Times New Roman"/>
                <w:bCs/>
                <w:sz w:val="24"/>
                <w:szCs w:val="24"/>
              </w:rPr>
              <w:t xml:space="preserve">Исследовать </w:t>
            </w:r>
            <w:r>
              <w:rPr>
                <w:rFonts w:ascii="Times New Roman" w:hAnsi="Times New Roman" w:cs="Times New Roman"/>
                <w:sz w:val="24"/>
                <w:szCs w:val="24"/>
              </w:rPr>
              <w:t>свойства взаимного расположения прямой и окружности, используя эксперимент, наблюдение, измерение, моделирование. Строить касательную к окружности. Анализировать способ построения касательной к окружности, пошагово заданный рисунками, выполнять построения, осуществлять</w:t>
            </w:r>
          </w:p>
          <w:p w:rsidR="00340764" w:rsidRDefault="003407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самоконтроль, проверяя соответствие полученного изображения </w:t>
            </w:r>
            <w:proofErr w:type="gramStart"/>
            <w:r>
              <w:rPr>
                <w:rFonts w:ascii="Times New Roman" w:hAnsi="Times New Roman" w:cs="Times New Roman"/>
                <w:sz w:val="24"/>
                <w:szCs w:val="24"/>
              </w:rPr>
              <w:t>заданному</w:t>
            </w:r>
            <w:proofErr w:type="gramEnd"/>
            <w:r>
              <w:rPr>
                <w:rFonts w:ascii="Times New Roman" w:hAnsi="Times New Roman" w:cs="Times New Roman"/>
                <w:sz w:val="24"/>
                <w:szCs w:val="24"/>
              </w:rPr>
              <w:t>. Конструировать алгоритм построения изображений, содержащих конфигурацию «касательная к окружности», строить по алгоритму. Формулировать утверждения о взаимном расположении прямой и окружности</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67</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sz w:val="24"/>
                <w:szCs w:val="24"/>
              </w:rPr>
              <w:t>Касательная к окружности.</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rsidP="0006300D">
            <w:pPr>
              <w:shd w:val="clear" w:color="auto" w:fill="FFFFFF"/>
              <w:spacing w:after="0" w:line="240" w:lineRule="auto"/>
              <w:rPr>
                <w:rFonts w:ascii="Times New Roman" w:hAnsi="Times New Roman" w:cs="Times New Roman"/>
                <w:iCs/>
                <w:color w:val="000000"/>
                <w:sz w:val="24"/>
                <w:szCs w:val="24"/>
              </w:rPr>
            </w:pPr>
          </w:p>
        </w:tc>
        <w:tc>
          <w:tcPr>
            <w:tcW w:w="2838" w:type="dxa"/>
            <w:vMerge w:val="restart"/>
            <w:tcBorders>
              <w:top w:val="single" w:sz="4" w:space="0" w:color="auto"/>
              <w:left w:val="single" w:sz="6" w:space="0" w:color="auto"/>
              <w:bottom w:val="single" w:sz="4" w:space="0" w:color="auto"/>
              <w:right w:val="single" w:sz="6" w:space="0" w:color="auto"/>
            </w:tcBorders>
            <w:shd w:val="clear" w:color="auto" w:fill="FFFFFF"/>
          </w:tcPr>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учебник «Математика 6кл.»  Г.В. Дорофеева, </w:t>
            </w:r>
            <w:proofErr w:type="spellStart"/>
            <w:r>
              <w:rPr>
                <w:rFonts w:ascii="Times New Roman" w:hAnsi="Times New Roman" w:cs="Times New Roman"/>
                <w:bCs/>
                <w:sz w:val="24"/>
                <w:szCs w:val="24"/>
              </w:rPr>
              <w:t>И.Ф.Шарыгина</w:t>
            </w:r>
            <w:proofErr w:type="spellEnd"/>
            <w:r>
              <w:rPr>
                <w:rFonts w:ascii="Times New Roman" w:hAnsi="Times New Roman" w:cs="Times New Roman"/>
                <w:bCs/>
                <w:sz w:val="24"/>
                <w:szCs w:val="24"/>
              </w:rPr>
              <w:t xml:space="preserve"> и др.</w:t>
            </w: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Л.В. Кузнецова, С.С. Минаева Дидактические материалы по математике для 6 класса, </w:t>
            </w: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С.С. Минаева. Контрольные  работы по математике 6 </w:t>
            </w:r>
            <w:proofErr w:type="spellStart"/>
            <w:r>
              <w:rPr>
                <w:rFonts w:ascii="Times New Roman" w:hAnsi="Times New Roman" w:cs="Times New Roman"/>
                <w:bCs/>
                <w:sz w:val="24"/>
                <w:szCs w:val="24"/>
              </w:rPr>
              <w:t>кл</w:t>
            </w:r>
            <w:proofErr w:type="spellEnd"/>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компьютер, проектор, экран, интерактивная доска</w:t>
            </w: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Комплект чертёжных </w:t>
            </w:r>
            <w:r>
              <w:rPr>
                <w:rFonts w:ascii="Times New Roman" w:hAnsi="Times New Roman" w:cs="Times New Roman"/>
                <w:bCs/>
                <w:sz w:val="24"/>
                <w:szCs w:val="24"/>
              </w:rPr>
              <w:lastRenderedPageBreak/>
              <w:t>инструментов: линейка, угольник.</w:t>
            </w: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Презентации: «Окружность»,  «Касательная к окружности»,  « Две окружности».</w:t>
            </w:r>
          </w:p>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68</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3</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sz w:val="24"/>
                <w:szCs w:val="24"/>
              </w:rPr>
              <w:t>Две окружности на плоскости</w:t>
            </w: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rsidP="0006300D">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4"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color w:val="000000"/>
                <w:sz w:val="24"/>
                <w:szCs w:val="24"/>
              </w:rPr>
            </w:pPr>
            <w:r>
              <w:rPr>
                <w:rFonts w:ascii="Times New Roman" w:hAnsi="Times New Roman" w:cs="Times New Roman"/>
                <w:bCs/>
                <w:sz w:val="24"/>
                <w:szCs w:val="24"/>
              </w:rPr>
              <w:t xml:space="preserve">Распознавать </w:t>
            </w:r>
            <w:r>
              <w:rPr>
                <w:rFonts w:ascii="Times New Roman" w:hAnsi="Times New Roman" w:cs="Times New Roman"/>
                <w:sz w:val="24"/>
                <w:szCs w:val="24"/>
              </w:rPr>
              <w:t xml:space="preserve">различные случаи взаимного расположения двух окружностей, </w:t>
            </w:r>
            <w:r>
              <w:rPr>
                <w:rFonts w:ascii="Times New Roman" w:hAnsi="Times New Roman" w:cs="Times New Roman"/>
                <w:bCs/>
                <w:sz w:val="24"/>
                <w:szCs w:val="24"/>
              </w:rPr>
              <w:t xml:space="preserve">изображать </w:t>
            </w:r>
            <w:r>
              <w:rPr>
                <w:rFonts w:ascii="Times New Roman" w:hAnsi="Times New Roman" w:cs="Times New Roman"/>
                <w:sz w:val="24"/>
                <w:szCs w:val="24"/>
              </w:rPr>
              <w:t xml:space="preserve">их </w:t>
            </w:r>
            <w:r>
              <w:rPr>
                <w:rFonts w:ascii="Times New Roman" w:hAnsi="Times New Roman" w:cs="Times New Roman"/>
                <w:sz w:val="24"/>
                <w:szCs w:val="24"/>
              </w:rPr>
              <w:lastRenderedPageBreak/>
              <w:t xml:space="preserve">с помощью чертёжных инструментов и от руки. </w:t>
            </w:r>
            <w:r>
              <w:rPr>
                <w:rFonts w:ascii="Times New Roman" w:hAnsi="Times New Roman" w:cs="Times New Roman"/>
                <w:bCs/>
                <w:sz w:val="24"/>
                <w:szCs w:val="24"/>
              </w:rPr>
              <w:t xml:space="preserve">Исследовать </w:t>
            </w:r>
            <w:r>
              <w:rPr>
                <w:rFonts w:ascii="Times New Roman" w:hAnsi="Times New Roman" w:cs="Times New Roman"/>
                <w:sz w:val="24"/>
                <w:szCs w:val="24"/>
              </w:rPr>
              <w:t>свойства взаимного расположения прямой и окружности, используя эксперимент, наблюдение, измерение, моделирование. Конструировать алгоритм построения изображений, содержащих две окружности, касающиеся внешним и внутренним образом, строить по алгоритму. Формулировать утверждения о взаимном расположении двух окружностей. Сравнивать различные случаи взаимного расположения двух окружностей</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69</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4</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sz w:val="24"/>
                <w:szCs w:val="24"/>
              </w:rPr>
            </w:pPr>
            <w:r>
              <w:rPr>
                <w:sz w:val="24"/>
                <w:szCs w:val="24"/>
              </w:rPr>
              <w:t>Две окружности на плоскости.</w:t>
            </w:r>
          </w:p>
          <w:p w:rsidR="00340764" w:rsidRDefault="00340764">
            <w:pPr>
              <w:rPr>
                <w:sz w:val="24"/>
                <w:szCs w:val="24"/>
              </w:rPr>
            </w:pPr>
            <w:r>
              <w:rPr>
                <w:sz w:val="24"/>
                <w:szCs w:val="24"/>
              </w:rPr>
              <w:t>Тест № 8. Окружность.</w:t>
            </w:r>
          </w:p>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rsidP="0006300D">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4"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70</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5</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sz w:val="24"/>
                <w:szCs w:val="24"/>
              </w:rPr>
              <w:t>Построение треугольника</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rsidP="0006300D">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4"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Строить треугольник по трём сторонам, </w:t>
            </w:r>
            <w:r>
              <w:rPr>
                <w:rFonts w:ascii="Times New Roman" w:hAnsi="Times New Roman" w:cs="Times New Roman"/>
                <w:bCs/>
                <w:sz w:val="24"/>
                <w:szCs w:val="24"/>
              </w:rPr>
              <w:t xml:space="preserve">описывать </w:t>
            </w:r>
            <w:r>
              <w:rPr>
                <w:rFonts w:ascii="Times New Roman" w:hAnsi="Times New Roman" w:cs="Times New Roman"/>
                <w:sz w:val="24"/>
                <w:szCs w:val="24"/>
              </w:rPr>
              <w:t xml:space="preserve">построение. Формулировать неравенство треугольника. </w:t>
            </w:r>
            <w:r>
              <w:rPr>
                <w:rFonts w:ascii="Times New Roman" w:hAnsi="Times New Roman" w:cs="Times New Roman"/>
                <w:bCs/>
                <w:sz w:val="24"/>
                <w:szCs w:val="24"/>
              </w:rPr>
              <w:t xml:space="preserve">Исследовать </w:t>
            </w:r>
            <w:r>
              <w:rPr>
                <w:rFonts w:ascii="Times New Roman" w:hAnsi="Times New Roman" w:cs="Times New Roman"/>
                <w:sz w:val="24"/>
                <w:szCs w:val="24"/>
              </w:rPr>
              <w:t>возможность построения треугольника по трём сторонам, используя неравенство треугольника</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71</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6</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Решение практических задач.</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rsidP="0006300D">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4"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72</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7</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sz w:val="24"/>
                <w:szCs w:val="24"/>
              </w:rPr>
              <w:t>Контрольная работа за 1 полугодие</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rsidP="0006300D">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4"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sz w:val="24"/>
                <w:szCs w:val="24"/>
              </w:rPr>
            </w:pPr>
            <w:r>
              <w:rPr>
                <w:rFonts w:ascii="Times New Roman" w:eastAsia="Calibri" w:hAnsi="Times New Roman" w:cs="Times New Roman"/>
                <w:bCs/>
                <w:sz w:val="24"/>
                <w:szCs w:val="24"/>
              </w:rPr>
              <w:t>Вычислять значения числовых выражений, содержащих десятичные дроби.</w:t>
            </w:r>
            <w:r>
              <w:rPr>
                <w:rFonts w:ascii="Times New Roman" w:hAnsi="Times New Roman" w:cs="Times New Roman"/>
                <w:bCs/>
                <w:sz w:val="24"/>
                <w:szCs w:val="24"/>
              </w:rPr>
              <w:t xml:space="preserve"> Решать текстовые задачи, содержащие дробные данные.</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73</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8</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sz w:val="24"/>
                <w:szCs w:val="24"/>
              </w:rPr>
              <w:t>Круглые тела</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4"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sz w:val="24"/>
                <w:szCs w:val="24"/>
              </w:rPr>
            </w:pPr>
            <w:proofErr w:type="gramStart"/>
            <w:r>
              <w:rPr>
                <w:rFonts w:ascii="Times New Roman" w:hAnsi="Times New Roman" w:cs="Times New Roman"/>
                <w:bCs/>
                <w:sz w:val="24"/>
                <w:szCs w:val="24"/>
              </w:rPr>
              <w:t xml:space="preserve">Распознавать </w:t>
            </w:r>
            <w:r>
              <w:rPr>
                <w:rFonts w:ascii="Times New Roman" w:hAnsi="Times New Roman" w:cs="Times New Roman"/>
                <w:sz w:val="24"/>
                <w:szCs w:val="24"/>
              </w:rPr>
              <w:t xml:space="preserve">цилиндр, конус, шар, </w:t>
            </w:r>
            <w:r>
              <w:rPr>
                <w:rFonts w:ascii="Times New Roman" w:hAnsi="Times New Roman" w:cs="Times New Roman"/>
                <w:bCs/>
                <w:sz w:val="24"/>
                <w:szCs w:val="24"/>
              </w:rPr>
              <w:t xml:space="preserve">изображать </w:t>
            </w:r>
            <w:r>
              <w:rPr>
                <w:rFonts w:ascii="Times New Roman" w:hAnsi="Times New Roman" w:cs="Times New Roman"/>
                <w:sz w:val="24"/>
                <w:szCs w:val="24"/>
              </w:rPr>
              <w:t xml:space="preserve">их от руки, </w:t>
            </w:r>
            <w:r>
              <w:rPr>
                <w:rFonts w:ascii="Times New Roman" w:hAnsi="Times New Roman" w:cs="Times New Roman"/>
                <w:bCs/>
                <w:sz w:val="24"/>
                <w:szCs w:val="24"/>
              </w:rPr>
              <w:t>моделировать</w:t>
            </w:r>
            <w:r>
              <w:rPr>
                <w:rFonts w:ascii="Times New Roman" w:hAnsi="Times New Roman" w:cs="Times New Roman"/>
                <w:sz w:val="24"/>
                <w:szCs w:val="24"/>
              </w:rPr>
              <w:t xml:space="preserve">, используя бумагу, пластилин, проволоку и т. д. </w:t>
            </w:r>
            <w:r>
              <w:rPr>
                <w:rFonts w:ascii="Times New Roman" w:hAnsi="Times New Roman" w:cs="Times New Roman"/>
                <w:bCs/>
                <w:sz w:val="24"/>
                <w:szCs w:val="24"/>
              </w:rPr>
              <w:t xml:space="preserve">Исследовать </w:t>
            </w:r>
            <w:r>
              <w:rPr>
                <w:rFonts w:ascii="Times New Roman" w:hAnsi="Times New Roman" w:cs="Times New Roman"/>
                <w:sz w:val="24"/>
                <w:szCs w:val="24"/>
              </w:rPr>
              <w:t>свойства круглых тел, используя эксперимент, наблюдение, измерение, моделирование.</w:t>
            </w:r>
            <w:proofErr w:type="gramEnd"/>
            <w:r>
              <w:rPr>
                <w:rFonts w:ascii="Times New Roman" w:hAnsi="Times New Roman" w:cs="Times New Roman"/>
                <w:sz w:val="24"/>
                <w:szCs w:val="24"/>
              </w:rPr>
              <w:t xml:space="preserve"> О</w:t>
            </w:r>
            <w:r>
              <w:rPr>
                <w:rFonts w:ascii="Times New Roman" w:hAnsi="Times New Roman" w:cs="Times New Roman"/>
                <w:bCs/>
                <w:sz w:val="24"/>
                <w:szCs w:val="24"/>
              </w:rPr>
              <w:t xml:space="preserve">писывать их </w:t>
            </w:r>
            <w:r>
              <w:rPr>
                <w:rFonts w:ascii="Times New Roman" w:hAnsi="Times New Roman" w:cs="Times New Roman"/>
                <w:sz w:val="24"/>
                <w:szCs w:val="24"/>
              </w:rPr>
              <w:t xml:space="preserve">свойства. Рассматривать простейшие комбинации тел: куб и шар, цилиндр и шар, куб и цилиндр, пирамида из шаров. </w:t>
            </w:r>
            <w:r>
              <w:rPr>
                <w:rFonts w:ascii="Times New Roman" w:hAnsi="Times New Roman" w:cs="Times New Roman"/>
                <w:bCs/>
                <w:sz w:val="24"/>
                <w:szCs w:val="24"/>
              </w:rPr>
              <w:t xml:space="preserve">Рассматривать </w:t>
            </w:r>
            <w:r>
              <w:rPr>
                <w:rFonts w:ascii="Times New Roman" w:hAnsi="Times New Roman" w:cs="Times New Roman"/>
                <w:sz w:val="24"/>
                <w:szCs w:val="24"/>
              </w:rPr>
              <w:t xml:space="preserve">простейшие сечения круглых тел, получаемые путём предметного или компьютерного моделирования, </w:t>
            </w:r>
            <w:r>
              <w:rPr>
                <w:rFonts w:ascii="Times New Roman" w:hAnsi="Times New Roman" w:cs="Times New Roman"/>
                <w:bCs/>
                <w:sz w:val="24"/>
                <w:szCs w:val="24"/>
              </w:rPr>
              <w:t xml:space="preserve">определять </w:t>
            </w:r>
            <w:r>
              <w:rPr>
                <w:rFonts w:ascii="Times New Roman" w:hAnsi="Times New Roman" w:cs="Times New Roman"/>
                <w:sz w:val="24"/>
                <w:szCs w:val="24"/>
              </w:rPr>
              <w:t>их вид. Распознавать развёртки конуса, цилиндра, моделировать конус и цилиндр из развёрток</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74</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9</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r>
              <w:rPr>
                <w:sz w:val="24"/>
                <w:szCs w:val="24"/>
              </w:rPr>
              <w:t>Обобщение и систематизация знаний по теме «Окружность».</w:t>
            </w: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4"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eastAsia="Calibri" w:hAnsi="Times New Roman" w:cs="Times New Roman"/>
                <w:bCs/>
                <w:sz w:val="24"/>
                <w:szCs w:val="24"/>
              </w:rPr>
              <w:t xml:space="preserve"> Распознавать различные случаи взаимного расположения прямой и окружности, изображать их с помощью чертёжных инструментов. Строить касательную к окружности. Анализировать способ построения касательной к окружности, пошагово заданный рисунками, выполнять построения. Распознать различные случаи взаимного расположения двух окружностей, изображать их с помощью чертёжных инструментов и от руки. Формулировать утверждения о взаимном расположении  двух окружностей. Сравнивать различные случаи взаимного расположения двух окружностей.</w:t>
            </w:r>
          </w:p>
        </w:tc>
      </w:tr>
      <w:tr w:rsidR="00340764" w:rsidTr="00B3291A">
        <w:trPr>
          <w:gridAfter w:val="1"/>
          <w:wAfter w:w="711" w:type="dxa"/>
          <w:cantSplit/>
          <w:trHeight w:val="47"/>
        </w:trPr>
        <w:tc>
          <w:tcPr>
            <w:tcW w:w="15876" w:type="dxa"/>
            <w:gridSpan w:val="8"/>
            <w:tcBorders>
              <w:top w:val="single" w:sz="6" w:space="0" w:color="auto"/>
              <w:left w:val="single" w:sz="6" w:space="0" w:color="auto"/>
              <w:bottom w:val="single" w:sz="6" w:space="0" w:color="auto"/>
              <w:right w:val="single" w:sz="6" w:space="0" w:color="auto"/>
            </w:tcBorders>
            <w:shd w:val="clear" w:color="auto" w:fill="FFFFFF"/>
          </w:tcPr>
          <w:p w:rsidR="00340764" w:rsidRDefault="00340764">
            <w:pPr>
              <w:rPr>
                <w:b/>
                <w:sz w:val="24"/>
                <w:szCs w:val="24"/>
              </w:rPr>
            </w:pPr>
            <w:r>
              <w:rPr>
                <w:b/>
                <w:sz w:val="24"/>
                <w:szCs w:val="24"/>
              </w:rPr>
              <w:t>Глава 6. Отношения и проценты (14 уроков)</w:t>
            </w:r>
          </w:p>
          <w:p w:rsidR="00340764" w:rsidRDefault="00340764">
            <w:pPr>
              <w:spacing w:after="0" w:line="240" w:lineRule="auto"/>
              <w:rPr>
                <w:rFonts w:ascii="Times New Roman" w:hAnsi="Times New Roman" w:cs="Times New Roman"/>
                <w:b/>
                <w:bCs/>
              </w:rPr>
            </w:pPr>
            <w:r>
              <w:rPr>
                <w:rFonts w:ascii="Times New Roman" w:hAnsi="Times New Roman" w:cs="Times New Roman"/>
                <w:b/>
                <w:bCs/>
              </w:rPr>
              <w:t xml:space="preserve">Цели: </w:t>
            </w:r>
          </w:p>
          <w:p w:rsidR="00340764" w:rsidRDefault="00340764">
            <w:pPr>
              <w:spacing w:after="0" w:line="240" w:lineRule="auto"/>
              <w:rPr>
                <w:rFonts w:ascii="Times New Roman" w:hAnsi="Times New Roman" w:cs="Times New Roman"/>
              </w:rPr>
            </w:pPr>
            <w:r>
              <w:rPr>
                <w:rFonts w:ascii="Times New Roman" w:hAnsi="Times New Roman" w:cs="Times New Roman"/>
                <w:b/>
                <w:bCs/>
              </w:rPr>
              <w:t>Личностные</w:t>
            </w:r>
            <w:r>
              <w:rPr>
                <w:rFonts w:ascii="Times New Roman" w:hAnsi="Times New Roman" w:cs="Times New Roman"/>
              </w:rPr>
              <w:t xml:space="preserve">: формировать устойчивую мотивацию к обучению; операционный тип мышления;  умение понимать смысл поставленной  задачи,  внимательность и исполнительскую дисциплину; формировать способность к восприятию математических задач, решений, рассуждений, осуществлять самоконтроль результатов собственной деятельности. </w:t>
            </w:r>
          </w:p>
          <w:p w:rsidR="00340764" w:rsidRDefault="00340764">
            <w:pPr>
              <w:rPr>
                <w:b/>
              </w:rPr>
            </w:pPr>
            <w:proofErr w:type="spellStart"/>
            <w:r>
              <w:rPr>
                <w:rFonts w:ascii="Times New Roman" w:hAnsi="Times New Roman" w:cs="Times New Roman"/>
                <w:b/>
                <w:bCs/>
              </w:rPr>
              <w:t>Метапредметные</w:t>
            </w:r>
            <w:proofErr w:type="spellEnd"/>
            <w:r>
              <w:rPr>
                <w:rFonts w:ascii="Times New Roman" w:hAnsi="Times New Roman" w:cs="Times New Roman"/>
              </w:rPr>
              <w:t xml:space="preserve">: уметь с достаточной полнотой  и точностью выражать свои мысли; выполнять действия по алгоритму; выявлять и использовать аналогии; сопоставлять свою работу с образцами; анализировать условие задачи и выделять необходимую для решения информацию; находить информацию, представленную в неявном виде; группировать объекты по определенным признакам; осуществлять анализ объектов и выделять их существенные характеристики, формировать умение  осознанно выбирать наиболее эффективные способы решения задач, умение устанавливать причинно-следственные связи, строить </w:t>
            </w:r>
            <w:proofErr w:type="gramStart"/>
            <w:r>
              <w:rPr>
                <w:rFonts w:ascii="Times New Roman" w:hAnsi="Times New Roman" w:cs="Times New Roman"/>
              </w:rPr>
              <w:t>логические рассуждения</w:t>
            </w:r>
            <w:proofErr w:type="gramEnd"/>
            <w:r>
              <w:rPr>
                <w:rFonts w:ascii="Times New Roman" w:hAnsi="Times New Roman" w:cs="Times New Roman"/>
              </w:rPr>
              <w:t>, делать выводы.</w:t>
            </w:r>
          </w:p>
          <w:p w:rsidR="00340764" w:rsidRDefault="00340764">
            <w:pPr>
              <w:spacing w:after="0" w:line="240" w:lineRule="auto"/>
              <w:rPr>
                <w:rFonts w:ascii="Times New Roman" w:hAnsi="Times New Roman" w:cs="Times New Roman"/>
                <w:sz w:val="20"/>
                <w:szCs w:val="20"/>
              </w:rPr>
            </w:pPr>
          </w:p>
        </w:tc>
        <w:tc>
          <w:tcPr>
            <w:tcW w:w="1418" w:type="dxa"/>
          </w:tcPr>
          <w:p w:rsidR="00340764" w:rsidRDefault="00340764">
            <w:pPr>
              <w:rPr>
                <w:sz w:val="20"/>
                <w:szCs w:val="20"/>
              </w:rPr>
            </w:pPr>
          </w:p>
        </w:tc>
        <w:tc>
          <w:tcPr>
            <w:tcW w:w="1418" w:type="dxa"/>
          </w:tcPr>
          <w:p w:rsidR="00340764" w:rsidRDefault="00340764">
            <w:pPr>
              <w:rPr>
                <w:sz w:val="20"/>
                <w:szCs w:val="20"/>
              </w:rPr>
            </w:pPr>
          </w:p>
        </w:tc>
        <w:tc>
          <w:tcPr>
            <w:tcW w:w="1418" w:type="dxa"/>
          </w:tcPr>
          <w:p w:rsidR="00340764" w:rsidRDefault="00340764">
            <w:pPr>
              <w:rPr>
                <w:sz w:val="20"/>
                <w:szCs w:val="20"/>
              </w:rPr>
            </w:pPr>
          </w:p>
        </w:tc>
        <w:tc>
          <w:tcPr>
            <w:tcW w:w="1418" w:type="dxa"/>
          </w:tcPr>
          <w:p w:rsidR="00340764" w:rsidRPr="005454E2" w:rsidRDefault="00340764" w:rsidP="0006300D">
            <w:pPr>
              <w:spacing w:after="0"/>
              <w:rPr>
                <w:rFonts w:ascii="Times New Roman" w:hAnsi="Times New Roman" w:cs="Times New Roman"/>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75</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sz w:val="24"/>
                <w:szCs w:val="24"/>
              </w:rPr>
              <w:t>Что такое отношение</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val="restart"/>
            <w:tcBorders>
              <w:top w:val="single" w:sz="4"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учебник «Математика </w:t>
            </w:r>
            <w:r>
              <w:rPr>
                <w:rFonts w:ascii="Times New Roman" w:hAnsi="Times New Roman" w:cs="Times New Roman"/>
                <w:bCs/>
                <w:sz w:val="24"/>
                <w:szCs w:val="24"/>
              </w:rPr>
              <w:lastRenderedPageBreak/>
              <w:t xml:space="preserve">6кл.»  Г.В. Дорофеева, </w:t>
            </w:r>
            <w:proofErr w:type="spellStart"/>
            <w:r>
              <w:rPr>
                <w:rFonts w:ascii="Times New Roman" w:hAnsi="Times New Roman" w:cs="Times New Roman"/>
                <w:bCs/>
                <w:sz w:val="24"/>
                <w:szCs w:val="24"/>
              </w:rPr>
              <w:t>И.Ф.Шарыгина</w:t>
            </w:r>
            <w:proofErr w:type="spellEnd"/>
            <w:r>
              <w:rPr>
                <w:rFonts w:ascii="Times New Roman" w:hAnsi="Times New Roman" w:cs="Times New Roman"/>
                <w:bCs/>
                <w:sz w:val="24"/>
                <w:szCs w:val="24"/>
              </w:rPr>
              <w:t xml:space="preserve"> и др.</w:t>
            </w: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Л.В. Кузнецова, С.С. Минаева Дидактические материалы по математике для 6 класса, </w:t>
            </w: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С.С. Минаева. Контрольные  работы по математике 6 </w:t>
            </w:r>
            <w:proofErr w:type="spellStart"/>
            <w:r>
              <w:rPr>
                <w:rFonts w:ascii="Times New Roman" w:hAnsi="Times New Roman" w:cs="Times New Roman"/>
                <w:bCs/>
                <w:sz w:val="24"/>
                <w:szCs w:val="24"/>
              </w:rPr>
              <w:t>кл</w:t>
            </w:r>
            <w:proofErr w:type="spellEnd"/>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компьютер, проектор, экран, интерактивная доска</w:t>
            </w: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Комплект чертёжных инструментов: линейка, угольник.</w:t>
            </w: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Презентации: « Масштаб»,        « Задачи на проценты».</w:t>
            </w:r>
          </w:p>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Объяснять, что показывает отношение двух </w:t>
            </w:r>
            <w:r>
              <w:rPr>
                <w:rFonts w:ascii="Times New Roman" w:hAnsi="Times New Roman" w:cs="Times New Roman"/>
                <w:sz w:val="24"/>
                <w:szCs w:val="24"/>
              </w:rPr>
              <w:lastRenderedPageBreak/>
              <w:t>чисел, использовать и понимать стандартные обороты речи со словом «отношение». Составлять отношения, объяснять содержательный смысл составленного отношения. Объяснять, как находят отношение одноимённых и разноимённых величин, находить отношения величин. Моделировать отношения величин с помощью рисунков и чертежей. Распознавать проблемы, для решения которых требуется применение понятия отношения, в том числе проблемы из реальной жизни, и решать их. Анализировать взаимосвязь отношений сторон квадратов, их периметров и площадей. Объяснять, что показывает масштаб (карты, плана, чертежа, модели). Применять знания о масштабе для решения задач практического характера. Строить «копии» фигуры в заданном масштабе</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76</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sz w:val="24"/>
                <w:szCs w:val="24"/>
              </w:rPr>
              <w:t>Масштаб.</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77</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3</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sz w:val="24"/>
                <w:szCs w:val="24"/>
              </w:rPr>
              <w:t>Деление в данном отношении</w:t>
            </w: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b/>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sz w:val="24"/>
                <w:szCs w:val="24"/>
              </w:rPr>
            </w:pPr>
            <w:r>
              <w:rPr>
                <w:rFonts w:ascii="Times New Roman" w:hAnsi="Times New Roman" w:cs="Times New Roman"/>
                <w:sz w:val="24"/>
                <w:szCs w:val="24"/>
              </w:rPr>
              <w:t>Решать задачи на деление чисел и величин в данном отношении, в том числе задачи практического характера. Анализировать, как при постоянном периметре меняется  площадь прямоугольника в зависимости от отношения его сторон</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78</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4</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sz w:val="24"/>
                <w:szCs w:val="24"/>
              </w:rPr>
            </w:pPr>
            <w:r>
              <w:rPr>
                <w:sz w:val="24"/>
                <w:szCs w:val="24"/>
              </w:rPr>
              <w:t>Решение  задач на деление величины в данном отношении</w:t>
            </w:r>
          </w:p>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79</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5</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sz w:val="24"/>
                <w:szCs w:val="24"/>
              </w:rPr>
              <w:t xml:space="preserve"> Решение практических  задач.</w:t>
            </w: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80</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6</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tabs>
                <w:tab w:val="left" w:pos="271"/>
              </w:tabs>
              <w:suppressAutoHyphens/>
              <w:spacing w:after="0" w:line="240" w:lineRule="auto"/>
              <w:rPr>
                <w:sz w:val="24"/>
                <w:szCs w:val="24"/>
              </w:rPr>
            </w:pPr>
            <w:r>
              <w:rPr>
                <w:sz w:val="24"/>
                <w:szCs w:val="24"/>
              </w:rPr>
              <w:t>«Главная» задача на проценты.</w:t>
            </w:r>
          </w:p>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Выражать проценты десятичной дробью. Характеризовать доли величины  различными эквивалентными способами — с помощью десятичной или обыкновенной  дроби, процентов. Решать задачи на нахождение нескольких процентов величины, на увеличение (уменьшение) величины на несколько </w:t>
            </w:r>
            <w:r>
              <w:rPr>
                <w:rFonts w:ascii="Times New Roman" w:hAnsi="Times New Roman" w:cs="Times New Roman"/>
                <w:sz w:val="24"/>
                <w:szCs w:val="24"/>
              </w:rPr>
              <w:lastRenderedPageBreak/>
              <w:t>процентов, на нахождение величины по её проценту. Применять понятие процента для решения задач практического содержания, задач  с реальными данными. Выполнять самоконтроль при нахождении процентов величины, используя приёмы прикидки</w:t>
            </w:r>
          </w:p>
          <w:p w:rsidR="00340764" w:rsidRDefault="0034076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81</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7</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tabs>
                <w:tab w:val="left" w:pos="271"/>
              </w:tabs>
              <w:suppressAutoHyphens/>
              <w:spacing w:after="0" w:line="240" w:lineRule="auto"/>
              <w:rPr>
                <w:sz w:val="24"/>
                <w:szCs w:val="24"/>
              </w:rPr>
            </w:pPr>
            <w:r>
              <w:rPr>
                <w:sz w:val="24"/>
                <w:szCs w:val="24"/>
              </w:rPr>
              <w:t>Перевод процента в десятичную дробь.</w:t>
            </w:r>
          </w:p>
          <w:p w:rsidR="00340764" w:rsidRDefault="00340764">
            <w:pPr>
              <w:shd w:val="clear" w:color="auto" w:fill="FFFFFF"/>
              <w:spacing w:after="0" w:line="240" w:lineRule="auto"/>
              <w:rPr>
                <w:rFonts w:ascii="Times New Roman" w:hAnsi="Times New Roman" w:cs="Times New Roman"/>
                <w:b/>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b/>
                <w:iCs/>
                <w:color w:val="000000"/>
                <w:sz w:val="24"/>
                <w:szCs w:val="24"/>
              </w:rPr>
            </w:pPr>
          </w:p>
          <w:p w:rsidR="00340764" w:rsidRDefault="00340764">
            <w:pPr>
              <w:shd w:val="clear" w:color="auto" w:fill="FFFFFF"/>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82</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8</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sz w:val="24"/>
                <w:szCs w:val="24"/>
              </w:rPr>
            </w:pPr>
            <w:r>
              <w:rPr>
                <w:sz w:val="24"/>
                <w:szCs w:val="24"/>
              </w:rPr>
              <w:t>Нахождения числа по его проценту и процента от числа</w:t>
            </w:r>
          </w:p>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83</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9</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napToGrid w:val="0"/>
              <w:rPr>
                <w:sz w:val="24"/>
                <w:szCs w:val="24"/>
              </w:rPr>
            </w:pPr>
            <w:r>
              <w:rPr>
                <w:sz w:val="24"/>
                <w:szCs w:val="24"/>
              </w:rPr>
              <w:t>Основные  задачи на проценты</w:t>
            </w:r>
          </w:p>
          <w:p w:rsidR="00340764" w:rsidRDefault="00340764">
            <w:pPr>
              <w:shd w:val="clear" w:color="auto" w:fill="FFFFFF"/>
              <w:spacing w:after="0" w:line="240" w:lineRule="auto"/>
              <w:rPr>
                <w:rFonts w:ascii="Times New Roman" w:hAnsi="Times New Roman" w:cs="Times New Roman"/>
                <w:iCs/>
                <w:color w:val="000000"/>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84</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10</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rPr>
                <w:sz w:val="24"/>
                <w:szCs w:val="24"/>
              </w:rPr>
            </w:pPr>
            <w:r>
              <w:rPr>
                <w:sz w:val="24"/>
                <w:szCs w:val="24"/>
              </w:rPr>
              <w:t>Нахождения процентного отношения чисел</w:t>
            </w:r>
          </w:p>
          <w:p w:rsidR="00340764" w:rsidRDefault="00340764">
            <w:pPr>
              <w:rPr>
                <w:sz w:val="24"/>
                <w:szCs w:val="24"/>
              </w:rPr>
            </w:pPr>
          </w:p>
          <w:p w:rsidR="00340764" w:rsidRDefault="00340764">
            <w:pPr>
              <w:rPr>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sz w:val="24"/>
                <w:szCs w:val="24"/>
              </w:rPr>
            </w:pPr>
            <w:r>
              <w:rPr>
                <w:rFonts w:ascii="Times New Roman" w:hAnsi="Times New Roman" w:cs="Times New Roman"/>
                <w:sz w:val="24"/>
                <w:szCs w:val="24"/>
              </w:rPr>
              <w:t>Переходить от десятичной дроби к процентам.  Выражать отношение двух величин в процентах. Решать задачи на нахождение процентного отношения двух величин, в том числе с задачи с практическим контекстом, с реальными данными. Анализировать текст задачи, моделировать условие с помощью схем и рисунков, объяснять полученный результат</w:t>
            </w:r>
          </w:p>
          <w:p w:rsidR="00340764" w:rsidRDefault="0034076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85</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11</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tabs>
                <w:tab w:val="left" w:pos="271"/>
                <w:tab w:val="left" w:pos="720"/>
              </w:tabs>
              <w:suppressAutoHyphens/>
              <w:snapToGrid w:val="0"/>
              <w:spacing w:after="0" w:line="240" w:lineRule="auto"/>
              <w:rPr>
                <w:sz w:val="24"/>
                <w:szCs w:val="24"/>
              </w:rPr>
            </w:pPr>
            <w:r>
              <w:rPr>
                <w:sz w:val="24"/>
                <w:szCs w:val="24"/>
              </w:rPr>
              <w:t>Нахождения процентного отношения чисел при решении задач</w:t>
            </w:r>
          </w:p>
          <w:p w:rsidR="00340764" w:rsidRDefault="00340764">
            <w:pPr>
              <w:rPr>
                <w:sz w:val="24"/>
                <w:szCs w:val="24"/>
              </w:rPr>
            </w:pPr>
          </w:p>
          <w:p w:rsidR="00340764" w:rsidRDefault="00340764">
            <w:pPr>
              <w:rPr>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86</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12</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rPr>
                <w:sz w:val="24"/>
                <w:szCs w:val="24"/>
              </w:rPr>
            </w:pPr>
            <w:r>
              <w:rPr>
                <w:sz w:val="24"/>
                <w:szCs w:val="24"/>
              </w:rPr>
              <w:t>Выражение отношения в процентах.</w:t>
            </w:r>
          </w:p>
          <w:p w:rsidR="00340764" w:rsidRDefault="00340764">
            <w:pPr>
              <w:rPr>
                <w:sz w:val="24"/>
                <w:szCs w:val="24"/>
              </w:rPr>
            </w:pPr>
          </w:p>
          <w:p w:rsidR="00340764" w:rsidRDefault="00340764">
            <w:pPr>
              <w:rPr>
                <w:sz w:val="24"/>
                <w:szCs w:val="24"/>
              </w:rPr>
            </w:pPr>
            <w:r>
              <w:rPr>
                <w:sz w:val="24"/>
                <w:szCs w:val="24"/>
              </w:rPr>
              <w:t>Тест №9. Отношения и проценты.</w:t>
            </w:r>
          </w:p>
          <w:p w:rsidR="00340764" w:rsidRDefault="00340764">
            <w:pPr>
              <w:rPr>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87</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13</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sz w:val="24"/>
                <w:szCs w:val="24"/>
              </w:rPr>
              <w:t>Обобщение и систематизация знаний по теме «Отношения и проценты. Окружность».</w:t>
            </w: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line="240" w:lineRule="auto"/>
              <w:rPr>
                <w:rFonts w:ascii="Times New Roman" w:hAnsi="Times New Roman" w:cs="Times New Roman"/>
                <w:sz w:val="24"/>
                <w:szCs w:val="24"/>
              </w:rPr>
            </w:pPr>
            <w:r>
              <w:rPr>
                <w:rFonts w:ascii="Times New Roman" w:eastAsia="Calibri" w:hAnsi="Times New Roman" w:cs="Times New Roman"/>
                <w:bCs/>
                <w:sz w:val="24"/>
                <w:szCs w:val="24"/>
              </w:rPr>
              <w:t>Находить отношение чисел и величин. Решать задачи, связанные с отношением величин, в том числе задачи практического характера. Решать задачи на проценты, в том числе задачи с реальными данными, применяя округление, приёмы прикидки</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88</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14</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sz w:val="24"/>
                <w:szCs w:val="24"/>
              </w:rPr>
              <w:t>Контрольная работа № 4 по теме «Отношения и проценты. Окружность»</w:t>
            </w: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color w:val="000000"/>
                <w:sz w:val="24"/>
                <w:szCs w:val="24"/>
              </w:rPr>
            </w:pPr>
            <w:r>
              <w:rPr>
                <w:rFonts w:ascii="Times New Roman" w:eastAsia="Calibri" w:hAnsi="Times New Roman" w:cs="Times New Roman"/>
                <w:bCs/>
                <w:sz w:val="24"/>
                <w:szCs w:val="24"/>
              </w:rPr>
              <w:t>Находить отношение чисел и величин. Решать задачи, связанные с отношением величин, в том числе задачи практического характера. Решать задачи на проценты, в том числе задачи с реальными данными, применяя округление, приёмы прикидки</w:t>
            </w:r>
          </w:p>
        </w:tc>
      </w:tr>
      <w:tr w:rsidR="00340764" w:rsidTr="0006300D">
        <w:trPr>
          <w:gridAfter w:val="1"/>
          <w:wAfter w:w="711" w:type="dxa"/>
          <w:cantSplit/>
          <w:trHeight w:val="47"/>
        </w:trPr>
        <w:tc>
          <w:tcPr>
            <w:tcW w:w="15876" w:type="dxa"/>
            <w:gridSpan w:val="8"/>
            <w:tcBorders>
              <w:top w:val="single" w:sz="6" w:space="0" w:color="auto"/>
              <w:left w:val="single" w:sz="6" w:space="0" w:color="auto"/>
              <w:bottom w:val="single" w:sz="6" w:space="0" w:color="auto"/>
              <w:right w:val="single" w:sz="6" w:space="0" w:color="auto"/>
            </w:tcBorders>
            <w:shd w:val="clear" w:color="auto" w:fill="FFFFFF"/>
          </w:tcPr>
          <w:p w:rsidR="00340764" w:rsidRDefault="00340764">
            <w:pPr>
              <w:jc w:val="center"/>
              <w:rPr>
                <w:b/>
                <w:sz w:val="24"/>
                <w:szCs w:val="24"/>
              </w:rPr>
            </w:pPr>
            <w:r>
              <w:rPr>
                <w:b/>
                <w:sz w:val="24"/>
                <w:szCs w:val="24"/>
              </w:rPr>
              <w:t>Глава 7. Симметрия (8 уроков)</w:t>
            </w:r>
          </w:p>
          <w:p w:rsidR="00340764" w:rsidRDefault="00340764">
            <w:pPr>
              <w:spacing w:after="0" w:line="240" w:lineRule="auto"/>
              <w:rPr>
                <w:rFonts w:ascii="Times New Roman" w:hAnsi="Times New Roman" w:cs="Times New Roman"/>
                <w:b/>
                <w:bCs/>
              </w:rPr>
            </w:pPr>
            <w:r>
              <w:rPr>
                <w:rFonts w:ascii="Times New Roman" w:hAnsi="Times New Roman" w:cs="Times New Roman"/>
                <w:b/>
                <w:bCs/>
              </w:rPr>
              <w:t xml:space="preserve">Цели: </w:t>
            </w:r>
          </w:p>
          <w:p w:rsidR="00340764" w:rsidRDefault="00340764">
            <w:pPr>
              <w:spacing w:after="0" w:line="240" w:lineRule="auto"/>
            </w:pPr>
            <w:r>
              <w:rPr>
                <w:rFonts w:ascii="Times New Roman" w:hAnsi="Times New Roman" w:cs="Times New Roman"/>
                <w:b/>
                <w:bCs/>
              </w:rPr>
              <w:t>Личностные</w:t>
            </w:r>
            <w:r>
              <w:rPr>
                <w:rFonts w:ascii="Times New Roman" w:hAnsi="Times New Roman" w:cs="Times New Roman"/>
              </w:rPr>
              <w:t xml:space="preserve">: формировать </w:t>
            </w:r>
            <w:r>
              <w:t xml:space="preserve">ответственного отношения к учению, готовности и способности, </w:t>
            </w:r>
            <w:proofErr w:type="gramStart"/>
            <w:r>
              <w:t>обучающихся</w:t>
            </w:r>
            <w:proofErr w:type="gramEnd"/>
            <w:r>
              <w:t xml:space="preserve"> к саморазвитию и самообразованию на основе мотивации к обучению и познанию; формирования коммуникативной компетентности в общении и сотрудничестве со сверстниками, критичности мышления, умения распознавать логически некорректные высказывания, отличать гипотезу от факта;</w:t>
            </w:r>
          </w:p>
          <w:p w:rsidR="00340764" w:rsidRDefault="00340764">
            <w:pPr>
              <w:spacing w:after="0" w:line="240" w:lineRule="auto"/>
            </w:pPr>
            <w:proofErr w:type="spellStart"/>
            <w:r>
              <w:rPr>
                <w:rFonts w:ascii="Times New Roman" w:hAnsi="Times New Roman" w:cs="Times New Roman"/>
                <w:b/>
                <w:bCs/>
              </w:rPr>
              <w:t>Метапредметные</w:t>
            </w:r>
            <w:proofErr w:type="spellEnd"/>
            <w:r>
              <w:rPr>
                <w:rFonts w:ascii="Times New Roman" w:hAnsi="Times New Roman" w:cs="Times New Roman"/>
              </w:rPr>
              <w:t>:</w:t>
            </w:r>
            <w:r>
              <w:t xml:space="preserve">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умения осуществлять контроль по образцу и вносить необходимые коррективы; способности адекватно оценивать правильность или ошибочность выполнения учебной задачи, ее объективную трудность и собственные возможности ее решения;</w:t>
            </w:r>
          </w:p>
          <w:p w:rsidR="00340764" w:rsidRDefault="00340764">
            <w:pPr>
              <w:spacing w:after="0" w:line="240" w:lineRule="auto"/>
              <w:rPr>
                <w:rFonts w:ascii="Times New Roman" w:hAnsi="Times New Roman" w:cs="Times New Roman"/>
                <w:sz w:val="20"/>
                <w:szCs w:val="20"/>
              </w:rPr>
            </w:pPr>
          </w:p>
        </w:tc>
        <w:tc>
          <w:tcPr>
            <w:tcW w:w="1418" w:type="dxa"/>
          </w:tcPr>
          <w:p w:rsidR="00340764" w:rsidRDefault="00340764">
            <w:pPr>
              <w:rPr>
                <w:sz w:val="20"/>
                <w:szCs w:val="20"/>
              </w:rPr>
            </w:pPr>
          </w:p>
        </w:tc>
        <w:tc>
          <w:tcPr>
            <w:tcW w:w="1418" w:type="dxa"/>
          </w:tcPr>
          <w:p w:rsidR="00340764" w:rsidRDefault="00340764">
            <w:pPr>
              <w:rPr>
                <w:sz w:val="20"/>
                <w:szCs w:val="20"/>
              </w:rPr>
            </w:pPr>
          </w:p>
        </w:tc>
        <w:tc>
          <w:tcPr>
            <w:tcW w:w="1418" w:type="dxa"/>
          </w:tcPr>
          <w:p w:rsidR="00340764" w:rsidRDefault="00340764">
            <w:pPr>
              <w:rPr>
                <w:sz w:val="20"/>
                <w:szCs w:val="20"/>
              </w:rPr>
            </w:pPr>
          </w:p>
        </w:tc>
        <w:tc>
          <w:tcPr>
            <w:tcW w:w="1418" w:type="dxa"/>
          </w:tcPr>
          <w:p w:rsidR="00340764" w:rsidRPr="005454E2" w:rsidRDefault="00340764" w:rsidP="0006300D">
            <w:pPr>
              <w:spacing w:after="0"/>
              <w:rPr>
                <w:rFonts w:ascii="Times New Roman" w:hAnsi="Times New Roman" w:cs="Times New Roman"/>
                <w:sz w:val="24"/>
                <w:szCs w:val="24"/>
              </w:rPr>
            </w:pPr>
            <w:r>
              <w:rPr>
                <w:rFonts w:ascii="Times New Roman" w:hAnsi="Times New Roman" w:cs="Times New Roman"/>
                <w:sz w:val="24"/>
                <w:szCs w:val="24"/>
              </w:rPr>
              <w:t>25.01</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89</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rPr>
                <w:sz w:val="24"/>
                <w:szCs w:val="24"/>
              </w:rPr>
            </w:pPr>
            <w:r>
              <w:rPr>
                <w:sz w:val="24"/>
                <w:szCs w:val="24"/>
              </w:rPr>
              <w:t>Анализ контрольной работы. Работа над ошибками.</w:t>
            </w:r>
          </w:p>
          <w:p w:rsidR="00340764" w:rsidRDefault="00340764">
            <w:pPr>
              <w:rPr>
                <w:sz w:val="24"/>
                <w:szCs w:val="24"/>
              </w:rPr>
            </w:pPr>
            <w:r>
              <w:rPr>
                <w:sz w:val="24"/>
                <w:szCs w:val="24"/>
              </w:rPr>
              <w:t>Осевая симметрия.</w:t>
            </w:r>
          </w:p>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val="restart"/>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учебник «Математика 6кл.»  Г.В. Дорофеева, </w:t>
            </w:r>
            <w:proofErr w:type="spellStart"/>
            <w:r>
              <w:rPr>
                <w:rFonts w:ascii="Times New Roman" w:hAnsi="Times New Roman" w:cs="Times New Roman"/>
                <w:bCs/>
                <w:sz w:val="24"/>
                <w:szCs w:val="24"/>
              </w:rPr>
              <w:t>И.Ф.Шарыгина</w:t>
            </w:r>
            <w:proofErr w:type="spellEnd"/>
            <w:r>
              <w:rPr>
                <w:rFonts w:ascii="Times New Roman" w:hAnsi="Times New Roman" w:cs="Times New Roman"/>
                <w:bCs/>
                <w:sz w:val="24"/>
                <w:szCs w:val="24"/>
              </w:rPr>
              <w:t xml:space="preserve"> и др.</w:t>
            </w: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Л.В. Кузнецова, С.С. Минаева Дидактические </w:t>
            </w:r>
            <w:r>
              <w:rPr>
                <w:rFonts w:ascii="Times New Roman" w:hAnsi="Times New Roman" w:cs="Times New Roman"/>
                <w:bCs/>
                <w:sz w:val="24"/>
                <w:szCs w:val="24"/>
              </w:rPr>
              <w:lastRenderedPageBreak/>
              <w:t xml:space="preserve">материалы по математике для 6 класса, </w:t>
            </w: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С.С. Минаева. Контрольные  работы по математике 6 </w:t>
            </w:r>
            <w:proofErr w:type="spellStart"/>
            <w:r>
              <w:rPr>
                <w:rFonts w:ascii="Times New Roman" w:hAnsi="Times New Roman" w:cs="Times New Roman"/>
                <w:bCs/>
                <w:sz w:val="24"/>
                <w:szCs w:val="24"/>
              </w:rPr>
              <w:t>кл</w:t>
            </w:r>
            <w:proofErr w:type="spellEnd"/>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компьютер, проектор, экран, интерактивная доска</w:t>
            </w: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Комплект чертёжных инструментов: линейка, угольник.</w:t>
            </w: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Презентации: « Осевая симметрии», «Центральная симметрия».</w:t>
            </w:r>
          </w:p>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color w:val="000000"/>
                <w:sz w:val="24"/>
                <w:szCs w:val="24"/>
              </w:rPr>
            </w:pPr>
            <w:proofErr w:type="gramStart"/>
            <w:r>
              <w:rPr>
                <w:rFonts w:ascii="Times New Roman" w:hAnsi="Times New Roman" w:cs="Times New Roman"/>
                <w:bCs/>
                <w:sz w:val="24"/>
                <w:szCs w:val="24"/>
              </w:rPr>
              <w:lastRenderedPageBreak/>
              <w:t xml:space="preserve">Распознавать  </w:t>
            </w:r>
            <w:r>
              <w:rPr>
                <w:rFonts w:ascii="Times New Roman" w:hAnsi="Times New Roman" w:cs="Times New Roman"/>
                <w:sz w:val="24"/>
                <w:szCs w:val="24"/>
              </w:rPr>
              <w:t>плоские фигуры, симметричные относительно прямой.</w:t>
            </w:r>
            <w:proofErr w:type="gramEnd"/>
            <w:r>
              <w:rPr>
                <w:rFonts w:ascii="Times New Roman" w:hAnsi="Times New Roman" w:cs="Times New Roman"/>
                <w:sz w:val="24"/>
                <w:szCs w:val="24"/>
              </w:rPr>
              <w:t xml:space="preserve"> Вырезать из бумаги две фигуры, симметричные относительно прямой. </w:t>
            </w:r>
            <w:r>
              <w:rPr>
                <w:rFonts w:ascii="Times New Roman" w:hAnsi="Times New Roman" w:cs="Times New Roman"/>
                <w:bCs/>
                <w:sz w:val="24"/>
                <w:szCs w:val="24"/>
              </w:rPr>
              <w:t xml:space="preserve">Строить </w:t>
            </w:r>
            <w:r>
              <w:rPr>
                <w:rFonts w:ascii="Times New Roman" w:hAnsi="Times New Roman" w:cs="Times New Roman"/>
                <w:sz w:val="24"/>
                <w:szCs w:val="24"/>
              </w:rPr>
              <w:t xml:space="preserve">с помощью инструментов фигуру (отрезок, ломаную, треугольник, прямоугольник, окружность), симметричную </w:t>
            </w:r>
            <w:r>
              <w:rPr>
                <w:rFonts w:ascii="Times New Roman" w:hAnsi="Times New Roman" w:cs="Times New Roman"/>
                <w:sz w:val="24"/>
                <w:szCs w:val="24"/>
              </w:rPr>
              <w:lastRenderedPageBreak/>
              <w:t xml:space="preserve">данной относительно прямой, </w:t>
            </w:r>
            <w:r>
              <w:rPr>
                <w:rFonts w:ascii="Times New Roman" w:hAnsi="Times New Roman" w:cs="Times New Roman"/>
                <w:bCs/>
                <w:sz w:val="24"/>
                <w:szCs w:val="24"/>
              </w:rPr>
              <w:t xml:space="preserve">изображать </w:t>
            </w:r>
            <w:r>
              <w:rPr>
                <w:rFonts w:ascii="Times New Roman" w:hAnsi="Times New Roman" w:cs="Times New Roman"/>
                <w:sz w:val="24"/>
                <w:szCs w:val="24"/>
              </w:rPr>
              <w:t xml:space="preserve">от руки. </w:t>
            </w:r>
            <w:r>
              <w:rPr>
                <w:rFonts w:ascii="Times New Roman" w:hAnsi="Times New Roman" w:cs="Times New Roman"/>
                <w:bCs/>
                <w:sz w:val="24"/>
                <w:szCs w:val="24"/>
              </w:rPr>
              <w:t xml:space="preserve">Проводить </w:t>
            </w:r>
            <w:proofErr w:type="gramStart"/>
            <w:r>
              <w:rPr>
                <w:rFonts w:ascii="Times New Roman" w:hAnsi="Times New Roman" w:cs="Times New Roman"/>
                <w:bCs/>
                <w:sz w:val="24"/>
                <w:szCs w:val="24"/>
              </w:rPr>
              <w:t>прямую</w:t>
            </w:r>
            <w:proofErr w:type="gramEnd"/>
            <w:r>
              <w:rPr>
                <w:rFonts w:ascii="Times New Roman" w:hAnsi="Times New Roman" w:cs="Times New Roman"/>
                <w:bCs/>
                <w:sz w:val="24"/>
                <w:szCs w:val="24"/>
              </w:rPr>
              <w:t xml:space="preserve">, относительно которой две фигуры симметричны. Конструировать </w:t>
            </w:r>
            <w:r>
              <w:rPr>
                <w:rFonts w:ascii="Times New Roman" w:hAnsi="Times New Roman" w:cs="Times New Roman"/>
                <w:sz w:val="24"/>
                <w:szCs w:val="24"/>
              </w:rPr>
              <w:t xml:space="preserve">орнаменты и паркеты, используя свойство симметрии. Формулировать свойства двух фигур, симметричных относительно </w:t>
            </w:r>
            <w:proofErr w:type="gramStart"/>
            <w:r>
              <w:rPr>
                <w:rFonts w:ascii="Times New Roman" w:hAnsi="Times New Roman" w:cs="Times New Roman"/>
                <w:sz w:val="24"/>
                <w:szCs w:val="24"/>
              </w:rPr>
              <w:t>прямой</w:t>
            </w:r>
            <w:proofErr w:type="gramEnd"/>
            <w:r>
              <w:rPr>
                <w:rFonts w:ascii="Times New Roman" w:hAnsi="Times New Roman" w:cs="Times New Roman"/>
                <w:sz w:val="24"/>
                <w:szCs w:val="24"/>
              </w:rPr>
              <w:t xml:space="preserve">. </w:t>
            </w:r>
            <w:r>
              <w:rPr>
                <w:rFonts w:ascii="Times New Roman" w:hAnsi="Times New Roman" w:cs="Times New Roman"/>
                <w:bCs/>
                <w:sz w:val="24"/>
                <w:szCs w:val="24"/>
              </w:rPr>
              <w:t xml:space="preserve">Исследовать </w:t>
            </w:r>
            <w:r>
              <w:rPr>
                <w:rFonts w:ascii="Times New Roman" w:hAnsi="Times New Roman" w:cs="Times New Roman"/>
                <w:sz w:val="24"/>
                <w:szCs w:val="24"/>
              </w:rPr>
              <w:t>свойства фигур, симметричных относительно плоскости, используя эксперимент, наблюдение, моделирование. Опи</w:t>
            </w:r>
            <w:r>
              <w:rPr>
                <w:rFonts w:ascii="Times New Roman" w:hAnsi="Times New Roman" w:cs="Times New Roman"/>
                <w:bCs/>
                <w:sz w:val="24"/>
                <w:szCs w:val="24"/>
              </w:rPr>
              <w:t xml:space="preserve">сывать их </w:t>
            </w:r>
            <w:r>
              <w:rPr>
                <w:rFonts w:ascii="Times New Roman" w:hAnsi="Times New Roman" w:cs="Times New Roman"/>
                <w:sz w:val="24"/>
                <w:szCs w:val="24"/>
              </w:rPr>
              <w:t>свойства</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90</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rPr>
                <w:sz w:val="24"/>
                <w:szCs w:val="24"/>
              </w:rPr>
            </w:pPr>
            <w:r>
              <w:rPr>
                <w:sz w:val="24"/>
                <w:szCs w:val="24"/>
              </w:rPr>
              <w:t>Построение симметричных точек симметричных  фигур.</w:t>
            </w:r>
          </w:p>
          <w:p w:rsidR="00340764" w:rsidRDefault="00340764">
            <w:pPr>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91</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3</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sz w:val="24"/>
                <w:szCs w:val="24"/>
              </w:rPr>
              <w:t>Ось симметрии фигуры</w:t>
            </w: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color w:val="000000"/>
                <w:sz w:val="24"/>
                <w:szCs w:val="24"/>
              </w:rPr>
            </w:pPr>
            <w:r>
              <w:rPr>
                <w:rFonts w:ascii="Times New Roman" w:hAnsi="Times New Roman" w:cs="Times New Roman"/>
                <w:bCs/>
                <w:sz w:val="24"/>
                <w:szCs w:val="24"/>
              </w:rPr>
              <w:t xml:space="preserve">Находить </w:t>
            </w:r>
            <w:r>
              <w:rPr>
                <w:rFonts w:ascii="Times New Roman" w:hAnsi="Times New Roman" w:cs="Times New Roman"/>
                <w:sz w:val="24"/>
                <w:szCs w:val="24"/>
              </w:rPr>
              <w:t xml:space="preserve">в окружающем мире плоские и пространственные симметричные фигуры. </w:t>
            </w:r>
            <w:r>
              <w:rPr>
                <w:rFonts w:ascii="Times New Roman" w:hAnsi="Times New Roman" w:cs="Times New Roman"/>
                <w:bCs/>
                <w:sz w:val="24"/>
                <w:szCs w:val="24"/>
              </w:rPr>
              <w:t xml:space="preserve">Распознавать </w:t>
            </w:r>
            <w:r>
              <w:rPr>
                <w:rFonts w:ascii="Times New Roman" w:hAnsi="Times New Roman" w:cs="Times New Roman"/>
                <w:sz w:val="24"/>
                <w:szCs w:val="24"/>
              </w:rPr>
              <w:t>фигуры, имеющие ось симметрии. Вырезать их из бумаги, и</w:t>
            </w:r>
            <w:r>
              <w:rPr>
                <w:rFonts w:ascii="Times New Roman" w:hAnsi="Times New Roman" w:cs="Times New Roman"/>
                <w:bCs/>
                <w:sz w:val="24"/>
                <w:szCs w:val="24"/>
              </w:rPr>
              <w:t xml:space="preserve">зображать </w:t>
            </w:r>
            <w:r>
              <w:rPr>
                <w:rFonts w:ascii="Times New Roman" w:hAnsi="Times New Roman" w:cs="Times New Roman"/>
                <w:sz w:val="24"/>
                <w:szCs w:val="24"/>
              </w:rPr>
              <w:t xml:space="preserve">от руки и с помощью инструментов. </w:t>
            </w:r>
            <w:r>
              <w:rPr>
                <w:rFonts w:ascii="Times New Roman" w:hAnsi="Times New Roman" w:cs="Times New Roman"/>
                <w:bCs/>
                <w:sz w:val="24"/>
                <w:szCs w:val="24"/>
              </w:rPr>
              <w:t xml:space="preserve">Проводить </w:t>
            </w:r>
            <w:r>
              <w:rPr>
                <w:rFonts w:ascii="Times New Roman" w:hAnsi="Times New Roman" w:cs="Times New Roman"/>
                <w:sz w:val="24"/>
                <w:szCs w:val="24"/>
              </w:rPr>
              <w:t xml:space="preserve">ось симметрии фигуры. Формулировать свойства равнобедренного и равностороннего треугольников, прямоугольника, квадрата, круга, связанные с осевой симметрией. Формулировать свойства параллелепипеда, куба, конуса, цилиндра, шара, связанные с симметрией относительно плоскости. </w:t>
            </w:r>
            <w:r>
              <w:rPr>
                <w:rFonts w:ascii="Times New Roman" w:hAnsi="Times New Roman" w:cs="Times New Roman"/>
                <w:bCs/>
                <w:sz w:val="24"/>
                <w:szCs w:val="24"/>
              </w:rPr>
              <w:t>Конструировать фигуры</w:t>
            </w:r>
            <w:r>
              <w:rPr>
                <w:rFonts w:ascii="Times New Roman" w:hAnsi="Times New Roman" w:cs="Times New Roman"/>
                <w:sz w:val="24"/>
                <w:szCs w:val="24"/>
              </w:rPr>
              <w:t>, используя свойство симметрии, в том числе с помощью компьютерных программ</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92</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4</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sz w:val="24"/>
                <w:szCs w:val="24"/>
              </w:rPr>
            </w:pPr>
          </w:p>
          <w:p w:rsidR="00340764" w:rsidRDefault="00340764">
            <w:pPr>
              <w:shd w:val="clear" w:color="auto" w:fill="FFFFFF"/>
              <w:spacing w:after="0" w:line="240" w:lineRule="auto"/>
              <w:rPr>
                <w:rFonts w:ascii="Times New Roman" w:hAnsi="Times New Roman" w:cs="Times New Roman"/>
                <w:b/>
                <w:sz w:val="24"/>
                <w:szCs w:val="24"/>
              </w:rPr>
            </w:pPr>
            <w:r>
              <w:rPr>
                <w:sz w:val="24"/>
                <w:szCs w:val="24"/>
              </w:rPr>
              <w:t>Ось симметрии фигуры. Решение практических задач.</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93</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5</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rPr>
                <w:sz w:val="24"/>
                <w:szCs w:val="24"/>
              </w:rPr>
            </w:pPr>
            <w:r>
              <w:rPr>
                <w:sz w:val="24"/>
                <w:szCs w:val="24"/>
              </w:rPr>
              <w:t>Обобщение и систематизация знаний по теме «Ось симметрии».</w:t>
            </w:r>
          </w:p>
          <w:p w:rsidR="00340764" w:rsidRDefault="00340764">
            <w:pPr>
              <w:shd w:val="clear" w:color="auto" w:fill="FFFFFF"/>
              <w:spacing w:after="0" w:line="240" w:lineRule="auto"/>
              <w:rPr>
                <w:sz w:val="24"/>
                <w:szCs w:val="24"/>
              </w:rPr>
            </w:pPr>
          </w:p>
          <w:p w:rsidR="00340764" w:rsidRDefault="00340764">
            <w:pPr>
              <w:shd w:val="clear" w:color="auto" w:fill="FFFFFF"/>
              <w:spacing w:after="0" w:line="240" w:lineRule="auto"/>
              <w:rPr>
                <w:rFonts w:ascii="Times New Roman" w:hAnsi="Times New Roman" w:cs="Times New Roman"/>
                <w:b/>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b/>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color w:val="000000"/>
                <w:sz w:val="24"/>
                <w:szCs w:val="24"/>
              </w:rPr>
            </w:pPr>
            <w:r>
              <w:rPr>
                <w:rFonts w:ascii="Times New Roman" w:hAnsi="Times New Roman" w:cs="Times New Roman"/>
                <w:bCs/>
                <w:sz w:val="24"/>
                <w:szCs w:val="24"/>
              </w:rPr>
              <w:t xml:space="preserve">Распознавать </w:t>
            </w:r>
            <w:r>
              <w:rPr>
                <w:rFonts w:ascii="Times New Roman" w:hAnsi="Times New Roman" w:cs="Times New Roman"/>
                <w:sz w:val="24"/>
                <w:szCs w:val="24"/>
              </w:rPr>
              <w:t xml:space="preserve">плоские фигуры, симметричные относительно точки. </w:t>
            </w:r>
            <w:r>
              <w:rPr>
                <w:rFonts w:ascii="Times New Roman" w:hAnsi="Times New Roman" w:cs="Times New Roman"/>
                <w:bCs/>
                <w:sz w:val="24"/>
                <w:szCs w:val="24"/>
              </w:rPr>
              <w:t xml:space="preserve">Строить </w:t>
            </w:r>
            <w:r>
              <w:rPr>
                <w:rFonts w:ascii="Times New Roman" w:hAnsi="Times New Roman" w:cs="Times New Roman"/>
                <w:sz w:val="24"/>
                <w:szCs w:val="24"/>
              </w:rPr>
              <w:t xml:space="preserve">фигуру, симметричную данной относительно точки, с помощью инструментов, достраивать, </w:t>
            </w:r>
            <w:r>
              <w:rPr>
                <w:rFonts w:ascii="Times New Roman" w:hAnsi="Times New Roman" w:cs="Times New Roman"/>
                <w:bCs/>
                <w:sz w:val="24"/>
                <w:szCs w:val="24"/>
              </w:rPr>
              <w:t xml:space="preserve">изображать </w:t>
            </w:r>
            <w:r>
              <w:rPr>
                <w:rFonts w:ascii="Times New Roman" w:hAnsi="Times New Roman" w:cs="Times New Roman"/>
                <w:sz w:val="24"/>
                <w:szCs w:val="24"/>
              </w:rPr>
              <w:t xml:space="preserve">от руки. Находить центр симметрии </w:t>
            </w:r>
            <w:r>
              <w:rPr>
                <w:rFonts w:ascii="Times New Roman" w:hAnsi="Times New Roman" w:cs="Times New Roman"/>
                <w:sz w:val="24"/>
                <w:szCs w:val="24"/>
              </w:rPr>
              <w:lastRenderedPageBreak/>
              <w:t xml:space="preserve">фигуры, конфигурации. </w:t>
            </w:r>
            <w:r>
              <w:rPr>
                <w:rFonts w:ascii="Times New Roman" w:hAnsi="Times New Roman" w:cs="Times New Roman"/>
                <w:bCs/>
                <w:sz w:val="24"/>
                <w:szCs w:val="24"/>
              </w:rPr>
              <w:t xml:space="preserve">Конструировать </w:t>
            </w:r>
            <w:r>
              <w:rPr>
                <w:rFonts w:ascii="Times New Roman" w:hAnsi="Times New Roman" w:cs="Times New Roman"/>
                <w:sz w:val="24"/>
                <w:szCs w:val="24"/>
              </w:rPr>
              <w:t>орнаменты и паркеты, используя свойство симметрии, в том числе с помощью компьютерных программ. Формулировать свойства фигур, симметричных относительно точки.</w:t>
            </w:r>
            <w:r>
              <w:rPr>
                <w:rFonts w:ascii="Times New Roman" w:hAnsi="Times New Roman" w:cs="Times New Roman"/>
                <w:bCs/>
                <w:sz w:val="24"/>
                <w:szCs w:val="24"/>
              </w:rPr>
              <w:t xml:space="preserve"> Исследовать </w:t>
            </w:r>
            <w:r>
              <w:rPr>
                <w:rFonts w:ascii="Times New Roman" w:hAnsi="Times New Roman" w:cs="Times New Roman"/>
                <w:sz w:val="24"/>
                <w:szCs w:val="24"/>
              </w:rPr>
              <w:t xml:space="preserve">свойства фигур, имеющих ось и центр симметрии, используя эксперимент, наблюдение, измерение, моделирование. Выдвигать гипотезы, формулировать, обосновывать, опровергать с помощью </w:t>
            </w:r>
            <w:proofErr w:type="spellStart"/>
            <w:r>
              <w:rPr>
                <w:rFonts w:ascii="Times New Roman" w:hAnsi="Times New Roman" w:cs="Times New Roman"/>
                <w:sz w:val="24"/>
                <w:szCs w:val="24"/>
              </w:rPr>
              <w:t>контрпримеров</w:t>
            </w:r>
            <w:proofErr w:type="spellEnd"/>
            <w:r>
              <w:rPr>
                <w:rFonts w:ascii="Times New Roman" w:hAnsi="Times New Roman" w:cs="Times New Roman"/>
                <w:sz w:val="24"/>
                <w:szCs w:val="24"/>
              </w:rPr>
              <w:t xml:space="preserve"> утверждения об осевой и центральной симметрии фигур</w:t>
            </w:r>
          </w:p>
        </w:tc>
      </w:tr>
      <w:tr w:rsidR="00340764" w:rsidTr="00B3291A">
        <w:trPr>
          <w:gridAfter w:val="5"/>
          <w:wAfter w:w="6383" w:type="dxa"/>
          <w:cantSplit/>
          <w:trHeight w:val="382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94</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6</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rPr>
                <w:sz w:val="24"/>
                <w:szCs w:val="24"/>
              </w:rPr>
            </w:pPr>
          </w:p>
          <w:p w:rsidR="00340764" w:rsidRDefault="00340764">
            <w:pPr>
              <w:rPr>
                <w:sz w:val="24"/>
                <w:szCs w:val="24"/>
              </w:rPr>
            </w:pPr>
            <w:r>
              <w:rPr>
                <w:sz w:val="24"/>
                <w:szCs w:val="24"/>
              </w:rPr>
              <w:t>Центральная симметрия</w:t>
            </w:r>
          </w:p>
          <w:p w:rsidR="00340764" w:rsidRDefault="00340764">
            <w:pPr>
              <w:shd w:val="clear" w:color="auto" w:fill="FFFFFF"/>
              <w:spacing w:after="0" w:line="240" w:lineRule="auto"/>
              <w:rPr>
                <w:rFonts w:ascii="Times New Roman" w:hAnsi="Times New Roman" w:cs="Times New Roman"/>
                <w:b/>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95</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7</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rPr>
                <w:sz w:val="24"/>
                <w:szCs w:val="24"/>
              </w:rPr>
            </w:pPr>
          </w:p>
          <w:p w:rsidR="00340764" w:rsidRDefault="00340764">
            <w:pPr>
              <w:shd w:val="clear" w:color="auto" w:fill="FFFFFF"/>
              <w:spacing w:after="0" w:line="240" w:lineRule="auto"/>
              <w:rPr>
                <w:sz w:val="24"/>
                <w:szCs w:val="24"/>
              </w:rPr>
            </w:pPr>
            <w:r>
              <w:rPr>
                <w:sz w:val="24"/>
                <w:szCs w:val="24"/>
              </w:rPr>
              <w:t>Центральная симметрия.</w:t>
            </w:r>
          </w:p>
          <w:p w:rsidR="00340764" w:rsidRDefault="00340764">
            <w:pPr>
              <w:rPr>
                <w:sz w:val="24"/>
                <w:szCs w:val="24"/>
              </w:rPr>
            </w:pPr>
            <w:r>
              <w:rPr>
                <w:sz w:val="24"/>
                <w:szCs w:val="24"/>
              </w:rPr>
              <w:t>Тест 10. Симметрия.</w:t>
            </w:r>
          </w:p>
          <w:p w:rsidR="00340764" w:rsidRDefault="00340764">
            <w:pPr>
              <w:shd w:val="clear" w:color="auto" w:fill="FFFFFF"/>
              <w:spacing w:after="0" w:line="240" w:lineRule="auto"/>
              <w:rPr>
                <w:rFonts w:ascii="Times New Roman" w:hAnsi="Times New Roman" w:cs="Times New Roman"/>
                <w:b/>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color w:val="000000"/>
                <w:sz w:val="24"/>
                <w:szCs w:val="24"/>
              </w:rPr>
            </w:pPr>
            <w:r>
              <w:rPr>
                <w:rFonts w:ascii="Times New Roman" w:eastAsia="Calibri" w:hAnsi="Times New Roman" w:cs="Times New Roman"/>
                <w:bCs/>
                <w:sz w:val="24"/>
                <w:szCs w:val="24"/>
              </w:rPr>
              <w:t>Конструировать орнаменты и паркеты, используя свойство симметрии, в том числе с помощью компьютерных программ. 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96</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8</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rPr>
                <w:sz w:val="24"/>
                <w:szCs w:val="24"/>
              </w:rPr>
            </w:pPr>
            <w:r>
              <w:rPr>
                <w:sz w:val="24"/>
                <w:szCs w:val="24"/>
              </w:rPr>
              <w:t>Обобщение и систематизация знаний по теме «Симметрия».</w:t>
            </w:r>
          </w:p>
          <w:p w:rsidR="00340764" w:rsidRDefault="00340764">
            <w:pPr>
              <w:rPr>
                <w:sz w:val="24"/>
                <w:szCs w:val="24"/>
              </w:rPr>
            </w:pPr>
          </w:p>
          <w:p w:rsidR="00340764" w:rsidRDefault="00340764">
            <w:pPr>
              <w:shd w:val="clear" w:color="auto" w:fill="FFFFFF"/>
              <w:spacing w:after="0" w:line="240" w:lineRule="auto"/>
              <w:rPr>
                <w:rFonts w:ascii="Times New Roman" w:hAnsi="Times New Roman" w:cs="Times New Roman"/>
                <w:b/>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4"/>
                <w:szCs w:val="24"/>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color w:val="000000"/>
                <w:sz w:val="24"/>
                <w:szCs w:val="24"/>
              </w:rPr>
            </w:pPr>
            <w:r>
              <w:rPr>
                <w:rFonts w:ascii="Times New Roman" w:eastAsia="Calibri" w:hAnsi="Times New Roman" w:cs="Times New Roman"/>
                <w:bCs/>
                <w:sz w:val="24"/>
                <w:szCs w:val="24"/>
              </w:rPr>
              <w:t>Конструировать орнаменты и паркеты, используя свойство симметрии, в том числе с помощью компьютерных программ. 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w:t>
            </w:r>
          </w:p>
        </w:tc>
      </w:tr>
      <w:tr w:rsidR="00340764" w:rsidTr="0006300D">
        <w:trPr>
          <w:gridAfter w:val="1"/>
          <w:wAfter w:w="711" w:type="dxa"/>
          <w:cantSplit/>
          <w:trHeight w:val="2530"/>
        </w:trPr>
        <w:tc>
          <w:tcPr>
            <w:tcW w:w="15876" w:type="dxa"/>
            <w:gridSpan w:val="8"/>
            <w:tcBorders>
              <w:top w:val="single" w:sz="6" w:space="0" w:color="auto"/>
              <w:left w:val="single" w:sz="6" w:space="0" w:color="auto"/>
              <w:bottom w:val="single" w:sz="6" w:space="0" w:color="auto"/>
              <w:right w:val="single" w:sz="6" w:space="0" w:color="auto"/>
            </w:tcBorders>
            <w:shd w:val="clear" w:color="auto" w:fill="FFFFFF"/>
          </w:tcPr>
          <w:p w:rsidR="00340764" w:rsidRDefault="00340764">
            <w:pPr>
              <w:rPr>
                <w:sz w:val="24"/>
                <w:szCs w:val="24"/>
              </w:rPr>
            </w:pPr>
            <w:r>
              <w:rPr>
                <w:b/>
                <w:sz w:val="24"/>
                <w:szCs w:val="24"/>
              </w:rPr>
              <w:lastRenderedPageBreak/>
              <w:t>Глава 8. Выражения, формулы, уравнения (15 уроков)</w:t>
            </w:r>
          </w:p>
          <w:p w:rsidR="00340764" w:rsidRDefault="00340764">
            <w:pPr>
              <w:spacing w:after="0" w:line="240" w:lineRule="auto"/>
              <w:rPr>
                <w:rFonts w:ascii="Times New Roman" w:hAnsi="Times New Roman" w:cs="Times New Roman"/>
                <w:b/>
                <w:bCs/>
              </w:rPr>
            </w:pPr>
            <w:r>
              <w:rPr>
                <w:rFonts w:ascii="Times New Roman" w:hAnsi="Times New Roman" w:cs="Times New Roman"/>
                <w:b/>
                <w:iCs/>
                <w:color w:val="000000"/>
              </w:rPr>
              <w:t>Цели:</w:t>
            </w:r>
            <w:r>
              <w:rPr>
                <w:rFonts w:ascii="Times New Roman" w:hAnsi="Times New Roman" w:cs="Times New Roman"/>
                <w:b/>
                <w:bCs/>
              </w:rPr>
              <w:t xml:space="preserve"> </w:t>
            </w:r>
          </w:p>
          <w:p w:rsidR="00340764" w:rsidRDefault="00340764">
            <w:pPr>
              <w:spacing w:after="0" w:line="240" w:lineRule="auto"/>
              <w:rPr>
                <w:rFonts w:ascii="Times New Roman" w:hAnsi="Times New Roman" w:cs="Times New Roman"/>
              </w:rPr>
            </w:pPr>
            <w:r>
              <w:rPr>
                <w:rFonts w:ascii="Times New Roman" w:hAnsi="Times New Roman" w:cs="Times New Roman"/>
                <w:b/>
                <w:bCs/>
              </w:rPr>
              <w:t xml:space="preserve">Личностные: </w:t>
            </w:r>
            <w:r>
              <w:rPr>
                <w:rFonts w:ascii="Times New Roman" w:hAnsi="Times New Roman" w:cs="Times New Roman"/>
              </w:rPr>
              <w:t xml:space="preserve">формировать 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Pr>
                <w:rFonts w:ascii="Times New Roman" w:hAnsi="Times New Roman" w:cs="Times New Roman"/>
              </w:rPr>
              <w:t>контрпример</w:t>
            </w:r>
            <w:proofErr w:type="spellEnd"/>
            <w:r>
              <w:rPr>
                <w:rFonts w:ascii="Times New Roman" w:hAnsi="Times New Roman" w:cs="Times New Roman"/>
              </w:rPr>
              <w:t>, формировать креативность мышления, находчивость, инициативность при решении математических задач.</w:t>
            </w:r>
          </w:p>
          <w:p w:rsidR="00340764" w:rsidRDefault="00340764">
            <w:pPr>
              <w:spacing w:after="0" w:line="240" w:lineRule="auto"/>
              <w:rPr>
                <w:rFonts w:ascii="Times New Roman" w:hAnsi="Times New Roman" w:cs="Times New Roman"/>
                <w:b/>
                <w:color w:val="000000"/>
              </w:rPr>
            </w:pPr>
            <w:proofErr w:type="spellStart"/>
            <w:r>
              <w:rPr>
                <w:rFonts w:ascii="Times New Roman" w:hAnsi="Times New Roman" w:cs="Times New Roman"/>
                <w:b/>
                <w:bCs/>
              </w:rPr>
              <w:t>Метапредметные</w:t>
            </w:r>
            <w:proofErr w:type="spellEnd"/>
            <w:r>
              <w:rPr>
                <w:rFonts w:ascii="Times New Roman" w:hAnsi="Times New Roman" w:cs="Times New Roman"/>
                <w:b/>
                <w:bCs/>
              </w:rPr>
              <w:t>:</w:t>
            </w:r>
            <w:r>
              <w:rPr>
                <w:rFonts w:ascii="Times New Roman" w:hAnsi="Times New Roman" w:cs="Times New Roman"/>
              </w:rPr>
              <w:t xml:space="preserve"> осуществлять контроль правильности своих действий; формировать навыки применения полученных знаний в быту, например, вычислять периметр объектов в формуле треугольника и многоугольника при решении бытовых задач,  формировать способность адекватно оценивать правильность или ошибочность выполнения поставленной задачи, ее объективную трудность и собственные возможности ее решения.</w:t>
            </w:r>
          </w:p>
          <w:p w:rsidR="00340764" w:rsidRDefault="00340764">
            <w:pPr>
              <w:spacing w:after="0" w:line="240" w:lineRule="auto"/>
              <w:rPr>
                <w:rFonts w:ascii="Times New Roman" w:hAnsi="Times New Roman" w:cs="Times New Roman"/>
                <w:b/>
                <w:color w:val="000000"/>
                <w:sz w:val="20"/>
                <w:szCs w:val="20"/>
              </w:rPr>
            </w:pPr>
          </w:p>
        </w:tc>
        <w:tc>
          <w:tcPr>
            <w:tcW w:w="1418" w:type="dxa"/>
          </w:tcPr>
          <w:p w:rsidR="00340764" w:rsidRDefault="00340764">
            <w:pPr>
              <w:rPr>
                <w:sz w:val="20"/>
                <w:szCs w:val="20"/>
              </w:rPr>
            </w:pPr>
          </w:p>
        </w:tc>
        <w:tc>
          <w:tcPr>
            <w:tcW w:w="1418" w:type="dxa"/>
          </w:tcPr>
          <w:p w:rsidR="00340764" w:rsidRDefault="00340764">
            <w:pPr>
              <w:rPr>
                <w:sz w:val="20"/>
                <w:szCs w:val="20"/>
              </w:rPr>
            </w:pPr>
          </w:p>
        </w:tc>
        <w:tc>
          <w:tcPr>
            <w:tcW w:w="1418" w:type="dxa"/>
          </w:tcPr>
          <w:p w:rsidR="00340764" w:rsidRDefault="00340764">
            <w:pPr>
              <w:rPr>
                <w:sz w:val="20"/>
                <w:szCs w:val="20"/>
              </w:rPr>
            </w:pPr>
          </w:p>
        </w:tc>
        <w:tc>
          <w:tcPr>
            <w:tcW w:w="1418" w:type="dxa"/>
          </w:tcPr>
          <w:p w:rsidR="00340764" w:rsidRPr="005454E2" w:rsidRDefault="00340764" w:rsidP="0006300D">
            <w:pPr>
              <w:spacing w:after="0"/>
              <w:rPr>
                <w:rFonts w:ascii="Times New Roman" w:hAnsi="Times New Roman" w:cs="Times New Roman"/>
                <w:sz w:val="24"/>
                <w:szCs w:val="24"/>
              </w:rPr>
            </w:pPr>
            <w:r>
              <w:rPr>
                <w:rFonts w:ascii="Times New Roman" w:hAnsi="Times New Roman" w:cs="Times New Roman"/>
                <w:sz w:val="24"/>
                <w:szCs w:val="24"/>
              </w:rPr>
              <w:t>6.02</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97</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sz w:val="24"/>
                <w:szCs w:val="24"/>
              </w:rPr>
              <w:t>О математическом языке</w:t>
            </w: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val="restart"/>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line="240" w:lineRule="auto"/>
              <w:rPr>
                <w:rFonts w:ascii="Times New Roman" w:hAnsi="Times New Roman" w:cs="Times New Roman"/>
                <w:bCs/>
                <w:sz w:val="20"/>
                <w:szCs w:val="20"/>
              </w:rPr>
            </w:pP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учебник «Математика 6кл.»  Г.В. Дорофеева, </w:t>
            </w:r>
            <w:proofErr w:type="spellStart"/>
            <w:r>
              <w:rPr>
                <w:rFonts w:ascii="Times New Roman" w:hAnsi="Times New Roman" w:cs="Times New Roman"/>
                <w:bCs/>
                <w:sz w:val="24"/>
                <w:szCs w:val="24"/>
              </w:rPr>
              <w:t>И.Ф.Шарыгина</w:t>
            </w:r>
            <w:proofErr w:type="spellEnd"/>
            <w:r>
              <w:rPr>
                <w:rFonts w:ascii="Times New Roman" w:hAnsi="Times New Roman" w:cs="Times New Roman"/>
                <w:bCs/>
                <w:sz w:val="24"/>
                <w:szCs w:val="24"/>
              </w:rPr>
              <w:t xml:space="preserve"> и др.</w:t>
            </w: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Л.В. Кузнецова, С.С. Минаева Дидактические материалы по математике для 6 класса, </w:t>
            </w: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С.С. Минаева. Контрольные  работы по математике 6 </w:t>
            </w:r>
            <w:proofErr w:type="spellStart"/>
            <w:r>
              <w:rPr>
                <w:rFonts w:ascii="Times New Roman" w:hAnsi="Times New Roman" w:cs="Times New Roman"/>
                <w:bCs/>
                <w:sz w:val="24"/>
                <w:szCs w:val="24"/>
              </w:rPr>
              <w:t>кл</w:t>
            </w:r>
            <w:proofErr w:type="spellEnd"/>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компьютер, проектор, экран, интерактивная доска</w:t>
            </w: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Комплект чертёжных инструментов: линейка, угольник.</w:t>
            </w: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Презентации: «Буквенные выражения», « </w:t>
            </w:r>
            <w:r>
              <w:rPr>
                <w:rFonts w:ascii="Times New Roman" w:hAnsi="Times New Roman" w:cs="Times New Roman"/>
                <w:bCs/>
                <w:sz w:val="24"/>
                <w:szCs w:val="24"/>
              </w:rPr>
              <w:lastRenderedPageBreak/>
              <w:t>Уравнение», «Формулы», « Длина окружности»,  « Площадь круга»,                        « Уравнения».</w:t>
            </w:r>
          </w:p>
          <w:p w:rsidR="00340764" w:rsidRDefault="00340764">
            <w:pPr>
              <w:shd w:val="clear" w:color="auto" w:fill="FFFFFF"/>
              <w:spacing w:after="0" w:line="240" w:lineRule="auto"/>
              <w:rPr>
                <w:rFonts w:ascii="Times New Roman" w:hAnsi="Times New Roman" w:cs="Times New Roman"/>
                <w:iCs/>
                <w:color w:val="000000"/>
                <w:sz w:val="20"/>
                <w:szCs w:val="20"/>
              </w:rPr>
            </w:pPr>
          </w:p>
          <w:p w:rsidR="00340764" w:rsidRDefault="00340764">
            <w:pPr>
              <w:shd w:val="clear" w:color="auto" w:fill="FFFFFF"/>
              <w:spacing w:after="0" w:line="240" w:lineRule="auto"/>
              <w:rPr>
                <w:rFonts w:ascii="Times New Roman" w:hAnsi="Times New Roman" w:cs="Times New Roman"/>
                <w:iCs/>
                <w:color w:val="000000"/>
                <w:sz w:val="20"/>
                <w:szCs w:val="20"/>
              </w:rPr>
            </w:pPr>
          </w:p>
          <w:p w:rsidR="00340764" w:rsidRDefault="00340764">
            <w:pPr>
              <w:shd w:val="clear" w:color="auto" w:fill="FFFFFF"/>
              <w:spacing w:after="0" w:line="240" w:lineRule="auto"/>
              <w:rPr>
                <w:rFonts w:ascii="Times New Roman" w:hAnsi="Times New Roman" w:cs="Times New Roman"/>
                <w:iCs/>
                <w:color w:val="000000"/>
                <w:sz w:val="20"/>
                <w:szCs w:val="20"/>
              </w:rPr>
            </w:pPr>
          </w:p>
          <w:p w:rsidR="00340764" w:rsidRDefault="00340764">
            <w:pPr>
              <w:shd w:val="clear" w:color="auto" w:fill="FFFFFF"/>
              <w:spacing w:after="0" w:line="240" w:lineRule="auto"/>
              <w:rPr>
                <w:rFonts w:ascii="Times New Roman" w:hAnsi="Times New Roman" w:cs="Times New Roman"/>
                <w:iCs/>
                <w:color w:val="000000"/>
                <w:sz w:val="20"/>
                <w:szCs w:val="20"/>
              </w:rPr>
            </w:pPr>
          </w:p>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Обсуждать</w:t>
            </w:r>
            <w:r>
              <w:rPr>
                <w:rFonts w:ascii="Times New Roman" w:hAnsi="Times New Roman" w:cs="Times New Roman"/>
                <w:sz w:val="24"/>
                <w:szCs w:val="24"/>
              </w:rPr>
              <w:t xml:space="preserve">  особенности математического языка. </w:t>
            </w:r>
            <w:r>
              <w:rPr>
                <w:rFonts w:ascii="Times New Roman" w:hAnsi="Times New Roman" w:cs="Times New Roman"/>
                <w:bCs/>
                <w:sz w:val="24"/>
                <w:szCs w:val="24"/>
              </w:rPr>
              <w:t>Записывать</w:t>
            </w:r>
            <w:r>
              <w:rPr>
                <w:rFonts w:ascii="Times New Roman" w:hAnsi="Times New Roman" w:cs="Times New Roman"/>
                <w:sz w:val="24"/>
                <w:szCs w:val="24"/>
              </w:rPr>
              <w:t xml:space="preserve"> математические выражения с учётом правил синтаксиса математического языка, </w:t>
            </w:r>
            <w:r>
              <w:rPr>
                <w:rFonts w:ascii="Times New Roman" w:hAnsi="Times New Roman" w:cs="Times New Roman"/>
                <w:bCs/>
                <w:sz w:val="24"/>
                <w:szCs w:val="24"/>
              </w:rPr>
              <w:t>составлять</w:t>
            </w:r>
            <w:r>
              <w:rPr>
                <w:rFonts w:ascii="Times New Roman" w:hAnsi="Times New Roman" w:cs="Times New Roman"/>
                <w:sz w:val="24"/>
                <w:szCs w:val="24"/>
              </w:rPr>
              <w:t xml:space="preserve"> выражения по условиям задач с буквенными данными. </w:t>
            </w:r>
            <w:r>
              <w:rPr>
                <w:rFonts w:ascii="Times New Roman" w:hAnsi="Times New Roman" w:cs="Times New Roman"/>
                <w:bCs/>
                <w:sz w:val="24"/>
                <w:szCs w:val="24"/>
              </w:rPr>
              <w:t>Использовать</w:t>
            </w:r>
            <w:r>
              <w:rPr>
                <w:rFonts w:ascii="Times New Roman" w:hAnsi="Times New Roman" w:cs="Times New Roman"/>
                <w:sz w:val="24"/>
                <w:szCs w:val="24"/>
              </w:rPr>
              <w:t xml:space="preserve"> буквы для записи математических предложений, общих утверждений; </w:t>
            </w:r>
            <w:r>
              <w:rPr>
                <w:rFonts w:ascii="Times New Roman" w:hAnsi="Times New Roman" w:cs="Times New Roman"/>
                <w:bCs/>
                <w:sz w:val="24"/>
                <w:szCs w:val="24"/>
              </w:rPr>
              <w:t>осуществлять перевод</w:t>
            </w:r>
            <w:r>
              <w:rPr>
                <w:rFonts w:ascii="Times New Roman" w:hAnsi="Times New Roman" w:cs="Times New Roman"/>
                <w:sz w:val="24"/>
                <w:szCs w:val="24"/>
              </w:rPr>
              <w:t xml:space="preserve"> с математического языка на естественный язык и наоборот. </w:t>
            </w:r>
            <w:r>
              <w:rPr>
                <w:rFonts w:ascii="Times New Roman" w:hAnsi="Times New Roman" w:cs="Times New Roman"/>
                <w:bCs/>
                <w:sz w:val="24"/>
                <w:szCs w:val="24"/>
              </w:rPr>
              <w:t>Иллюстрировать</w:t>
            </w:r>
            <w:r>
              <w:rPr>
                <w:rFonts w:ascii="Times New Roman" w:hAnsi="Times New Roman" w:cs="Times New Roman"/>
                <w:sz w:val="24"/>
                <w:szCs w:val="24"/>
              </w:rPr>
              <w:t xml:space="preserve"> общие утверждения, записанные в буквенном виде, числовыми примерами</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98</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eastAsia="Calibri" w:hAnsi="Times New Roman" w:cs="Times New Roman"/>
                <w:sz w:val="24"/>
                <w:szCs w:val="24"/>
              </w:rPr>
              <w:t>Решение задач способом составления числового или буквенного выражения</w:t>
            </w:r>
            <w:proofErr w:type="gramStart"/>
            <w:r>
              <w:rPr>
                <w:sz w:val="24"/>
                <w:szCs w:val="24"/>
              </w:rPr>
              <w:t xml:space="preserve"> .</w:t>
            </w:r>
            <w:proofErr w:type="gramEnd"/>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0"/>
                <w:szCs w:val="20"/>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99</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3</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sz w:val="24"/>
                <w:szCs w:val="24"/>
              </w:rPr>
              <w:t>Буквенные выражения и числовые подстановки</w:t>
            </w: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0"/>
                <w:szCs w:val="20"/>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color w:val="000000"/>
                <w:sz w:val="24"/>
                <w:szCs w:val="24"/>
              </w:rPr>
            </w:pPr>
            <w:r>
              <w:rPr>
                <w:rFonts w:ascii="Times New Roman" w:hAnsi="Times New Roman" w:cs="Times New Roman"/>
                <w:bCs/>
                <w:sz w:val="24"/>
                <w:szCs w:val="24"/>
              </w:rPr>
              <w:t>Строить речевые конструкции</w:t>
            </w:r>
            <w:r>
              <w:rPr>
                <w:rFonts w:ascii="Times New Roman" w:hAnsi="Times New Roman" w:cs="Times New Roman"/>
                <w:sz w:val="24"/>
                <w:szCs w:val="24"/>
              </w:rPr>
              <w:t xml:space="preserve"> с использованием новой терминологии   (буквенное выражение, числовая подстановка, значение буквенного выражения, допустимые значения букв). </w:t>
            </w:r>
            <w:r>
              <w:rPr>
                <w:rFonts w:ascii="Times New Roman" w:hAnsi="Times New Roman" w:cs="Times New Roman"/>
                <w:bCs/>
                <w:sz w:val="24"/>
                <w:szCs w:val="24"/>
              </w:rPr>
              <w:t xml:space="preserve">Вычислять </w:t>
            </w:r>
            <w:r>
              <w:rPr>
                <w:rFonts w:ascii="Times New Roman" w:hAnsi="Times New Roman" w:cs="Times New Roman"/>
                <w:sz w:val="24"/>
                <w:szCs w:val="24"/>
              </w:rPr>
              <w:t xml:space="preserve">числовые значения буквенных выражений при данных значениях букв. </w:t>
            </w:r>
            <w:r>
              <w:rPr>
                <w:rFonts w:ascii="Times New Roman" w:hAnsi="Times New Roman" w:cs="Times New Roman"/>
                <w:bCs/>
                <w:sz w:val="24"/>
                <w:szCs w:val="24"/>
              </w:rPr>
              <w:t>Находить допустимые значения букв</w:t>
            </w:r>
            <w:r>
              <w:rPr>
                <w:rFonts w:ascii="Times New Roman" w:hAnsi="Times New Roman" w:cs="Times New Roman"/>
                <w:sz w:val="24"/>
                <w:szCs w:val="24"/>
              </w:rPr>
              <w:t xml:space="preserve"> в выражении. </w:t>
            </w:r>
            <w:r>
              <w:rPr>
                <w:rFonts w:ascii="Times New Roman" w:hAnsi="Times New Roman" w:cs="Times New Roman"/>
                <w:bCs/>
                <w:sz w:val="24"/>
                <w:szCs w:val="24"/>
              </w:rPr>
              <w:t>Отвечать на вопросы</w:t>
            </w:r>
            <w:r>
              <w:rPr>
                <w:rFonts w:ascii="Times New Roman" w:hAnsi="Times New Roman" w:cs="Times New Roman"/>
                <w:sz w:val="24"/>
                <w:szCs w:val="24"/>
              </w:rPr>
              <w:t xml:space="preserve"> задач с буквенными данными, составляя соответствующие выражения</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100</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4</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sz w:val="24"/>
                <w:szCs w:val="24"/>
              </w:rPr>
            </w:pPr>
            <w:r>
              <w:rPr>
                <w:rFonts w:ascii="Times New Roman" w:hAnsi="Times New Roman" w:cs="Times New Roman"/>
                <w:sz w:val="24"/>
                <w:szCs w:val="24"/>
              </w:rPr>
              <w:t>Нахождение значений буквенного выражения при указанных значениях букв.</w:t>
            </w:r>
          </w:p>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0"/>
                <w:szCs w:val="20"/>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color w:val="000000"/>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101</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5</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sz w:val="24"/>
                <w:szCs w:val="24"/>
              </w:rPr>
              <w:t>Формулы. Вычисления по формулам</w:t>
            </w: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b/>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0"/>
                <w:szCs w:val="20"/>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line="240" w:lineRule="auto"/>
              <w:rPr>
                <w:rFonts w:ascii="Times New Roman" w:hAnsi="Times New Roman" w:cs="Times New Roman"/>
                <w:sz w:val="24"/>
                <w:szCs w:val="24"/>
              </w:rPr>
            </w:pPr>
            <w:r>
              <w:rPr>
                <w:rFonts w:ascii="Times New Roman" w:hAnsi="Times New Roman" w:cs="Times New Roman"/>
                <w:bCs/>
                <w:sz w:val="24"/>
                <w:szCs w:val="24"/>
              </w:rPr>
              <w:t>Составлять формулы</w:t>
            </w:r>
            <w:r>
              <w:rPr>
                <w:rFonts w:ascii="Times New Roman" w:hAnsi="Times New Roman" w:cs="Times New Roman"/>
                <w:sz w:val="24"/>
                <w:szCs w:val="24"/>
              </w:rPr>
              <w:t xml:space="preserve">, выражающие зависимости между величинами, в том числе по условиям, </w:t>
            </w:r>
            <w:r>
              <w:rPr>
                <w:rFonts w:ascii="Times New Roman" w:hAnsi="Times New Roman" w:cs="Times New Roman"/>
                <w:sz w:val="24"/>
                <w:szCs w:val="24"/>
              </w:rPr>
              <w:lastRenderedPageBreak/>
              <w:t xml:space="preserve">заданным рисунком. </w:t>
            </w:r>
            <w:r>
              <w:rPr>
                <w:rFonts w:ascii="Times New Roman" w:hAnsi="Times New Roman" w:cs="Times New Roman"/>
                <w:bCs/>
                <w:sz w:val="24"/>
                <w:szCs w:val="24"/>
              </w:rPr>
              <w:t>Вычислять</w:t>
            </w:r>
            <w:r>
              <w:rPr>
                <w:rFonts w:ascii="Times New Roman" w:hAnsi="Times New Roman" w:cs="Times New Roman"/>
                <w:sz w:val="24"/>
                <w:szCs w:val="24"/>
              </w:rPr>
              <w:t xml:space="preserve"> по формулам, выражать из формулы одну величину через другие</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102</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6</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tabs>
                <w:tab w:val="left" w:pos="271"/>
              </w:tabs>
              <w:suppressAutoHyphens/>
              <w:spacing w:after="0" w:line="240" w:lineRule="auto"/>
              <w:rPr>
                <w:sz w:val="24"/>
                <w:szCs w:val="24"/>
              </w:rPr>
            </w:pPr>
            <w:r>
              <w:rPr>
                <w:sz w:val="24"/>
                <w:szCs w:val="24"/>
              </w:rPr>
              <w:t>Составление и использование формул</w:t>
            </w:r>
          </w:p>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0"/>
                <w:szCs w:val="20"/>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103</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7</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tabs>
                <w:tab w:val="left" w:pos="764"/>
              </w:tabs>
              <w:snapToGrid w:val="0"/>
              <w:rPr>
                <w:sz w:val="24"/>
                <w:szCs w:val="24"/>
              </w:rPr>
            </w:pPr>
            <w:r>
              <w:rPr>
                <w:sz w:val="24"/>
                <w:szCs w:val="24"/>
              </w:rPr>
              <w:t>Решение практических задач. Вычисления по формулам.</w:t>
            </w:r>
          </w:p>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0"/>
                <w:szCs w:val="20"/>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104</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8</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sz w:val="24"/>
                <w:szCs w:val="24"/>
              </w:rPr>
              <w:t xml:space="preserve">Формулы длины окружности, площади круга и объёма шара  </w:t>
            </w: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0"/>
                <w:szCs w:val="20"/>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Находить экспериментальным путём </w:t>
            </w:r>
            <w:r>
              <w:rPr>
                <w:rFonts w:ascii="Times New Roman" w:hAnsi="Times New Roman" w:cs="Times New Roman"/>
                <w:sz w:val="24"/>
                <w:szCs w:val="24"/>
              </w:rPr>
              <w:t xml:space="preserve">отношение длины окружности к диаметру. </w:t>
            </w:r>
            <w:r>
              <w:rPr>
                <w:rFonts w:ascii="Times New Roman" w:hAnsi="Times New Roman" w:cs="Times New Roman"/>
                <w:bCs/>
                <w:sz w:val="24"/>
                <w:szCs w:val="24"/>
              </w:rPr>
              <w:t>Обсуждать особенности</w:t>
            </w:r>
            <w:r>
              <w:rPr>
                <w:rFonts w:ascii="Times New Roman" w:hAnsi="Times New Roman" w:cs="Times New Roman"/>
                <w:sz w:val="24"/>
                <w:szCs w:val="24"/>
              </w:rPr>
              <w:t xml:space="preserve"> числа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rFonts w:ascii="Times New Roman" w:hAnsi="Times New Roman" w:cs="Times New Roman"/>
                <w:noProof/>
                <w:sz w:val="24"/>
                <w:szCs w:val="24"/>
                <w:lang w:eastAsia="ru-RU"/>
              </w:rPr>
              <w:drawing>
                <wp:inline distT="0" distB="0" distL="0" distR="0" wp14:anchorId="59455B1F" wp14:editId="54C5A8A0">
                  <wp:extent cx="144780" cy="175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 cy="17526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xml:space="preserve">π;  </w:t>
            </w:r>
            <w:r>
              <w:rPr>
                <w:rFonts w:ascii="Times New Roman" w:hAnsi="Times New Roman" w:cs="Times New Roman"/>
                <w:bCs/>
                <w:sz w:val="24"/>
                <w:szCs w:val="24"/>
              </w:rPr>
              <w:t>находить дополнительную информацию</w:t>
            </w:r>
            <w:r>
              <w:rPr>
                <w:rFonts w:ascii="Times New Roman" w:hAnsi="Times New Roman" w:cs="Times New Roman"/>
                <w:sz w:val="24"/>
                <w:szCs w:val="24"/>
              </w:rPr>
              <w:t xml:space="preserve"> об этом числе. </w:t>
            </w:r>
            <w:r>
              <w:rPr>
                <w:rFonts w:ascii="Times New Roman" w:hAnsi="Times New Roman" w:cs="Times New Roman"/>
                <w:bCs/>
                <w:sz w:val="24"/>
                <w:szCs w:val="24"/>
              </w:rPr>
              <w:t>Знакомиться с формулами</w:t>
            </w:r>
            <w:r>
              <w:rPr>
                <w:rFonts w:ascii="Times New Roman" w:hAnsi="Times New Roman" w:cs="Times New Roman"/>
                <w:sz w:val="24"/>
                <w:szCs w:val="24"/>
              </w:rPr>
              <w:t xml:space="preserve"> длины окружности, площади круга, объёма шара; вычислять по этим формулам. </w:t>
            </w:r>
            <w:r>
              <w:rPr>
                <w:rFonts w:ascii="Times New Roman" w:hAnsi="Times New Roman" w:cs="Times New Roman"/>
                <w:bCs/>
                <w:sz w:val="24"/>
                <w:szCs w:val="24"/>
              </w:rPr>
              <w:t>Вычислять</w:t>
            </w:r>
            <w:r>
              <w:rPr>
                <w:rFonts w:ascii="Times New Roman" w:hAnsi="Times New Roman" w:cs="Times New Roman"/>
                <w:sz w:val="24"/>
                <w:szCs w:val="24"/>
              </w:rPr>
              <w:t xml:space="preserve"> размеры фигур, ограниченных окружностями и их дугами. </w:t>
            </w:r>
            <w:r>
              <w:rPr>
                <w:rFonts w:ascii="Times New Roman" w:hAnsi="Times New Roman" w:cs="Times New Roman"/>
                <w:bCs/>
                <w:sz w:val="24"/>
                <w:szCs w:val="24"/>
              </w:rPr>
              <w:t xml:space="preserve">Округлять </w:t>
            </w:r>
            <w:r>
              <w:rPr>
                <w:rFonts w:ascii="Times New Roman" w:hAnsi="Times New Roman" w:cs="Times New Roman"/>
                <w:sz w:val="24"/>
                <w:szCs w:val="24"/>
              </w:rPr>
              <w:t>результаты вычислений по формулам</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105</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9</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tabs>
                <w:tab w:val="left" w:pos="271"/>
              </w:tabs>
              <w:suppressAutoHyphens/>
              <w:spacing w:after="0" w:line="240" w:lineRule="auto"/>
              <w:rPr>
                <w:sz w:val="24"/>
                <w:szCs w:val="24"/>
              </w:rPr>
            </w:pPr>
            <w:r>
              <w:rPr>
                <w:sz w:val="24"/>
                <w:szCs w:val="24"/>
              </w:rPr>
              <w:t>Применение формул при решении простейших задач.</w:t>
            </w:r>
          </w:p>
          <w:p w:rsidR="00340764" w:rsidRDefault="00340764">
            <w:pPr>
              <w:shd w:val="clear" w:color="auto" w:fill="FFFFFF"/>
              <w:spacing w:after="0" w:line="240" w:lineRule="auto"/>
              <w:rPr>
                <w:sz w:val="24"/>
                <w:szCs w:val="24"/>
              </w:rPr>
            </w:pPr>
          </w:p>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0"/>
                <w:szCs w:val="20"/>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106</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10</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sz w:val="24"/>
                <w:szCs w:val="24"/>
              </w:rPr>
              <w:t>Что такое уравнение</w:t>
            </w: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0"/>
                <w:szCs w:val="20"/>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sz w:val="24"/>
                <w:szCs w:val="24"/>
              </w:rPr>
            </w:pPr>
            <w:r>
              <w:rPr>
                <w:rFonts w:ascii="Times New Roman" w:hAnsi="Times New Roman" w:cs="Times New Roman"/>
                <w:bCs/>
                <w:sz w:val="24"/>
                <w:szCs w:val="24"/>
              </w:rPr>
              <w:t>Строить речевые конструкции</w:t>
            </w:r>
            <w:r>
              <w:rPr>
                <w:rFonts w:ascii="Times New Roman" w:hAnsi="Times New Roman" w:cs="Times New Roman"/>
                <w:sz w:val="24"/>
                <w:szCs w:val="24"/>
              </w:rPr>
              <w:t xml:space="preserve"> с использованием слов «уравнение», «корень уравнения». </w:t>
            </w:r>
            <w:r>
              <w:rPr>
                <w:rFonts w:ascii="Times New Roman" w:hAnsi="Times New Roman" w:cs="Times New Roman"/>
                <w:bCs/>
                <w:sz w:val="24"/>
                <w:szCs w:val="24"/>
              </w:rPr>
              <w:t>Проверять</w:t>
            </w:r>
            <w:r>
              <w:rPr>
                <w:rFonts w:ascii="Times New Roman" w:hAnsi="Times New Roman" w:cs="Times New Roman"/>
                <w:sz w:val="24"/>
                <w:szCs w:val="24"/>
              </w:rPr>
              <w:t xml:space="preserve">, является ли указанное число корнем рассматриваемого уравнения. </w:t>
            </w:r>
            <w:r>
              <w:rPr>
                <w:rFonts w:ascii="Times New Roman" w:hAnsi="Times New Roman" w:cs="Times New Roman"/>
                <w:bCs/>
                <w:sz w:val="24"/>
                <w:szCs w:val="24"/>
              </w:rPr>
              <w:t>Решать уравнения</w:t>
            </w:r>
            <w:r>
              <w:rPr>
                <w:rFonts w:ascii="Times New Roman" w:hAnsi="Times New Roman" w:cs="Times New Roman"/>
                <w:sz w:val="24"/>
                <w:szCs w:val="24"/>
              </w:rPr>
              <w:t xml:space="preserve"> на основе зависимостей между компонентами действий. </w:t>
            </w:r>
            <w:r>
              <w:rPr>
                <w:rFonts w:ascii="Times New Roman" w:hAnsi="Times New Roman" w:cs="Times New Roman"/>
                <w:bCs/>
                <w:sz w:val="24"/>
                <w:szCs w:val="24"/>
              </w:rPr>
              <w:t>Составлять  математические модели</w:t>
            </w:r>
            <w:r>
              <w:rPr>
                <w:rFonts w:ascii="Times New Roman" w:hAnsi="Times New Roman" w:cs="Times New Roman"/>
                <w:sz w:val="24"/>
                <w:szCs w:val="24"/>
              </w:rPr>
              <w:t xml:space="preserve"> (уравнения) по условиям текстовых задач</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107</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11</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sz w:val="24"/>
                <w:szCs w:val="24"/>
              </w:rPr>
              <w:t>Что такое уравнение. Решение уравнений.</w:t>
            </w: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0"/>
                <w:szCs w:val="20"/>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108</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12</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tabs>
                <w:tab w:val="left" w:pos="271"/>
              </w:tabs>
              <w:suppressAutoHyphens/>
              <w:spacing w:after="0" w:line="240" w:lineRule="auto"/>
              <w:rPr>
                <w:sz w:val="24"/>
                <w:szCs w:val="24"/>
              </w:rPr>
            </w:pPr>
            <w:r>
              <w:rPr>
                <w:sz w:val="24"/>
                <w:szCs w:val="24"/>
              </w:rPr>
              <w:t>Правила нахождения неизвестных компонентов уравнения. Решения разнообразных задач</w:t>
            </w:r>
          </w:p>
          <w:p w:rsidR="00340764" w:rsidRDefault="00340764">
            <w:pPr>
              <w:shd w:val="clear" w:color="auto" w:fill="FFFFFF"/>
              <w:spacing w:after="0" w:line="240" w:lineRule="auto"/>
              <w:rPr>
                <w:sz w:val="24"/>
                <w:szCs w:val="24"/>
              </w:rPr>
            </w:pPr>
          </w:p>
          <w:p w:rsidR="00340764" w:rsidRDefault="00340764">
            <w:pPr>
              <w:shd w:val="clear" w:color="auto" w:fill="FFFFFF"/>
              <w:spacing w:after="0" w:line="240" w:lineRule="auto"/>
              <w:rPr>
                <w:rFonts w:ascii="Times New Roman" w:hAnsi="Times New Roman" w:cs="Times New Roman"/>
                <w:b/>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b/>
                <w:iCs/>
                <w:color w:val="000000"/>
                <w:sz w:val="24"/>
                <w:szCs w:val="24"/>
              </w:rPr>
            </w:pPr>
          </w:p>
          <w:p w:rsidR="00340764" w:rsidRDefault="00340764">
            <w:pPr>
              <w:shd w:val="clear" w:color="auto" w:fill="FFFFFF"/>
              <w:spacing w:after="0" w:line="240" w:lineRule="auto"/>
              <w:jc w:val="center"/>
              <w:rPr>
                <w:rFonts w:ascii="Times New Roman" w:hAnsi="Times New Roman" w:cs="Times New Roman"/>
                <w:b/>
                <w:iCs/>
                <w:color w:val="000000"/>
                <w:sz w:val="24"/>
                <w:szCs w:val="24"/>
              </w:rPr>
            </w:pPr>
          </w:p>
          <w:p w:rsidR="00340764" w:rsidRDefault="00340764">
            <w:pPr>
              <w:shd w:val="clear" w:color="auto" w:fill="FFFFFF"/>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0"/>
                <w:szCs w:val="20"/>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109</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13</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sz w:val="24"/>
                <w:szCs w:val="24"/>
              </w:rPr>
            </w:pPr>
            <w:r>
              <w:rPr>
                <w:sz w:val="24"/>
                <w:szCs w:val="24"/>
              </w:rPr>
              <w:t>Что такое уравнение.</w:t>
            </w:r>
          </w:p>
          <w:p w:rsidR="00340764" w:rsidRDefault="00340764">
            <w:pPr>
              <w:rPr>
                <w:sz w:val="24"/>
                <w:szCs w:val="24"/>
              </w:rPr>
            </w:pPr>
            <w:r>
              <w:rPr>
                <w:sz w:val="24"/>
                <w:szCs w:val="24"/>
              </w:rPr>
              <w:t>Тест №11. Выражения, формулы, уравнения.</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2838" w:type="dxa"/>
            <w:vMerge w:val="restart"/>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sz w:val="24"/>
                <w:szCs w:val="24"/>
              </w:rPr>
            </w:pP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110</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14</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sz w:val="24"/>
                <w:szCs w:val="24"/>
              </w:rPr>
            </w:pPr>
            <w:r>
              <w:rPr>
                <w:sz w:val="24"/>
                <w:szCs w:val="24"/>
              </w:rPr>
              <w:t>Обобщение и систематизация знаний по теме «Выражения, формулы, уравнения. Симметрия».</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0"/>
                <w:szCs w:val="20"/>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color w:val="000000"/>
                <w:sz w:val="24"/>
                <w:szCs w:val="24"/>
              </w:rPr>
            </w:pPr>
            <w:r>
              <w:rPr>
                <w:rFonts w:ascii="Times New Roman" w:eastAsia="Calibri" w:hAnsi="Times New Roman" w:cs="Times New Roman"/>
                <w:bCs/>
                <w:sz w:val="24"/>
                <w:szCs w:val="24"/>
              </w:rPr>
              <w:t>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 Использовать буквы для записи математических выражений и предложений. Составлять буквенные выражения по условиям задач. Вычислять числовое значение буквенного выражения при заданных значениях букв. Составлять формулы, выражающие зависимости между величинами, вычислять по формулам. Составлять уравнения по условиям задач. Решать простейшие уравнения на основе зависимостей между компонентами арифметических действий</w:t>
            </w:r>
          </w:p>
        </w:tc>
      </w:tr>
      <w:tr w:rsidR="00340764"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b/>
                <w:iCs/>
                <w:color w:val="000000"/>
                <w:sz w:val="24"/>
                <w:szCs w:val="24"/>
              </w:rPr>
            </w:pPr>
          </w:p>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111</w:t>
            </w:r>
          </w:p>
          <w:p w:rsidR="00340764" w:rsidRDefault="00340764">
            <w:pPr>
              <w:shd w:val="clear" w:color="auto" w:fill="FFFFFF"/>
              <w:spacing w:after="0" w:line="240" w:lineRule="auto"/>
              <w:rPr>
                <w:rFonts w:ascii="Times New Roman" w:hAnsi="Times New Roman" w:cs="Times New Roman"/>
                <w:b/>
                <w:iCs/>
                <w:color w:val="000000"/>
                <w:sz w:val="24"/>
                <w:szCs w:val="24"/>
              </w:rPr>
            </w:pPr>
          </w:p>
          <w:p w:rsidR="00340764" w:rsidRDefault="00340764">
            <w:pPr>
              <w:shd w:val="clear" w:color="auto" w:fill="FFFFFF"/>
              <w:spacing w:after="0" w:line="240" w:lineRule="auto"/>
              <w:rPr>
                <w:rFonts w:ascii="Times New Roman" w:hAnsi="Times New Roman" w:cs="Times New Roman"/>
                <w:b/>
                <w:iCs/>
                <w:color w:val="000000"/>
                <w:sz w:val="24"/>
                <w:szCs w:val="24"/>
              </w:rPr>
            </w:pPr>
          </w:p>
          <w:p w:rsidR="00340764" w:rsidRDefault="00340764">
            <w:pPr>
              <w:shd w:val="clear" w:color="auto" w:fill="FFFFFF"/>
              <w:spacing w:after="0" w:line="240" w:lineRule="auto"/>
              <w:rPr>
                <w:rFonts w:ascii="Times New Roman" w:hAnsi="Times New Roman" w:cs="Times New Roman"/>
                <w:b/>
                <w:iCs/>
                <w:color w:val="000000"/>
                <w:sz w:val="24"/>
                <w:szCs w:val="24"/>
              </w:rPr>
            </w:pPr>
          </w:p>
          <w:p w:rsidR="00340764" w:rsidRDefault="00340764">
            <w:pPr>
              <w:shd w:val="clear" w:color="auto" w:fill="FFFFFF"/>
              <w:spacing w:after="0" w:line="240" w:lineRule="auto"/>
              <w:rPr>
                <w:rFonts w:ascii="Times New Roman" w:hAnsi="Times New Roman" w:cs="Times New Roman"/>
                <w:b/>
                <w:iCs/>
                <w:color w:val="000000"/>
                <w:sz w:val="24"/>
                <w:szCs w:val="24"/>
              </w:rPr>
            </w:pPr>
          </w:p>
          <w:p w:rsidR="00340764" w:rsidRDefault="00340764">
            <w:pPr>
              <w:shd w:val="clear" w:color="auto" w:fill="FFFFFF"/>
              <w:spacing w:after="0" w:line="240" w:lineRule="auto"/>
              <w:rPr>
                <w:rFonts w:ascii="Times New Roman" w:hAnsi="Times New Roman" w:cs="Times New Roman"/>
                <w:b/>
                <w:iCs/>
                <w:color w:val="000000"/>
                <w:sz w:val="24"/>
                <w:szCs w:val="24"/>
              </w:rPr>
            </w:pPr>
          </w:p>
          <w:p w:rsidR="00340764" w:rsidRDefault="00340764">
            <w:pPr>
              <w:shd w:val="clear" w:color="auto" w:fill="FFFFFF"/>
              <w:spacing w:after="0" w:line="240" w:lineRule="auto"/>
              <w:rPr>
                <w:rFonts w:ascii="Times New Roman" w:hAnsi="Times New Roman" w:cs="Times New Roman"/>
                <w:b/>
                <w:iCs/>
                <w:color w:val="000000"/>
                <w:sz w:val="24"/>
                <w:szCs w:val="24"/>
              </w:rPr>
            </w:pPr>
          </w:p>
          <w:p w:rsidR="00340764" w:rsidRDefault="00340764">
            <w:pPr>
              <w:shd w:val="clear" w:color="auto" w:fill="FFFFFF"/>
              <w:spacing w:after="0" w:line="240" w:lineRule="auto"/>
              <w:rPr>
                <w:rFonts w:ascii="Times New Roman" w:hAnsi="Times New Roman" w:cs="Times New Roman"/>
                <w:b/>
                <w:iCs/>
                <w:color w:val="000000"/>
                <w:sz w:val="24"/>
                <w:szCs w:val="24"/>
              </w:rPr>
            </w:pPr>
          </w:p>
          <w:p w:rsidR="00340764" w:rsidRDefault="00340764">
            <w:pPr>
              <w:shd w:val="clear" w:color="auto" w:fill="FFFFFF"/>
              <w:spacing w:after="0" w:line="240" w:lineRule="auto"/>
              <w:rPr>
                <w:rFonts w:ascii="Times New Roman" w:hAnsi="Times New Roman" w:cs="Times New Roman"/>
                <w:b/>
                <w:iCs/>
                <w:color w:val="000000"/>
                <w:sz w:val="24"/>
                <w:szCs w:val="24"/>
              </w:rPr>
            </w:pPr>
          </w:p>
          <w:p w:rsidR="00340764" w:rsidRDefault="00340764">
            <w:pPr>
              <w:shd w:val="clear" w:color="auto" w:fill="FFFFFF"/>
              <w:spacing w:after="0" w:line="240" w:lineRule="auto"/>
              <w:rPr>
                <w:rFonts w:ascii="Times New Roman" w:hAnsi="Times New Roman" w:cs="Times New Roman"/>
                <w:b/>
                <w:iCs/>
                <w:color w:val="000000"/>
                <w:sz w:val="24"/>
                <w:szCs w:val="24"/>
              </w:rPr>
            </w:pPr>
          </w:p>
          <w:p w:rsidR="00340764" w:rsidRDefault="00340764">
            <w:pPr>
              <w:shd w:val="clear" w:color="auto" w:fill="FFFFFF"/>
              <w:spacing w:after="0" w:line="240" w:lineRule="auto"/>
              <w:rPr>
                <w:rFonts w:ascii="Times New Roman" w:hAnsi="Times New Roman" w:cs="Times New Roman"/>
                <w:b/>
                <w:iCs/>
                <w:color w:val="000000"/>
                <w:sz w:val="24"/>
                <w:szCs w:val="24"/>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b/>
                <w:iCs/>
                <w:color w:val="000000"/>
                <w:sz w:val="24"/>
                <w:szCs w:val="24"/>
              </w:rPr>
            </w:pPr>
          </w:p>
          <w:p w:rsidR="00340764" w:rsidRDefault="00340764">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15</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sz w:val="24"/>
                <w:szCs w:val="24"/>
              </w:rPr>
            </w:pPr>
            <w:r>
              <w:rPr>
                <w:sz w:val="24"/>
                <w:szCs w:val="24"/>
              </w:rPr>
              <w:t>Контрольная работа № 5 по теме «Выражения, формулы, уравнения. Симметрия»</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0"/>
                <w:szCs w:val="20"/>
              </w:rPr>
            </w:pPr>
          </w:p>
        </w:tc>
        <w:tc>
          <w:tcPr>
            <w:tcW w:w="5094"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 Использовать буквы для записи математических выражений и предложений. Составлять буквенные выражения по условиям задач. Вычислять числовое значение буквенного выражения при заданных значениях букв. Составлять формулы, выражающие зависимости между величинами, вычислять по формулам. Составлять уравнения по условиям задач. Решать простейшие уравнения на основе</w:t>
            </w:r>
          </w:p>
          <w:p w:rsidR="00340764" w:rsidRDefault="0034076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зависимостей между компонентами</w:t>
            </w:r>
          </w:p>
          <w:p w:rsidR="00340764" w:rsidRDefault="00340764">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арифметических действий</w:t>
            </w:r>
          </w:p>
          <w:p w:rsidR="00340764" w:rsidRDefault="00340764">
            <w:pPr>
              <w:spacing w:after="0" w:line="240" w:lineRule="auto"/>
              <w:rPr>
                <w:rFonts w:ascii="Times New Roman" w:eastAsia="Calibri" w:hAnsi="Times New Roman" w:cs="Times New Roman"/>
                <w:bCs/>
                <w:sz w:val="24"/>
                <w:szCs w:val="24"/>
              </w:rPr>
            </w:pPr>
          </w:p>
          <w:p w:rsidR="00340764" w:rsidRDefault="00340764">
            <w:pPr>
              <w:spacing w:after="0" w:line="240" w:lineRule="auto"/>
              <w:rPr>
                <w:rFonts w:ascii="Times New Roman" w:eastAsia="Calibri" w:hAnsi="Times New Roman" w:cs="Times New Roman"/>
                <w:bCs/>
                <w:sz w:val="24"/>
                <w:szCs w:val="24"/>
              </w:rPr>
            </w:pPr>
          </w:p>
        </w:tc>
      </w:tr>
      <w:tr w:rsidR="00340764" w:rsidTr="0006300D">
        <w:trPr>
          <w:gridAfter w:val="1"/>
          <w:wAfter w:w="711" w:type="dxa"/>
          <w:cantSplit/>
          <w:trHeight w:val="3112"/>
        </w:trPr>
        <w:tc>
          <w:tcPr>
            <w:tcW w:w="15876" w:type="dxa"/>
            <w:gridSpan w:val="8"/>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rPr>
                <w:sz w:val="24"/>
                <w:szCs w:val="24"/>
              </w:rPr>
            </w:pPr>
            <w:r>
              <w:rPr>
                <w:b/>
                <w:sz w:val="24"/>
                <w:szCs w:val="24"/>
              </w:rPr>
              <w:lastRenderedPageBreak/>
              <w:t>Глава 9. Целые числа (14</w:t>
            </w:r>
            <w:r w:rsidR="00CF56D9">
              <w:rPr>
                <w:b/>
                <w:sz w:val="24"/>
                <w:szCs w:val="24"/>
              </w:rPr>
              <w:t xml:space="preserve"> </w:t>
            </w:r>
            <w:r>
              <w:rPr>
                <w:b/>
                <w:sz w:val="24"/>
                <w:szCs w:val="24"/>
              </w:rPr>
              <w:t>уроков)</w:t>
            </w:r>
          </w:p>
          <w:p w:rsidR="00340764" w:rsidRDefault="00340764">
            <w:pPr>
              <w:spacing w:after="0" w:line="240" w:lineRule="auto"/>
              <w:rPr>
                <w:rFonts w:ascii="Times New Roman" w:hAnsi="Times New Roman" w:cs="Times New Roman"/>
                <w:b/>
                <w:color w:val="000000"/>
              </w:rPr>
            </w:pPr>
            <w:r>
              <w:rPr>
                <w:rFonts w:ascii="Times New Roman" w:hAnsi="Times New Roman" w:cs="Times New Roman"/>
                <w:b/>
                <w:color w:val="000000"/>
              </w:rPr>
              <w:t>Цели:</w:t>
            </w:r>
          </w:p>
          <w:p w:rsidR="00340764" w:rsidRDefault="00340764">
            <w:pPr>
              <w:spacing w:after="0" w:line="240" w:lineRule="auto"/>
              <w:rPr>
                <w:rFonts w:ascii="Times New Roman" w:hAnsi="Times New Roman" w:cs="Times New Roman"/>
              </w:rPr>
            </w:pPr>
            <w:proofErr w:type="gramStart"/>
            <w:r>
              <w:rPr>
                <w:rFonts w:ascii="Times New Roman" w:hAnsi="Times New Roman" w:cs="Times New Roman"/>
                <w:b/>
                <w:bCs/>
              </w:rPr>
              <w:t xml:space="preserve">Личностные: </w:t>
            </w:r>
            <w:r>
              <w:rPr>
                <w:rFonts w:ascii="Times New Roman" w:hAnsi="Times New Roman" w:cs="Times New Roman"/>
              </w:rPr>
              <w:t>формировать коммуникативные компетенции, умение ясно, точно и грамотно формулировать свои мысли, выдвигать гипотезы, формировать</w:t>
            </w:r>
            <w:r>
              <w:rPr>
                <w:rFonts w:ascii="Times New Roman" w:hAnsi="Times New Roman" w:cs="Times New Roman"/>
                <w:b/>
                <w:bCs/>
              </w:rPr>
              <w:t xml:space="preserve"> </w:t>
            </w:r>
            <w:r>
              <w:rPr>
                <w:rFonts w:ascii="Times New Roman" w:hAnsi="Times New Roman" w:cs="Times New Roman"/>
              </w:rPr>
              <w:t xml:space="preserve">навыки сравнения, аналогии, выстраивания логических цепочек, понимать смысл поставленной задачи, выстраивать аргументацию, приводить примеры и </w:t>
            </w:r>
            <w:proofErr w:type="spellStart"/>
            <w:r>
              <w:rPr>
                <w:rFonts w:ascii="Times New Roman" w:hAnsi="Times New Roman" w:cs="Times New Roman"/>
              </w:rPr>
              <w:t>контрпример</w:t>
            </w:r>
            <w:proofErr w:type="spellEnd"/>
            <w:r>
              <w:rPr>
                <w:rFonts w:ascii="Times New Roman" w:hAnsi="Times New Roman" w:cs="Times New Roman"/>
              </w:rPr>
              <w:t xml:space="preserve">, формировать ответственное отношение к учению, готовность и способность обучающихся к саморазвитию и самообразованию, развивать находчивость, активность при решении арифметических задач. </w:t>
            </w:r>
            <w:proofErr w:type="gramEnd"/>
          </w:p>
          <w:p w:rsidR="00340764" w:rsidRDefault="00340764">
            <w:pPr>
              <w:spacing w:after="0" w:line="240" w:lineRule="auto"/>
              <w:rPr>
                <w:rFonts w:ascii="Times New Roman" w:hAnsi="Times New Roman" w:cs="Times New Roman"/>
                <w:b/>
                <w:color w:val="000000"/>
                <w:sz w:val="20"/>
                <w:szCs w:val="20"/>
              </w:rPr>
            </w:pPr>
            <w:proofErr w:type="spellStart"/>
            <w:r>
              <w:rPr>
                <w:rFonts w:ascii="Times New Roman" w:hAnsi="Times New Roman" w:cs="Times New Roman"/>
                <w:b/>
                <w:bCs/>
              </w:rPr>
              <w:t>Метапредметные</w:t>
            </w:r>
            <w:proofErr w:type="spellEnd"/>
            <w:r>
              <w:rPr>
                <w:rFonts w:ascii="Times New Roman" w:hAnsi="Times New Roman" w:cs="Times New Roman"/>
                <w:b/>
                <w:bCs/>
              </w:rPr>
              <w:t>:</w:t>
            </w:r>
            <w:r>
              <w:rPr>
                <w:rFonts w:ascii="Times New Roman" w:hAnsi="Times New Roman" w:cs="Times New Roman"/>
              </w:rPr>
              <w:t xml:space="preserve"> формировать умения  выдвигать гипотезы при решении учебных задач и понимания необходимости их проверки,</w:t>
            </w:r>
            <w:r>
              <w:rPr>
                <w:rFonts w:ascii="Times New Roman" w:hAnsi="Times New Roman" w:cs="Times New Roman"/>
                <w:b/>
                <w:bCs/>
              </w:rPr>
              <w:t xml:space="preserve"> </w:t>
            </w:r>
            <w:r>
              <w:rPr>
                <w:rFonts w:ascii="Times New Roman" w:hAnsi="Times New Roman" w:cs="Times New Roman"/>
              </w:rPr>
              <w:t>развивать способности видеть математическую задачу в других дисциплинах, в окружающей жизни,  располагать объекты в соответствии с их числовыми характеристиками; давать качественные характеристики объектам в соответствии с их числовыми значениями. Формировать умение понимать и использовать рисунки, чертежи для иллюстрации. Формировать умения осуществлять контроль правильности своих действий, понимать сущность алгоритмических предписаний и умения действовать по предложенному алгоритму.</w:t>
            </w:r>
          </w:p>
        </w:tc>
        <w:tc>
          <w:tcPr>
            <w:tcW w:w="1418" w:type="dxa"/>
          </w:tcPr>
          <w:p w:rsidR="00340764" w:rsidRDefault="00340764">
            <w:pPr>
              <w:rPr>
                <w:sz w:val="20"/>
                <w:szCs w:val="20"/>
              </w:rPr>
            </w:pPr>
          </w:p>
        </w:tc>
        <w:tc>
          <w:tcPr>
            <w:tcW w:w="1418" w:type="dxa"/>
          </w:tcPr>
          <w:p w:rsidR="00340764" w:rsidRDefault="00340764">
            <w:pPr>
              <w:rPr>
                <w:sz w:val="20"/>
                <w:szCs w:val="20"/>
              </w:rPr>
            </w:pPr>
          </w:p>
        </w:tc>
        <w:tc>
          <w:tcPr>
            <w:tcW w:w="1418" w:type="dxa"/>
          </w:tcPr>
          <w:p w:rsidR="00340764" w:rsidRDefault="00340764">
            <w:pPr>
              <w:rPr>
                <w:sz w:val="20"/>
                <w:szCs w:val="20"/>
              </w:rPr>
            </w:pPr>
          </w:p>
        </w:tc>
        <w:tc>
          <w:tcPr>
            <w:tcW w:w="1418" w:type="dxa"/>
          </w:tcPr>
          <w:p w:rsidR="00340764" w:rsidRPr="005454E2" w:rsidRDefault="00340764" w:rsidP="0006300D">
            <w:pPr>
              <w:spacing w:after="0"/>
              <w:rPr>
                <w:rFonts w:ascii="Times New Roman" w:hAnsi="Times New Roman" w:cs="Times New Roman"/>
                <w:sz w:val="24"/>
                <w:szCs w:val="24"/>
              </w:rPr>
            </w:pPr>
            <w:r>
              <w:rPr>
                <w:rFonts w:ascii="Times New Roman" w:hAnsi="Times New Roman" w:cs="Times New Roman"/>
                <w:sz w:val="24"/>
                <w:szCs w:val="24"/>
              </w:rPr>
              <w:t>19.03</w:t>
            </w:r>
          </w:p>
        </w:tc>
      </w:tr>
      <w:tr w:rsidR="00340764" w:rsidTr="00CF56D9">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112</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340764" w:rsidRPr="00CF56D9"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Анализ контрольной работы. Работа над </w:t>
            </w:r>
            <w:r w:rsidRPr="00CF56D9">
              <w:rPr>
                <w:rFonts w:ascii="Times New Roman" w:hAnsi="Times New Roman" w:cs="Times New Roman"/>
                <w:iCs/>
                <w:color w:val="000000"/>
                <w:sz w:val="24"/>
                <w:szCs w:val="24"/>
              </w:rPr>
              <w:t>ошибками.</w:t>
            </w:r>
          </w:p>
          <w:p w:rsidR="00340764" w:rsidRDefault="00340764">
            <w:pPr>
              <w:shd w:val="clear" w:color="auto" w:fill="FFFFFF"/>
              <w:spacing w:after="0" w:line="240" w:lineRule="auto"/>
              <w:rPr>
                <w:rFonts w:ascii="Times New Roman" w:hAnsi="Times New Roman" w:cs="Times New Roman"/>
                <w:iCs/>
                <w:color w:val="000000"/>
                <w:sz w:val="24"/>
                <w:szCs w:val="24"/>
              </w:rPr>
            </w:pPr>
            <w:r w:rsidRPr="00CF56D9">
              <w:rPr>
                <w:rFonts w:ascii="Times New Roman" w:hAnsi="Times New Roman" w:cs="Times New Roman"/>
                <w:sz w:val="24"/>
                <w:szCs w:val="24"/>
              </w:rPr>
              <w:t>Какие числа называют целыми</w:t>
            </w:r>
          </w:p>
        </w:tc>
        <w:tc>
          <w:tcPr>
            <w:tcW w:w="708" w:type="dxa"/>
            <w:tcBorders>
              <w:top w:val="single" w:sz="6" w:space="0" w:color="auto"/>
              <w:left w:val="single" w:sz="6" w:space="0" w:color="auto"/>
              <w:bottom w:val="single" w:sz="6" w:space="0" w:color="auto"/>
              <w:right w:val="nil"/>
            </w:tcBorders>
            <w:shd w:val="clear" w:color="auto" w:fill="FFFFFF"/>
            <w:vAlign w:val="center"/>
            <w:hideMark/>
          </w:tcPr>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val="restart"/>
            <w:tcBorders>
              <w:top w:val="single" w:sz="6" w:space="0" w:color="auto"/>
              <w:left w:val="single" w:sz="6" w:space="0" w:color="auto"/>
              <w:bottom w:val="single" w:sz="4" w:space="0" w:color="auto"/>
              <w:right w:val="single" w:sz="6" w:space="0" w:color="auto"/>
            </w:tcBorders>
            <w:shd w:val="clear" w:color="auto" w:fill="FFFFFF"/>
          </w:tcPr>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0"/>
                <w:szCs w:val="20"/>
              </w:rPr>
              <w:t xml:space="preserve"> </w:t>
            </w:r>
            <w:r>
              <w:rPr>
                <w:rFonts w:ascii="Times New Roman" w:hAnsi="Times New Roman" w:cs="Times New Roman"/>
                <w:bCs/>
                <w:sz w:val="24"/>
                <w:szCs w:val="24"/>
              </w:rPr>
              <w:t xml:space="preserve">учебник «Математика 6кл.»  Г.В. Дорофеева, </w:t>
            </w:r>
            <w:proofErr w:type="spellStart"/>
            <w:r>
              <w:rPr>
                <w:rFonts w:ascii="Times New Roman" w:hAnsi="Times New Roman" w:cs="Times New Roman"/>
                <w:bCs/>
                <w:sz w:val="24"/>
                <w:szCs w:val="24"/>
              </w:rPr>
              <w:t>И.Ф.Шарыгина</w:t>
            </w:r>
            <w:proofErr w:type="spellEnd"/>
            <w:r>
              <w:rPr>
                <w:rFonts w:ascii="Times New Roman" w:hAnsi="Times New Roman" w:cs="Times New Roman"/>
                <w:bCs/>
                <w:sz w:val="24"/>
                <w:szCs w:val="24"/>
              </w:rPr>
              <w:t xml:space="preserve"> и др.</w:t>
            </w: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Л.В. Кузнецова, С.С. Минаева Дидактические материалы по математике для 6 класса, </w:t>
            </w: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С.С. Минаева. Контрольные  работы по математике 6 </w:t>
            </w:r>
            <w:proofErr w:type="spellStart"/>
            <w:r>
              <w:rPr>
                <w:rFonts w:ascii="Times New Roman" w:hAnsi="Times New Roman" w:cs="Times New Roman"/>
                <w:bCs/>
                <w:sz w:val="24"/>
                <w:szCs w:val="24"/>
              </w:rPr>
              <w:t>кл</w:t>
            </w:r>
            <w:proofErr w:type="spellEnd"/>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компьютер, проектор, экран, интерактивная доска</w:t>
            </w: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Комплект чертёжных инструментов: линейка, угольник.</w:t>
            </w:r>
          </w:p>
          <w:p w:rsidR="00340764" w:rsidRDefault="00340764">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Презентации: «</w:t>
            </w:r>
            <w:proofErr w:type="gramStart"/>
            <w:r>
              <w:rPr>
                <w:rFonts w:ascii="Times New Roman" w:hAnsi="Times New Roman" w:cs="Times New Roman"/>
                <w:bCs/>
                <w:sz w:val="24"/>
                <w:szCs w:val="24"/>
              </w:rPr>
              <w:t>Координатная</w:t>
            </w:r>
            <w:proofErr w:type="gramEnd"/>
            <w:r>
              <w:rPr>
                <w:rFonts w:ascii="Times New Roman" w:hAnsi="Times New Roman" w:cs="Times New Roman"/>
                <w:bCs/>
                <w:sz w:val="24"/>
                <w:szCs w:val="24"/>
              </w:rPr>
              <w:t xml:space="preserve"> прямая», «Сложение и вычитание </w:t>
            </w:r>
            <w:r>
              <w:rPr>
                <w:rFonts w:ascii="Times New Roman" w:hAnsi="Times New Roman" w:cs="Times New Roman"/>
                <w:bCs/>
                <w:sz w:val="24"/>
                <w:szCs w:val="24"/>
              </w:rPr>
              <w:lastRenderedPageBreak/>
              <w:t xml:space="preserve">целых чисел», </w:t>
            </w:r>
          </w:p>
          <w:p w:rsidR="00340764" w:rsidRDefault="00340764">
            <w:pPr>
              <w:shd w:val="clear" w:color="auto" w:fill="FFFFFF"/>
              <w:spacing w:after="0" w:line="240" w:lineRule="auto"/>
              <w:rPr>
                <w:rFonts w:ascii="Times New Roman" w:hAnsi="Times New Roman" w:cs="Times New Roman"/>
                <w:iCs/>
                <w:color w:val="000000"/>
                <w:sz w:val="20"/>
                <w:szCs w:val="20"/>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Приводить примеры</w:t>
            </w:r>
            <w:r>
              <w:rPr>
                <w:rFonts w:ascii="Times New Roman" w:hAnsi="Times New Roman" w:cs="Times New Roman"/>
                <w:sz w:val="24"/>
                <w:szCs w:val="24"/>
              </w:rPr>
              <w:t xml:space="preserve"> использования в жизни положительных и отрицательных чисел (температура, выигрыш-проигрыш, </w:t>
            </w:r>
            <w:proofErr w:type="gramStart"/>
            <w:r>
              <w:rPr>
                <w:rFonts w:ascii="Times New Roman" w:hAnsi="Times New Roman" w:cs="Times New Roman"/>
                <w:sz w:val="24"/>
                <w:szCs w:val="24"/>
              </w:rPr>
              <w:t>выше-ниже</w:t>
            </w:r>
            <w:proofErr w:type="gramEnd"/>
            <w:r>
              <w:rPr>
                <w:rFonts w:ascii="Times New Roman" w:hAnsi="Times New Roman" w:cs="Times New Roman"/>
                <w:sz w:val="24"/>
                <w:szCs w:val="24"/>
              </w:rPr>
              <w:t xml:space="preserve"> уровня море и пр.). </w:t>
            </w:r>
            <w:r>
              <w:rPr>
                <w:rFonts w:ascii="Times New Roman" w:hAnsi="Times New Roman" w:cs="Times New Roman"/>
                <w:bCs/>
                <w:sz w:val="24"/>
                <w:szCs w:val="24"/>
              </w:rPr>
              <w:t>Описывать</w:t>
            </w:r>
            <w:r>
              <w:rPr>
                <w:rFonts w:ascii="Times New Roman" w:hAnsi="Times New Roman" w:cs="Times New Roman"/>
                <w:sz w:val="24"/>
                <w:szCs w:val="24"/>
              </w:rPr>
              <w:t xml:space="preserve"> множество целых чисел. </w:t>
            </w:r>
            <w:r>
              <w:rPr>
                <w:rFonts w:ascii="Times New Roman" w:hAnsi="Times New Roman" w:cs="Times New Roman"/>
                <w:bCs/>
                <w:sz w:val="24"/>
                <w:szCs w:val="24"/>
              </w:rPr>
              <w:t>Объяснять</w:t>
            </w:r>
            <w:r>
              <w:rPr>
                <w:rFonts w:ascii="Times New Roman" w:hAnsi="Times New Roman" w:cs="Times New Roman"/>
                <w:sz w:val="24"/>
                <w:szCs w:val="24"/>
              </w:rPr>
              <w:t xml:space="preserve">, какие целые числа называют противоположными. </w:t>
            </w:r>
            <w:r>
              <w:rPr>
                <w:rFonts w:ascii="Times New Roman" w:hAnsi="Times New Roman" w:cs="Times New Roman"/>
                <w:bCs/>
                <w:sz w:val="24"/>
                <w:szCs w:val="24"/>
              </w:rPr>
              <w:t>Записывать</w:t>
            </w:r>
            <w:r>
              <w:rPr>
                <w:rFonts w:ascii="Times New Roman" w:hAnsi="Times New Roman" w:cs="Times New Roman"/>
                <w:sz w:val="24"/>
                <w:szCs w:val="24"/>
              </w:rPr>
              <w:t xml:space="preserve"> число, противоположное данному, с помощью знака «минус». </w:t>
            </w:r>
            <w:r>
              <w:rPr>
                <w:rFonts w:ascii="Times New Roman" w:hAnsi="Times New Roman" w:cs="Times New Roman"/>
                <w:bCs/>
                <w:sz w:val="24"/>
                <w:szCs w:val="24"/>
              </w:rPr>
              <w:t>Упрощать записи</w:t>
            </w:r>
            <w:r>
              <w:rPr>
                <w:rFonts w:ascii="Times New Roman" w:hAnsi="Times New Roman" w:cs="Times New Roman"/>
                <w:sz w:val="24"/>
                <w:szCs w:val="24"/>
              </w:rPr>
              <w:t xml:space="preserve"> типа –(+3),  –(–3)</w:t>
            </w:r>
          </w:p>
        </w:tc>
      </w:tr>
      <w:tr w:rsidR="00340764" w:rsidTr="00CF56D9">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113</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340764" w:rsidRPr="00CF56D9" w:rsidRDefault="00340764">
            <w:pPr>
              <w:shd w:val="clear" w:color="auto" w:fill="FFFFFF"/>
              <w:spacing w:after="0" w:line="240" w:lineRule="auto"/>
              <w:rPr>
                <w:rFonts w:ascii="Times New Roman" w:hAnsi="Times New Roman" w:cs="Times New Roman"/>
                <w:iCs/>
                <w:color w:val="000000"/>
                <w:sz w:val="24"/>
                <w:szCs w:val="24"/>
              </w:rPr>
            </w:pPr>
          </w:p>
          <w:p w:rsidR="00340764" w:rsidRPr="00CF56D9" w:rsidRDefault="00340764">
            <w:pPr>
              <w:shd w:val="clear" w:color="auto" w:fill="FFFFFF"/>
              <w:spacing w:after="0" w:line="240" w:lineRule="auto"/>
              <w:rPr>
                <w:rFonts w:ascii="Times New Roman" w:hAnsi="Times New Roman" w:cs="Times New Roman"/>
                <w:iCs/>
                <w:color w:val="000000"/>
                <w:sz w:val="24"/>
                <w:szCs w:val="24"/>
              </w:rPr>
            </w:pPr>
            <w:r w:rsidRPr="00CF56D9">
              <w:rPr>
                <w:rFonts w:ascii="Times New Roman" w:hAnsi="Times New Roman" w:cs="Times New Roman"/>
                <w:sz w:val="24"/>
                <w:szCs w:val="24"/>
              </w:rPr>
              <w:t>Сравнение целых чисел</w:t>
            </w:r>
          </w:p>
        </w:tc>
        <w:tc>
          <w:tcPr>
            <w:tcW w:w="708" w:type="dxa"/>
            <w:tcBorders>
              <w:top w:val="single" w:sz="6" w:space="0" w:color="auto"/>
              <w:left w:val="single" w:sz="6" w:space="0" w:color="auto"/>
              <w:bottom w:val="single" w:sz="6" w:space="0" w:color="auto"/>
              <w:right w:val="nil"/>
            </w:tcBorders>
            <w:shd w:val="clear" w:color="auto" w:fill="FFFFFF"/>
            <w:vAlign w:val="center"/>
          </w:tcPr>
          <w:p w:rsidR="00340764" w:rsidRDefault="00340764">
            <w:pPr>
              <w:shd w:val="clear" w:color="auto" w:fill="FFFFFF"/>
              <w:spacing w:after="0" w:line="240" w:lineRule="auto"/>
              <w:jc w:val="center"/>
              <w:rPr>
                <w:rFonts w:ascii="Times New Roman" w:hAnsi="Times New Roman" w:cs="Times New Roman"/>
                <w:iCs/>
                <w:color w:val="000000"/>
                <w:sz w:val="24"/>
                <w:szCs w:val="24"/>
              </w:rPr>
            </w:pPr>
          </w:p>
          <w:p w:rsidR="00340764" w:rsidRDefault="00340764">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340764" w:rsidRPr="005454E2" w:rsidRDefault="00340764"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340764" w:rsidRDefault="00340764">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4" w:space="0" w:color="auto"/>
              <w:right w:val="single" w:sz="6" w:space="0" w:color="auto"/>
            </w:tcBorders>
            <w:vAlign w:val="center"/>
            <w:hideMark/>
          </w:tcPr>
          <w:p w:rsidR="00340764" w:rsidRDefault="00340764">
            <w:pPr>
              <w:spacing w:after="0" w:line="240" w:lineRule="auto"/>
              <w:rPr>
                <w:rFonts w:ascii="Times New Roman" w:hAnsi="Times New Roman" w:cs="Times New Roman"/>
                <w:iCs/>
                <w:color w:val="000000"/>
                <w:sz w:val="20"/>
                <w:szCs w:val="20"/>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340764" w:rsidRDefault="003407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Сопоставлять свойства</w:t>
            </w:r>
            <w:r>
              <w:rPr>
                <w:rFonts w:ascii="Times New Roman" w:hAnsi="Times New Roman" w:cs="Times New Roman"/>
                <w:sz w:val="24"/>
                <w:szCs w:val="24"/>
              </w:rPr>
              <w:t xml:space="preserve"> ряда натуральных чисел и ряда целых чисел. </w:t>
            </w:r>
            <w:r>
              <w:rPr>
                <w:rFonts w:ascii="Times New Roman" w:hAnsi="Times New Roman" w:cs="Times New Roman"/>
                <w:bCs/>
                <w:sz w:val="24"/>
                <w:szCs w:val="24"/>
              </w:rPr>
              <w:t xml:space="preserve">Сравнивать </w:t>
            </w:r>
            <w:r>
              <w:rPr>
                <w:rFonts w:ascii="Times New Roman" w:hAnsi="Times New Roman" w:cs="Times New Roman"/>
                <w:sz w:val="24"/>
                <w:szCs w:val="24"/>
              </w:rPr>
              <w:t>и</w:t>
            </w:r>
            <w:r>
              <w:rPr>
                <w:rFonts w:ascii="Times New Roman" w:hAnsi="Times New Roman" w:cs="Times New Roman"/>
                <w:bCs/>
                <w:sz w:val="24"/>
                <w:szCs w:val="24"/>
              </w:rPr>
              <w:t xml:space="preserve"> упорядочивать</w:t>
            </w:r>
            <w:r>
              <w:rPr>
                <w:rFonts w:ascii="Times New Roman" w:hAnsi="Times New Roman" w:cs="Times New Roman"/>
                <w:sz w:val="24"/>
                <w:szCs w:val="24"/>
              </w:rPr>
              <w:t xml:space="preserve"> целые числа. Изображать целые числа точками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координатной прямой. </w:t>
            </w:r>
            <w:r>
              <w:rPr>
                <w:rFonts w:ascii="Times New Roman" w:hAnsi="Times New Roman" w:cs="Times New Roman"/>
                <w:bCs/>
                <w:sz w:val="24"/>
                <w:szCs w:val="24"/>
              </w:rPr>
              <w:t>Использовать координатную прямую</w:t>
            </w:r>
            <w:r>
              <w:rPr>
                <w:rFonts w:ascii="Times New Roman" w:hAnsi="Times New Roman" w:cs="Times New Roman"/>
                <w:sz w:val="24"/>
                <w:szCs w:val="24"/>
              </w:rPr>
              <w:t xml:space="preserve"> как наглядную опору при решении задач на сравнение целых чисел</w:t>
            </w:r>
          </w:p>
        </w:tc>
      </w:tr>
      <w:tr w:rsidR="00CF4C51" w:rsidTr="00CF56D9">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114</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3</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Pr="00CF56D9" w:rsidRDefault="00CF4C51">
            <w:pPr>
              <w:shd w:val="clear" w:color="auto" w:fill="FFFFFF"/>
              <w:spacing w:after="0" w:line="240" w:lineRule="auto"/>
              <w:rPr>
                <w:rFonts w:ascii="Times New Roman" w:hAnsi="Times New Roman" w:cs="Times New Roman"/>
                <w:iCs/>
                <w:color w:val="000000"/>
                <w:sz w:val="24"/>
                <w:szCs w:val="24"/>
              </w:rPr>
            </w:pPr>
          </w:p>
          <w:p w:rsidR="00CF4C51" w:rsidRPr="00CF56D9" w:rsidRDefault="00CF4C51">
            <w:pPr>
              <w:rPr>
                <w:rFonts w:ascii="Times New Roman" w:hAnsi="Times New Roman" w:cs="Times New Roman"/>
              </w:rPr>
            </w:pPr>
            <w:r w:rsidRPr="00CF56D9">
              <w:rPr>
                <w:rFonts w:ascii="Times New Roman" w:hAnsi="Times New Roman" w:cs="Times New Roman"/>
                <w:sz w:val="24"/>
                <w:szCs w:val="24"/>
              </w:rPr>
              <w:t xml:space="preserve">Сравнение целых </w:t>
            </w:r>
            <w:r w:rsidRPr="00CF56D9">
              <w:rPr>
                <w:rFonts w:ascii="Times New Roman" w:hAnsi="Times New Roman" w:cs="Times New Roman"/>
              </w:rPr>
              <w:t>чисел.</w:t>
            </w:r>
            <w:r w:rsidR="00CF56D9">
              <w:rPr>
                <w:rFonts w:ascii="Times New Roman" w:hAnsi="Times New Roman" w:cs="Times New Roman"/>
              </w:rPr>
              <w:t xml:space="preserve"> </w:t>
            </w:r>
            <w:r w:rsidRPr="00CF56D9">
              <w:rPr>
                <w:rFonts w:ascii="Times New Roman" w:hAnsi="Times New Roman" w:cs="Times New Roman"/>
              </w:rPr>
              <w:t xml:space="preserve">Работа с </w:t>
            </w:r>
            <w:proofErr w:type="gramStart"/>
            <w:r w:rsidRPr="00CF56D9">
              <w:rPr>
                <w:rFonts w:ascii="Times New Roman" w:hAnsi="Times New Roman" w:cs="Times New Roman"/>
              </w:rPr>
              <w:t>координатной</w:t>
            </w:r>
            <w:proofErr w:type="gramEnd"/>
            <w:r w:rsidRPr="00CF56D9">
              <w:rPr>
                <w:rFonts w:ascii="Times New Roman" w:hAnsi="Times New Roman" w:cs="Times New Roman"/>
              </w:rPr>
              <w:t xml:space="preserve">  прямой.</w:t>
            </w:r>
          </w:p>
          <w:p w:rsidR="00CF4C51" w:rsidRPr="00CF56D9" w:rsidRDefault="00CF4C51">
            <w:pPr>
              <w:shd w:val="clear" w:color="auto" w:fill="FFFFFF"/>
              <w:spacing w:after="0" w:line="240" w:lineRule="auto"/>
              <w:rPr>
                <w:rFonts w:ascii="Times New Roman" w:hAnsi="Times New Roman" w:cs="Times New Roman"/>
                <w:iCs/>
                <w:color w:val="000000"/>
                <w:sz w:val="24"/>
                <w:szCs w:val="24"/>
              </w:rPr>
            </w:pPr>
          </w:p>
        </w:tc>
        <w:tc>
          <w:tcPr>
            <w:tcW w:w="708"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4"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CF56D9">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115</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4</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Pr="00CF56D9" w:rsidRDefault="00CF4C51">
            <w:pPr>
              <w:shd w:val="clear" w:color="auto" w:fill="FFFFFF"/>
              <w:spacing w:after="0" w:line="240" w:lineRule="auto"/>
              <w:rPr>
                <w:rFonts w:ascii="Times New Roman" w:hAnsi="Times New Roman" w:cs="Times New Roman"/>
                <w:iCs/>
                <w:color w:val="000000"/>
                <w:sz w:val="24"/>
                <w:szCs w:val="24"/>
              </w:rPr>
            </w:pPr>
          </w:p>
          <w:p w:rsidR="00CF4C51" w:rsidRPr="00CF56D9" w:rsidRDefault="00CF4C51">
            <w:pPr>
              <w:shd w:val="clear" w:color="auto" w:fill="FFFFFF"/>
              <w:spacing w:after="0" w:line="240" w:lineRule="auto"/>
              <w:rPr>
                <w:rFonts w:ascii="Times New Roman" w:hAnsi="Times New Roman" w:cs="Times New Roman"/>
                <w:iCs/>
                <w:color w:val="000000"/>
                <w:sz w:val="24"/>
                <w:szCs w:val="24"/>
              </w:rPr>
            </w:pPr>
            <w:r w:rsidRPr="00CF56D9">
              <w:rPr>
                <w:rFonts w:ascii="Times New Roman" w:hAnsi="Times New Roman" w:cs="Times New Roman"/>
                <w:sz w:val="24"/>
                <w:szCs w:val="24"/>
              </w:rPr>
              <w:t>Сложение целых чисел.</w:t>
            </w:r>
          </w:p>
        </w:tc>
        <w:tc>
          <w:tcPr>
            <w:tcW w:w="708"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4"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Объяснять</w:t>
            </w:r>
            <w:r>
              <w:rPr>
                <w:rFonts w:ascii="Times New Roman" w:hAnsi="Times New Roman" w:cs="Times New Roman"/>
                <w:sz w:val="24"/>
                <w:szCs w:val="24"/>
              </w:rPr>
              <w:t xml:space="preserve"> на примерах, как находят сумму двух целых чисел. </w:t>
            </w:r>
            <w:r>
              <w:rPr>
                <w:rFonts w:ascii="Times New Roman" w:hAnsi="Times New Roman" w:cs="Times New Roman"/>
                <w:bCs/>
                <w:sz w:val="24"/>
                <w:szCs w:val="24"/>
              </w:rPr>
              <w:t>Записывать на математическом язык</w:t>
            </w:r>
            <w:r>
              <w:rPr>
                <w:rFonts w:ascii="Times New Roman" w:hAnsi="Times New Roman" w:cs="Times New Roman"/>
                <w:sz w:val="24"/>
                <w:szCs w:val="24"/>
              </w:rPr>
              <w:t xml:space="preserve">е свойство нуля при сложении, свойство суммы противоположных чисел. </w:t>
            </w:r>
            <w:r>
              <w:rPr>
                <w:rFonts w:ascii="Times New Roman" w:hAnsi="Times New Roman" w:cs="Times New Roman"/>
                <w:bCs/>
                <w:sz w:val="24"/>
                <w:szCs w:val="24"/>
              </w:rPr>
              <w:t>Упрощать запись</w:t>
            </w:r>
            <w:r>
              <w:rPr>
                <w:rFonts w:ascii="Times New Roman" w:hAnsi="Times New Roman" w:cs="Times New Roman"/>
                <w:sz w:val="24"/>
                <w:szCs w:val="24"/>
              </w:rPr>
              <w:t xml:space="preserve"> суммы целых чисел, опуская, где это возможно, знак «+» и скобки. </w:t>
            </w:r>
            <w:r>
              <w:rPr>
                <w:rFonts w:ascii="Times New Roman" w:hAnsi="Times New Roman" w:cs="Times New Roman"/>
                <w:bCs/>
                <w:sz w:val="24"/>
                <w:szCs w:val="24"/>
              </w:rPr>
              <w:lastRenderedPageBreak/>
              <w:t>Переставлять слагаемые</w:t>
            </w:r>
            <w:r>
              <w:rPr>
                <w:rFonts w:ascii="Times New Roman" w:hAnsi="Times New Roman" w:cs="Times New Roman"/>
                <w:sz w:val="24"/>
                <w:szCs w:val="24"/>
              </w:rPr>
              <w:t xml:space="preserve"> в сумме целых чисел. </w:t>
            </w:r>
            <w:r>
              <w:rPr>
                <w:rFonts w:ascii="Times New Roman" w:hAnsi="Times New Roman" w:cs="Times New Roman"/>
                <w:bCs/>
                <w:sz w:val="24"/>
                <w:szCs w:val="24"/>
              </w:rPr>
              <w:t>Вычислять</w:t>
            </w:r>
            <w:r>
              <w:rPr>
                <w:rFonts w:ascii="Times New Roman" w:hAnsi="Times New Roman" w:cs="Times New Roman"/>
                <w:sz w:val="24"/>
                <w:szCs w:val="24"/>
              </w:rPr>
              <w:t xml:space="preserve"> суммы целых чисел, содержащие </w:t>
            </w:r>
            <w:proofErr w:type="gramStart"/>
            <w:r>
              <w:rPr>
                <w:rFonts w:ascii="Times New Roman" w:hAnsi="Times New Roman" w:cs="Times New Roman"/>
                <w:sz w:val="24"/>
                <w:szCs w:val="24"/>
              </w:rPr>
              <w:t>два и более слагаемых</w:t>
            </w:r>
            <w:proofErr w:type="gramEnd"/>
            <w:r>
              <w:rPr>
                <w:rFonts w:ascii="Times New Roman" w:hAnsi="Times New Roman" w:cs="Times New Roman"/>
                <w:sz w:val="24"/>
                <w:szCs w:val="24"/>
              </w:rPr>
              <w:t xml:space="preserve">. </w:t>
            </w:r>
            <w:r>
              <w:rPr>
                <w:rFonts w:ascii="Times New Roman" w:hAnsi="Times New Roman" w:cs="Times New Roman"/>
                <w:bCs/>
                <w:sz w:val="24"/>
                <w:szCs w:val="24"/>
              </w:rPr>
              <w:t>Вычислять</w:t>
            </w:r>
            <w:r>
              <w:rPr>
                <w:rFonts w:ascii="Times New Roman" w:hAnsi="Times New Roman" w:cs="Times New Roman"/>
                <w:sz w:val="24"/>
                <w:szCs w:val="24"/>
              </w:rPr>
              <w:t xml:space="preserve"> значения буквенных выражений</w:t>
            </w:r>
          </w:p>
        </w:tc>
      </w:tr>
      <w:tr w:rsidR="00CF4C51" w:rsidTr="00CF56D9">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116</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5</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Pr="00CF56D9" w:rsidRDefault="00CF4C51">
            <w:pPr>
              <w:tabs>
                <w:tab w:val="left" w:pos="271"/>
              </w:tabs>
              <w:suppressAutoHyphens/>
              <w:spacing w:after="0" w:line="240" w:lineRule="auto"/>
              <w:rPr>
                <w:rFonts w:ascii="Times New Roman" w:hAnsi="Times New Roman" w:cs="Times New Roman"/>
                <w:sz w:val="24"/>
                <w:szCs w:val="24"/>
              </w:rPr>
            </w:pPr>
            <w:r w:rsidRPr="00CF56D9">
              <w:rPr>
                <w:rFonts w:ascii="Times New Roman" w:hAnsi="Times New Roman" w:cs="Times New Roman"/>
                <w:sz w:val="24"/>
                <w:szCs w:val="24"/>
              </w:rPr>
              <w:t>Сложение целых  чисел с разными знаками</w:t>
            </w:r>
          </w:p>
          <w:p w:rsidR="00CF4C51" w:rsidRPr="00CF56D9" w:rsidRDefault="00CF4C51">
            <w:pPr>
              <w:shd w:val="clear" w:color="auto" w:fill="FFFFFF"/>
              <w:spacing w:after="0" w:line="240" w:lineRule="auto"/>
              <w:rPr>
                <w:rFonts w:ascii="Times New Roman" w:hAnsi="Times New Roman" w:cs="Times New Roman"/>
                <w:sz w:val="24"/>
                <w:szCs w:val="24"/>
              </w:rPr>
            </w:pPr>
          </w:p>
          <w:p w:rsidR="00CF4C51" w:rsidRPr="00CF56D9" w:rsidRDefault="00CF4C51">
            <w:pPr>
              <w:shd w:val="clear" w:color="auto" w:fill="FFFFFF"/>
              <w:spacing w:after="0" w:line="240" w:lineRule="auto"/>
              <w:rPr>
                <w:rFonts w:ascii="Times New Roman" w:hAnsi="Times New Roman" w:cs="Times New Roman"/>
                <w:iCs/>
                <w:color w:val="000000"/>
                <w:sz w:val="24"/>
                <w:szCs w:val="24"/>
              </w:rPr>
            </w:pPr>
          </w:p>
        </w:tc>
        <w:tc>
          <w:tcPr>
            <w:tcW w:w="708"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4"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CF56D9">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117</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6</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Pr="00CF56D9" w:rsidRDefault="00CF4C51">
            <w:pPr>
              <w:rPr>
                <w:rFonts w:ascii="Times New Roman" w:hAnsi="Times New Roman" w:cs="Times New Roman"/>
                <w:sz w:val="24"/>
                <w:szCs w:val="24"/>
              </w:rPr>
            </w:pPr>
            <w:r w:rsidRPr="00CF56D9">
              <w:rPr>
                <w:rFonts w:ascii="Times New Roman" w:hAnsi="Times New Roman" w:cs="Times New Roman"/>
                <w:sz w:val="24"/>
                <w:szCs w:val="24"/>
              </w:rPr>
              <w:t>Нахождение значений выражений.</w:t>
            </w: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08"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b/>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4"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CF56D9">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118</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7</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sz w:val="24"/>
                <w:szCs w:val="24"/>
              </w:rPr>
              <w:t>Вычитание целых чисел</w:t>
            </w:r>
          </w:p>
        </w:tc>
        <w:tc>
          <w:tcPr>
            <w:tcW w:w="708"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4"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F4C51" w:rsidRDefault="00CF4C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Формулировать правило</w:t>
            </w:r>
            <w:r>
              <w:rPr>
                <w:rFonts w:ascii="Times New Roman" w:hAnsi="Times New Roman" w:cs="Times New Roman"/>
                <w:sz w:val="24"/>
                <w:szCs w:val="24"/>
              </w:rPr>
              <w:t xml:space="preserve"> нахождения разности целых чисел, </w:t>
            </w:r>
            <w:r>
              <w:rPr>
                <w:rFonts w:ascii="Times New Roman" w:hAnsi="Times New Roman" w:cs="Times New Roman"/>
                <w:bCs/>
                <w:sz w:val="24"/>
                <w:szCs w:val="24"/>
              </w:rPr>
              <w:t>записывать его на математическом языке</w:t>
            </w:r>
            <w:r>
              <w:rPr>
                <w:rFonts w:ascii="Times New Roman" w:hAnsi="Times New Roman" w:cs="Times New Roman"/>
                <w:sz w:val="24"/>
                <w:szCs w:val="24"/>
              </w:rPr>
              <w:t xml:space="preserve">. </w:t>
            </w:r>
            <w:r>
              <w:rPr>
                <w:rFonts w:ascii="Times New Roman" w:hAnsi="Times New Roman" w:cs="Times New Roman"/>
                <w:bCs/>
                <w:sz w:val="24"/>
                <w:szCs w:val="24"/>
              </w:rPr>
              <w:t>Вычислять</w:t>
            </w:r>
            <w:r>
              <w:rPr>
                <w:rFonts w:ascii="Times New Roman" w:hAnsi="Times New Roman" w:cs="Times New Roman"/>
                <w:sz w:val="24"/>
                <w:szCs w:val="24"/>
              </w:rPr>
              <w:t xml:space="preserve"> разность двух целых чисел. </w:t>
            </w:r>
            <w:r>
              <w:rPr>
                <w:rFonts w:ascii="Times New Roman" w:hAnsi="Times New Roman" w:cs="Times New Roman"/>
                <w:bCs/>
                <w:sz w:val="24"/>
                <w:szCs w:val="24"/>
              </w:rPr>
              <w:t>Вычислять</w:t>
            </w:r>
            <w:r>
              <w:rPr>
                <w:rFonts w:ascii="Times New Roman" w:hAnsi="Times New Roman" w:cs="Times New Roman"/>
                <w:sz w:val="24"/>
                <w:szCs w:val="24"/>
              </w:rPr>
              <w:t xml:space="preserve"> значения числовых выражений, составленных из целых чисел с помощью знаков «+» и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осуществлять самоконтроль. </w:t>
            </w:r>
            <w:r>
              <w:rPr>
                <w:rFonts w:ascii="Times New Roman" w:hAnsi="Times New Roman" w:cs="Times New Roman"/>
                <w:bCs/>
                <w:sz w:val="24"/>
                <w:szCs w:val="24"/>
              </w:rPr>
              <w:t>Вычислять</w:t>
            </w:r>
            <w:r>
              <w:rPr>
                <w:rFonts w:ascii="Times New Roman" w:hAnsi="Times New Roman" w:cs="Times New Roman"/>
                <w:sz w:val="24"/>
                <w:szCs w:val="24"/>
              </w:rPr>
              <w:t xml:space="preserve"> значения буквенных выражений при заданных целых значениях букв. </w:t>
            </w:r>
            <w:r>
              <w:rPr>
                <w:rFonts w:ascii="Times New Roman" w:hAnsi="Times New Roman" w:cs="Times New Roman"/>
                <w:bCs/>
                <w:sz w:val="24"/>
                <w:szCs w:val="24"/>
              </w:rPr>
              <w:t>Сопоставлять</w:t>
            </w:r>
            <w:r>
              <w:rPr>
                <w:rFonts w:ascii="Times New Roman" w:hAnsi="Times New Roman" w:cs="Times New Roman"/>
                <w:sz w:val="24"/>
                <w:szCs w:val="24"/>
              </w:rPr>
              <w:t xml:space="preserve"> выполнимость действия вычитания во множествах натуральных чисел и целых</w:t>
            </w:r>
          </w:p>
          <w:p w:rsidR="00CF4C51" w:rsidRDefault="00CF4C51">
            <w:pPr>
              <w:spacing w:after="0" w:line="240" w:lineRule="auto"/>
              <w:rPr>
                <w:rFonts w:ascii="Times New Roman" w:hAnsi="Times New Roman" w:cs="Times New Roman"/>
                <w:sz w:val="24"/>
                <w:szCs w:val="24"/>
              </w:rPr>
            </w:pPr>
            <w:r>
              <w:rPr>
                <w:rFonts w:ascii="Times New Roman" w:hAnsi="Times New Roman" w:cs="Times New Roman"/>
                <w:sz w:val="24"/>
                <w:szCs w:val="24"/>
              </w:rPr>
              <w:t>чисел.</w:t>
            </w:r>
          </w:p>
        </w:tc>
      </w:tr>
      <w:tr w:rsidR="00CF4C51" w:rsidTr="00CF56D9">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119</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8</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tabs>
                <w:tab w:val="left" w:pos="271"/>
              </w:tabs>
              <w:suppressAutoHyphens/>
              <w:snapToGrid w:val="0"/>
              <w:spacing w:after="0" w:line="240" w:lineRule="auto"/>
              <w:rPr>
                <w:sz w:val="24"/>
                <w:szCs w:val="24"/>
              </w:rPr>
            </w:pPr>
            <w:r>
              <w:rPr>
                <w:sz w:val="24"/>
                <w:szCs w:val="24"/>
              </w:rPr>
              <w:t>Вычитание  отрицательных чисел и чисел с разными знаками</w:t>
            </w:r>
          </w:p>
          <w:p w:rsidR="00CF4C51" w:rsidRDefault="00CF4C51">
            <w:pPr>
              <w:shd w:val="clear" w:color="auto" w:fill="FFFFFF"/>
              <w:spacing w:after="0" w:line="240" w:lineRule="auto"/>
              <w:rPr>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08"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4"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tcBorders>
              <w:top w:val="single" w:sz="6" w:space="0" w:color="auto"/>
              <w:left w:val="single" w:sz="6" w:space="0" w:color="auto"/>
              <w:bottom w:val="single" w:sz="4"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CF56D9">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120</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9</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Pr="00CF56D9" w:rsidRDefault="00CF4C51">
            <w:pPr>
              <w:rPr>
                <w:rFonts w:ascii="Times New Roman" w:hAnsi="Times New Roman" w:cs="Times New Roman"/>
                <w:sz w:val="24"/>
                <w:szCs w:val="24"/>
              </w:rPr>
            </w:pPr>
            <w:r>
              <w:rPr>
                <w:sz w:val="24"/>
                <w:szCs w:val="24"/>
              </w:rPr>
              <w:t>Вычитание целых чисел.</w:t>
            </w:r>
            <w:r>
              <w:rPr>
                <w:rFonts w:ascii="Arial" w:hAnsi="Arial" w:cs="Arial"/>
                <w:sz w:val="24"/>
                <w:szCs w:val="24"/>
              </w:rPr>
              <w:t xml:space="preserve"> </w:t>
            </w:r>
            <w:r w:rsidRPr="00CF56D9">
              <w:rPr>
                <w:rFonts w:ascii="Times New Roman" w:hAnsi="Times New Roman" w:cs="Times New Roman"/>
                <w:sz w:val="24"/>
                <w:szCs w:val="24"/>
              </w:rPr>
              <w:t>Нахождение значений выражений.</w:t>
            </w: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08"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4"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tcBorders>
              <w:top w:val="single" w:sz="6" w:space="0" w:color="auto"/>
              <w:left w:val="single" w:sz="6" w:space="0" w:color="auto"/>
              <w:bottom w:val="single" w:sz="4"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CF56D9">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121</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10</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sz w:val="24"/>
                <w:szCs w:val="24"/>
              </w:rPr>
            </w:pPr>
          </w:p>
          <w:p w:rsidR="00CF4C51" w:rsidRDefault="00CF4C51">
            <w:pPr>
              <w:rPr>
                <w:sz w:val="24"/>
                <w:szCs w:val="24"/>
              </w:rPr>
            </w:pPr>
            <w:r>
              <w:rPr>
                <w:sz w:val="24"/>
                <w:szCs w:val="24"/>
              </w:rPr>
              <w:t>Обобщение и систематизация знаний по теме</w:t>
            </w:r>
            <w:r>
              <w:rPr>
                <w:b/>
                <w:sz w:val="24"/>
                <w:szCs w:val="24"/>
              </w:rPr>
              <w:t xml:space="preserve"> </w:t>
            </w:r>
            <w:r w:rsidRPr="00CF56D9">
              <w:rPr>
                <w:sz w:val="24"/>
                <w:szCs w:val="24"/>
              </w:rPr>
              <w:t>«Целые числа»</w:t>
            </w: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08"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4"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tcBorders>
              <w:top w:val="single" w:sz="6" w:space="0" w:color="auto"/>
              <w:left w:val="single" w:sz="6" w:space="0" w:color="auto"/>
              <w:bottom w:val="single" w:sz="4"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CF56D9">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122</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11</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sz w:val="24"/>
                <w:szCs w:val="24"/>
              </w:rPr>
              <w:t>Умножение и деление целых чисел.</w:t>
            </w:r>
          </w:p>
        </w:tc>
        <w:tc>
          <w:tcPr>
            <w:tcW w:w="708"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4"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val="restart"/>
            <w:tcBorders>
              <w:top w:val="single" w:sz="4" w:space="0" w:color="auto"/>
              <w:left w:val="single" w:sz="6" w:space="0" w:color="auto"/>
              <w:bottom w:val="single" w:sz="6" w:space="0" w:color="auto"/>
              <w:right w:val="single" w:sz="6" w:space="0" w:color="auto"/>
            </w:tcBorders>
            <w:shd w:val="clear" w:color="auto" w:fill="FFFFFF"/>
          </w:tcPr>
          <w:p w:rsidR="00CF4C51" w:rsidRDefault="00CF4C51">
            <w:pPr>
              <w:spacing w:after="0" w:line="240" w:lineRule="auto"/>
              <w:rPr>
                <w:rFonts w:ascii="Times New Roman" w:hAnsi="Times New Roman" w:cs="Times New Roman"/>
                <w:bCs/>
                <w:sz w:val="24"/>
                <w:szCs w:val="24"/>
              </w:rPr>
            </w:pPr>
          </w:p>
          <w:p w:rsidR="00CF4C51" w:rsidRDefault="00CF4C51">
            <w:pPr>
              <w:spacing w:after="0" w:line="240" w:lineRule="auto"/>
              <w:rPr>
                <w:rFonts w:ascii="Times New Roman" w:hAnsi="Times New Roman" w:cs="Times New Roman"/>
                <w:sz w:val="24"/>
                <w:szCs w:val="24"/>
              </w:rPr>
            </w:pPr>
            <w:r>
              <w:rPr>
                <w:rFonts w:ascii="Times New Roman" w:hAnsi="Times New Roman" w:cs="Times New Roman"/>
                <w:bCs/>
                <w:sz w:val="24"/>
                <w:szCs w:val="24"/>
              </w:rPr>
              <w:t>Формулировать правила знаков</w:t>
            </w:r>
            <w:r>
              <w:rPr>
                <w:rFonts w:ascii="Times New Roman" w:hAnsi="Times New Roman" w:cs="Times New Roman"/>
                <w:sz w:val="24"/>
                <w:szCs w:val="24"/>
              </w:rPr>
              <w:t xml:space="preserve"> при умножении и делении целых чисел, </w:t>
            </w:r>
            <w:r>
              <w:rPr>
                <w:rFonts w:ascii="Times New Roman" w:hAnsi="Times New Roman" w:cs="Times New Roman"/>
                <w:bCs/>
                <w:sz w:val="24"/>
                <w:szCs w:val="24"/>
              </w:rPr>
              <w:t>иллюстрировать</w:t>
            </w:r>
            <w:r>
              <w:rPr>
                <w:rFonts w:ascii="Times New Roman" w:hAnsi="Times New Roman" w:cs="Times New Roman"/>
                <w:sz w:val="24"/>
                <w:szCs w:val="24"/>
              </w:rPr>
              <w:t xml:space="preserve"> их примерами</w:t>
            </w:r>
            <w:r>
              <w:rPr>
                <w:rFonts w:ascii="Times New Roman" w:hAnsi="Times New Roman" w:cs="Times New Roman"/>
                <w:bCs/>
                <w:sz w:val="24"/>
                <w:szCs w:val="24"/>
              </w:rPr>
              <w:t>. Записывать на математическом языке</w:t>
            </w:r>
            <w:r>
              <w:rPr>
                <w:rFonts w:ascii="Times New Roman" w:hAnsi="Times New Roman" w:cs="Times New Roman"/>
                <w:sz w:val="24"/>
                <w:szCs w:val="24"/>
              </w:rPr>
              <w:t xml:space="preserve"> равенства, выражающие свойства 0 и 1 при умножении, правило умножения на –1. </w:t>
            </w:r>
            <w:r>
              <w:rPr>
                <w:rFonts w:ascii="Times New Roman" w:hAnsi="Times New Roman" w:cs="Times New Roman"/>
                <w:bCs/>
                <w:sz w:val="24"/>
                <w:szCs w:val="24"/>
              </w:rPr>
              <w:t>Вычислять</w:t>
            </w:r>
            <w:r>
              <w:rPr>
                <w:rFonts w:ascii="Times New Roman" w:hAnsi="Times New Roman" w:cs="Times New Roman"/>
                <w:sz w:val="24"/>
                <w:szCs w:val="24"/>
              </w:rPr>
              <w:t xml:space="preserve"> произведения и частные целых </w:t>
            </w:r>
            <w:r>
              <w:rPr>
                <w:rFonts w:ascii="Times New Roman" w:hAnsi="Times New Roman" w:cs="Times New Roman"/>
                <w:sz w:val="24"/>
                <w:szCs w:val="24"/>
              </w:rPr>
              <w:lastRenderedPageBreak/>
              <w:t>чисел</w:t>
            </w:r>
            <w:r>
              <w:rPr>
                <w:rFonts w:ascii="Times New Roman" w:hAnsi="Times New Roman" w:cs="Times New Roman"/>
                <w:bCs/>
                <w:sz w:val="24"/>
                <w:szCs w:val="24"/>
              </w:rPr>
              <w:t>. Вычислять</w:t>
            </w:r>
            <w:r>
              <w:rPr>
                <w:rFonts w:ascii="Times New Roman" w:hAnsi="Times New Roman" w:cs="Times New Roman"/>
                <w:sz w:val="24"/>
                <w:szCs w:val="24"/>
              </w:rPr>
              <w:t xml:space="preserve"> значения числовых выражений, содержащих разные действия с целыми числами. </w:t>
            </w:r>
            <w:r>
              <w:rPr>
                <w:rFonts w:ascii="Times New Roman" w:hAnsi="Times New Roman" w:cs="Times New Roman"/>
                <w:bCs/>
                <w:sz w:val="24"/>
                <w:szCs w:val="24"/>
              </w:rPr>
              <w:t xml:space="preserve">Вычислять </w:t>
            </w:r>
            <w:r>
              <w:rPr>
                <w:rFonts w:ascii="Times New Roman" w:hAnsi="Times New Roman" w:cs="Times New Roman"/>
                <w:sz w:val="24"/>
                <w:szCs w:val="24"/>
              </w:rPr>
              <w:t xml:space="preserve">значения буквенных выражений при заданных целых значениях букв. </w:t>
            </w:r>
            <w:r>
              <w:rPr>
                <w:rFonts w:ascii="Times New Roman" w:hAnsi="Times New Roman" w:cs="Times New Roman"/>
                <w:bCs/>
                <w:sz w:val="24"/>
                <w:szCs w:val="24"/>
              </w:rPr>
              <w:t>Исследовать</w:t>
            </w:r>
            <w:r>
              <w:rPr>
                <w:rFonts w:ascii="Times New Roman" w:hAnsi="Times New Roman" w:cs="Times New Roman"/>
                <w:sz w:val="24"/>
                <w:szCs w:val="24"/>
              </w:rPr>
              <w:t xml:space="preserve"> вопрос об изменении знака произведения целых чисел при изменении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противоположные знаков множителей. </w:t>
            </w:r>
            <w:r>
              <w:rPr>
                <w:rFonts w:ascii="Times New Roman" w:hAnsi="Times New Roman" w:cs="Times New Roman"/>
                <w:bCs/>
                <w:sz w:val="24"/>
                <w:szCs w:val="24"/>
              </w:rPr>
              <w:t xml:space="preserve">Опровергать с помощью </w:t>
            </w:r>
            <w:proofErr w:type="spellStart"/>
            <w:r>
              <w:rPr>
                <w:rFonts w:ascii="Times New Roman" w:hAnsi="Times New Roman" w:cs="Times New Roman"/>
                <w:bCs/>
                <w:sz w:val="24"/>
                <w:szCs w:val="24"/>
              </w:rPr>
              <w:t>контрпримеров</w:t>
            </w:r>
            <w:proofErr w:type="spellEnd"/>
            <w:r>
              <w:rPr>
                <w:rFonts w:ascii="Times New Roman" w:hAnsi="Times New Roman" w:cs="Times New Roman"/>
                <w:sz w:val="24"/>
                <w:szCs w:val="24"/>
              </w:rPr>
              <w:t xml:space="preserve"> неверные утверждения о знаках результатов действий с целыми числами</w:t>
            </w:r>
          </w:p>
          <w:p w:rsidR="00CF4C51" w:rsidRDefault="00CF4C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CF4C51" w:rsidTr="00CF56D9">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123</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12</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Pr="00CF56D9" w:rsidRDefault="00CF4C51">
            <w:pPr>
              <w:shd w:val="clear" w:color="auto" w:fill="FFFFFF"/>
              <w:spacing w:after="0" w:line="240" w:lineRule="auto"/>
              <w:rPr>
                <w:rFonts w:ascii="Times New Roman" w:hAnsi="Times New Roman" w:cs="Times New Roman"/>
                <w:sz w:val="24"/>
                <w:szCs w:val="24"/>
              </w:rPr>
            </w:pPr>
            <w:r w:rsidRPr="00CF56D9">
              <w:rPr>
                <w:rFonts w:ascii="Times New Roman" w:hAnsi="Times New Roman" w:cs="Times New Roman"/>
                <w:sz w:val="24"/>
                <w:szCs w:val="24"/>
              </w:rPr>
              <w:t>Нахождение значений выражений по теме</w:t>
            </w:r>
          </w:p>
          <w:p w:rsidR="00CF4C51" w:rsidRDefault="00CF4C51">
            <w:pPr>
              <w:shd w:val="clear" w:color="auto" w:fill="FFFFFF"/>
              <w:spacing w:after="0" w:line="240" w:lineRule="auto"/>
              <w:rPr>
                <w:rFonts w:ascii="Times New Roman" w:hAnsi="Times New Roman" w:cs="Times New Roman"/>
                <w:b/>
                <w:iCs/>
                <w:color w:val="000000"/>
                <w:sz w:val="24"/>
                <w:szCs w:val="24"/>
              </w:rPr>
            </w:pPr>
            <w:r>
              <w:rPr>
                <w:sz w:val="24"/>
                <w:szCs w:val="24"/>
              </w:rPr>
              <w:t>«Умножение и деление целых чисел».</w:t>
            </w:r>
          </w:p>
        </w:tc>
        <w:tc>
          <w:tcPr>
            <w:tcW w:w="708"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b/>
                <w:iCs/>
                <w:color w:val="000000"/>
                <w:sz w:val="24"/>
                <w:szCs w:val="24"/>
              </w:rPr>
            </w:pPr>
          </w:p>
          <w:p w:rsidR="00CF4C51" w:rsidRDefault="00CF4C51">
            <w:pPr>
              <w:shd w:val="clear" w:color="auto" w:fill="FFFFFF"/>
              <w:spacing w:after="0" w:line="240" w:lineRule="auto"/>
              <w:jc w:val="center"/>
              <w:rPr>
                <w:rFonts w:ascii="Times New Roman" w:hAnsi="Times New Roman" w:cs="Times New Roman"/>
                <w:b/>
                <w:iCs/>
                <w:color w:val="000000"/>
                <w:sz w:val="24"/>
                <w:szCs w:val="24"/>
              </w:rPr>
            </w:pPr>
          </w:p>
          <w:p w:rsidR="00CF4C51" w:rsidRDefault="00CF4C51">
            <w:pPr>
              <w:shd w:val="clear" w:color="auto" w:fill="FFFFFF"/>
              <w:spacing w:after="0" w:line="240" w:lineRule="auto"/>
              <w:jc w:val="center"/>
              <w:rPr>
                <w:rFonts w:ascii="Times New Roman" w:hAnsi="Times New Roman" w:cs="Times New Roman"/>
                <w:b/>
                <w:iCs/>
                <w:color w:val="000000"/>
                <w:sz w:val="24"/>
                <w:szCs w:val="24"/>
              </w:rPr>
            </w:pPr>
          </w:p>
          <w:p w:rsidR="00CF4C51" w:rsidRDefault="00CF4C51">
            <w:pPr>
              <w:shd w:val="clear" w:color="auto" w:fill="FFFFFF"/>
              <w:spacing w:after="0" w:line="240" w:lineRule="auto"/>
              <w:jc w:val="center"/>
              <w:rPr>
                <w:rFonts w:ascii="Times New Roman" w:hAnsi="Times New Roman" w:cs="Times New Roman"/>
                <w:b/>
                <w:iCs/>
                <w:color w:val="000000"/>
                <w:sz w:val="24"/>
                <w:szCs w:val="24"/>
              </w:rPr>
            </w:pPr>
          </w:p>
          <w:p w:rsidR="00CF4C51" w:rsidRDefault="00CF4C51">
            <w:pPr>
              <w:shd w:val="clear" w:color="auto" w:fill="FFFFFF"/>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4"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tcBorders>
              <w:top w:val="single" w:sz="4"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CF56D9">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124</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13</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rPr>
                <w:sz w:val="24"/>
                <w:szCs w:val="24"/>
              </w:rPr>
            </w:pPr>
            <w:r>
              <w:rPr>
                <w:sz w:val="24"/>
                <w:szCs w:val="24"/>
              </w:rPr>
              <w:t>Умножение и деление целых чисел.</w:t>
            </w:r>
            <w:r>
              <w:rPr>
                <w:rFonts w:ascii="Arial" w:hAnsi="Arial" w:cs="Arial"/>
                <w:sz w:val="24"/>
                <w:szCs w:val="24"/>
              </w:rPr>
              <w:t xml:space="preserve"> </w:t>
            </w:r>
            <w:r w:rsidRPr="00CF56D9">
              <w:rPr>
                <w:rFonts w:ascii="Times New Roman" w:hAnsi="Times New Roman" w:cs="Times New Roman"/>
                <w:sz w:val="24"/>
                <w:szCs w:val="24"/>
              </w:rPr>
              <w:t>Решение уравнений</w:t>
            </w:r>
          </w:p>
          <w:p w:rsidR="00CF4C51" w:rsidRDefault="00CF4C51">
            <w:pPr>
              <w:rPr>
                <w:sz w:val="24"/>
                <w:szCs w:val="24"/>
              </w:rPr>
            </w:pPr>
          </w:p>
          <w:p w:rsidR="00CF4C51" w:rsidRDefault="00CF4C51">
            <w:pPr>
              <w:rPr>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08"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4"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tcBorders>
              <w:top w:val="single" w:sz="4"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CF56D9">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125</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14</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rPr>
                <w:sz w:val="24"/>
                <w:szCs w:val="24"/>
              </w:rPr>
            </w:pPr>
            <w:r>
              <w:rPr>
                <w:sz w:val="24"/>
                <w:szCs w:val="24"/>
              </w:rPr>
              <w:t>Обобщение и систематизация знаний по теме</w:t>
            </w:r>
          </w:p>
          <w:p w:rsidR="00CF4C51" w:rsidRPr="00CF56D9" w:rsidRDefault="00CF4C51">
            <w:pPr>
              <w:rPr>
                <w:sz w:val="24"/>
                <w:szCs w:val="24"/>
              </w:rPr>
            </w:pPr>
            <w:r w:rsidRPr="00CF56D9">
              <w:rPr>
                <w:sz w:val="24"/>
                <w:szCs w:val="24"/>
              </w:rPr>
              <w:t>«Целые числа»</w:t>
            </w:r>
          </w:p>
          <w:p w:rsidR="00CF4C51" w:rsidRDefault="00CF4C51">
            <w:pPr>
              <w:rPr>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08"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4"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tcBorders>
              <w:top w:val="single" w:sz="4"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06300D">
        <w:trPr>
          <w:gridAfter w:val="1"/>
          <w:wAfter w:w="711" w:type="dxa"/>
          <w:cantSplit/>
          <w:trHeight w:val="47"/>
        </w:trPr>
        <w:tc>
          <w:tcPr>
            <w:tcW w:w="15876" w:type="dxa"/>
            <w:gridSpan w:val="8"/>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rPr>
                <w:b/>
                <w:sz w:val="24"/>
                <w:szCs w:val="24"/>
              </w:rPr>
            </w:pPr>
            <w:r>
              <w:rPr>
                <w:b/>
                <w:sz w:val="24"/>
                <w:szCs w:val="24"/>
              </w:rPr>
              <w:t>Глава 10. Множества. Комбинаторика (9 уроков)</w:t>
            </w:r>
          </w:p>
          <w:p w:rsidR="00CF4C51" w:rsidRDefault="00CF4C51">
            <w:pPr>
              <w:spacing w:after="0" w:line="240" w:lineRule="auto"/>
              <w:rPr>
                <w:rFonts w:ascii="Times New Roman" w:hAnsi="Times New Roman" w:cs="Times New Roman"/>
                <w:b/>
                <w:color w:val="000000"/>
              </w:rPr>
            </w:pPr>
            <w:r>
              <w:rPr>
                <w:rFonts w:ascii="Times New Roman" w:hAnsi="Times New Roman" w:cs="Times New Roman"/>
                <w:b/>
                <w:color w:val="000000"/>
              </w:rPr>
              <w:t>Цели:</w:t>
            </w:r>
          </w:p>
          <w:p w:rsidR="00CF4C51" w:rsidRDefault="00CF4C51">
            <w:pPr>
              <w:spacing w:after="0" w:line="240" w:lineRule="auto"/>
            </w:pPr>
            <w:r>
              <w:rPr>
                <w:rFonts w:ascii="Times New Roman" w:hAnsi="Times New Roman" w:cs="Times New Roman"/>
                <w:b/>
                <w:bCs/>
              </w:rPr>
              <w:t xml:space="preserve">Личностные: </w:t>
            </w:r>
            <w:r>
              <w:t>формировать умения распознавать логически некорректные высказывания, отличать гипотезу от факта;  креативности  мышления, инициативы, находчивости, активности при решении арифметических задач; умения контролировать процесс и результат учебной математической деятельности; формирования способности к эмоциональному восприятию математических объектов, задач, решений, рассуждений;</w:t>
            </w:r>
          </w:p>
          <w:p w:rsidR="00CF4C51" w:rsidRDefault="00CF4C51">
            <w:pPr>
              <w:spacing w:after="0"/>
              <w:rPr>
                <w:rFonts w:ascii="Times New Roman" w:hAnsi="Times New Roman" w:cs="Times New Roman"/>
                <w:sz w:val="20"/>
                <w:szCs w:val="20"/>
              </w:rPr>
            </w:pPr>
            <w:proofErr w:type="spellStart"/>
            <w:r>
              <w:rPr>
                <w:rFonts w:ascii="Times New Roman" w:hAnsi="Times New Roman" w:cs="Times New Roman"/>
                <w:b/>
                <w:bCs/>
              </w:rPr>
              <w:t>Метапредметные</w:t>
            </w:r>
            <w:proofErr w:type="spellEnd"/>
            <w:r>
              <w:rPr>
                <w:rFonts w:ascii="Times New Roman" w:hAnsi="Times New Roman" w:cs="Times New Roman"/>
                <w:b/>
                <w:bCs/>
              </w:rPr>
              <w:t>:</w:t>
            </w:r>
            <w:r>
              <w:rPr>
                <w:rFonts w:ascii="Times New Roman" w:hAnsi="Times New Roman" w:cs="Times New Roman"/>
              </w:rPr>
              <w:t xml:space="preserve"> </w:t>
            </w:r>
            <w:r>
              <w:t>умения понимать и использовать математические средства наглядности (рисунки, чертежи, схемы и др.) для иллюстрации, интерпретации, аргументации; умения выдвигать гипотезы при решении учебных задач и понимания умения самостоятельно ставить цели, выбирать и создавать алгоритмы для решения учебных математических проблем; способности планировать и осуществлять деятельность, направленную на решение задач исследовательского характера; необходимости их проверки;</w:t>
            </w:r>
          </w:p>
        </w:tc>
        <w:tc>
          <w:tcPr>
            <w:tcW w:w="1418" w:type="dxa"/>
          </w:tcPr>
          <w:p w:rsidR="00CF4C51" w:rsidRDefault="00CF4C51">
            <w:pPr>
              <w:rPr>
                <w:sz w:val="20"/>
                <w:szCs w:val="20"/>
              </w:rPr>
            </w:pPr>
          </w:p>
        </w:tc>
        <w:tc>
          <w:tcPr>
            <w:tcW w:w="1418" w:type="dxa"/>
          </w:tcPr>
          <w:p w:rsidR="00CF4C51" w:rsidRDefault="00CF4C51">
            <w:pPr>
              <w:rPr>
                <w:sz w:val="20"/>
                <w:szCs w:val="20"/>
              </w:rPr>
            </w:pPr>
          </w:p>
        </w:tc>
        <w:tc>
          <w:tcPr>
            <w:tcW w:w="1418" w:type="dxa"/>
          </w:tcPr>
          <w:p w:rsidR="00CF4C51" w:rsidRDefault="00CF4C51">
            <w:pPr>
              <w:rPr>
                <w:sz w:val="20"/>
                <w:szCs w:val="20"/>
              </w:rPr>
            </w:pPr>
          </w:p>
        </w:tc>
        <w:tc>
          <w:tcPr>
            <w:tcW w:w="1418" w:type="dxa"/>
          </w:tcPr>
          <w:p w:rsidR="00CF4C51" w:rsidRPr="005454E2" w:rsidRDefault="00CF4C51" w:rsidP="0006300D">
            <w:pPr>
              <w:spacing w:after="0"/>
              <w:rPr>
                <w:rFonts w:ascii="Times New Roman" w:hAnsi="Times New Roman" w:cs="Times New Roman"/>
                <w:sz w:val="24"/>
                <w:szCs w:val="24"/>
              </w:rPr>
            </w:pPr>
            <w:r>
              <w:rPr>
                <w:rFonts w:ascii="Times New Roman" w:hAnsi="Times New Roman" w:cs="Times New Roman"/>
                <w:sz w:val="24"/>
                <w:szCs w:val="24"/>
              </w:rPr>
              <w:t>22.03</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126</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w:t>
            </w:r>
          </w:p>
          <w:p w:rsidR="00CF4C51" w:rsidRDefault="00CF4C51">
            <w:pPr>
              <w:shd w:val="clear" w:color="auto" w:fill="FFFFFF"/>
              <w:spacing w:after="0" w:line="240" w:lineRule="auto"/>
              <w:rPr>
                <w:rFonts w:ascii="Times New Roman" w:hAnsi="Times New Roman" w:cs="Times New Roman"/>
                <w:iCs/>
                <w:color w:val="000000"/>
                <w:sz w:val="24"/>
                <w:szCs w:val="24"/>
              </w:rPr>
            </w:pPr>
            <w:r>
              <w:rPr>
                <w:sz w:val="24"/>
                <w:szCs w:val="24"/>
              </w:rPr>
              <w:t>Понятие множества</w:t>
            </w: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val="restart"/>
            <w:tcBorders>
              <w:top w:val="single" w:sz="4"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учебник «Математика 6кл.»  Г.В. Дорофеева, </w:t>
            </w:r>
            <w:proofErr w:type="spellStart"/>
            <w:r>
              <w:rPr>
                <w:rFonts w:ascii="Times New Roman" w:hAnsi="Times New Roman" w:cs="Times New Roman"/>
                <w:bCs/>
                <w:sz w:val="24"/>
                <w:szCs w:val="24"/>
              </w:rPr>
              <w:lastRenderedPageBreak/>
              <w:t>И.Ф.Шарыгина</w:t>
            </w:r>
            <w:proofErr w:type="spellEnd"/>
            <w:r>
              <w:rPr>
                <w:rFonts w:ascii="Times New Roman" w:hAnsi="Times New Roman" w:cs="Times New Roman"/>
                <w:bCs/>
                <w:sz w:val="24"/>
                <w:szCs w:val="24"/>
              </w:rPr>
              <w:t xml:space="preserve"> и др.</w:t>
            </w:r>
          </w:p>
          <w:p w:rsidR="00CF4C51" w:rsidRDefault="00CF4C51">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Л.В. Кузнецова, С.С. Минаева Дидактические материалы по математике для 6 класса, </w:t>
            </w:r>
          </w:p>
          <w:p w:rsidR="00CF4C51" w:rsidRDefault="00CF4C51">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С.С. Минаева. Контрольные  работы по математике 6 </w:t>
            </w:r>
            <w:proofErr w:type="spellStart"/>
            <w:r>
              <w:rPr>
                <w:rFonts w:ascii="Times New Roman" w:hAnsi="Times New Roman" w:cs="Times New Roman"/>
                <w:bCs/>
                <w:sz w:val="24"/>
                <w:szCs w:val="24"/>
              </w:rPr>
              <w:t>кл</w:t>
            </w:r>
            <w:proofErr w:type="spellEnd"/>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компьютер, проектор, экран, интерактивная доска</w:t>
            </w:r>
          </w:p>
          <w:p w:rsidR="00CF4C51" w:rsidRDefault="00CF4C51">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Комплект чертёжных инструментов: линейка, угольник.</w:t>
            </w:r>
          </w:p>
          <w:p w:rsidR="00CF4C51" w:rsidRDefault="00CF4C51">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Презентации: « Круги Эйлера»,</w:t>
            </w:r>
          </w:p>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rPr>
                <w:rFonts w:ascii="Times New Roman" w:hAnsi="Times New Roman" w:cs="Times New Roman"/>
                <w:sz w:val="24"/>
                <w:szCs w:val="24"/>
              </w:rPr>
            </w:pPr>
            <w:r>
              <w:rPr>
                <w:rFonts w:ascii="Times New Roman" w:hAnsi="Times New Roman" w:cs="Times New Roman"/>
                <w:bCs/>
                <w:sz w:val="24"/>
                <w:szCs w:val="24"/>
              </w:rPr>
              <w:lastRenderedPageBreak/>
              <w:t>Приводить примеры</w:t>
            </w:r>
            <w:r>
              <w:rPr>
                <w:rFonts w:ascii="Times New Roman" w:hAnsi="Times New Roman" w:cs="Times New Roman"/>
                <w:sz w:val="24"/>
                <w:szCs w:val="24"/>
              </w:rPr>
              <w:t xml:space="preserve"> конечных и бесконечных </w:t>
            </w:r>
            <w:r>
              <w:rPr>
                <w:rFonts w:ascii="Times New Roman" w:hAnsi="Times New Roman" w:cs="Times New Roman"/>
                <w:sz w:val="24"/>
                <w:szCs w:val="24"/>
              </w:rPr>
              <w:lastRenderedPageBreak/>
              <w:t xml:space="preserve">множеств. </w:t>
            </w:r>
            <w:r>
              <w:rPr>
                <w:rFonts w:ascii="Times New Roman" w:hAnsi="Times New Roman" w:cs="Times New Roman"/>
                <w:bCs/>
                <w:sz w:val="24"/>
                <w:szCs w:val="24"/>
              </w:rPr>
              <w:t>Строить речевые конструкции</w:t>
            </w:r>
            <w:r>
              <w:rPr>
                <w:rFonts w:ascii="Times New Roman" w:hAnsi="Times New Roman" w:cs="Times New Roman"/>
                <w:sz w:val="24"/>
                <w:szCs w:val="24"/>
              </w:rPr>
              <w:t xml:space="preserve"> с использованием теоретико-множественной терминологии и символики, </w:t>
            </w:r>
            <w:r>
              <w:rPr>
                <w:rFonts w:ascii="Times New Roman" w:hAnsi="Times New Roman" w:cs="Times New Roman"/>
                <w:bCs/>
                <w:sz w:val="24"/>
                <w:szCs w:val="24"/>
              </w:rPr>
              <w:t>переводить</w:t>
            </w:r>
            <w:r>
              <w:rPr>
                <w:rFonts w:ascii="Times New Roman" w:hAnsi="Times New Roman" w:cs="Times New Roman"/>
                <w:sz w:val="24"/>
                <w:szCs w:val="24"/>
              </w:rPr>
              <w:t xml:space="preserve"> утверждения с математического языка на русский и наоборот. </w:t>
            </w:r>
            <w:r>
              <w:rPr>
                <w:rFonts w:ascii="Times New Roman" w:hAnsi="Times New Roman" w:cs="Times New Roman"/>
                <w:bCs/>
                <w:sz w:val="24"/>
                <w:szCs w:val="24"/>
              </w:rPr>
              <w:t>Формулировать определение</w:t>
            </w:r>
            <w:r>
              <w:rPr>
                <w:rFonts w:ascii="Times New Roman" w:hAnsi="Times New Roman" w:cs="Times New Roman"/>
                <w:sz w:val="24"/>
                <w:szCs w:val="24"/>
              </w:rPr>
              <w:t xml:space="preserve"> подмножества, </w:t>
            </w:r>
            <w:r>
              <w:rPr>
                <w:rFonts w:ascii="Times New Roman" w:hAnsi="Times New Roman" w:cs="Times New Roman"/>
                <w:bCs/>
                <w:sz w:val="24"/>
                <w:szCs w:val="24"/>
              </w:rPr>
              <w:t xml:space="preserve">иллюстрировать </w:t>
            </w:r>
            <w:r>
              <w:rPr>
                <w:rFonts w:ascii="Times New Roman" w:hAnsi="Times New Roman" w:cs="Times New Roman"/>
                <w:sz w:val="24"/>
                <w:szCs w:val="24"/>
              </w:rPr>
              <w:t xml:space="preserve">понятие подмножества с помощью кругов Эйлера. </w:t>
            </w:r>
            <w:r>
              <w:rPr>
                <w:rFonts w:ascii="Times New Roman" w:hAnsi="Times New Roman" w:cs="Times New Roman"/>
                <w:bCs/>
                <w:sz w:val="24"/>
                <w:szCs w:val="24"/>
              </w:rPr>
              <w:t>Обсуждать соотношения</w:t>
            </w:r>
            <w:r>
              <w:rPr>
                <w:rFonts w:ascii="Times New Roman" w:hAnsi="Times New Roman" w:cs="Times New Roman"/>
                <w:sz w:val="24"/>
                <w:szCs w:val="24"/>
              </w:rPr>
              <w:t xml:space="preserve"> между основными числовыми множествами. </w:t>
            </w:r>
            <w:r>
              <w:rPr>
                <w:rFonts w:ascii="Times New Roman" w:hAnsi="Times New Roman" w:cs="Times New Roman"/>
                <w:bCs/>
                <w:sz w:val="24"/>
                <w:szCs w:val="24"/>
              </w:rPr>
              <w:t xml:space="preserve">Записывать на символическом языке </w:t>
            </w:r>
            <w:r>
              <w:rPr>
                <w:rFonts w:ascii="Times New Roman" w:hAnsi="Times New Roman" w:cs="Times New Roman"/>
                <w:sz w:val="24"/>
                <w:szCs w:val="24"/>
              </w:rPr>
              <w:t xml:space="preserve">соотношения между множествами и </w:t>
            </w:r>
            <w:r>
              <w:rPr>
                <w:rFonts w:ascii="Times New Roman" w:hAnsi="Times New Roman" w:cs="Times New Roman"/>
                <w:bCs/>
                <w:sz w:val="24"/>
                <w:szCs w:val="24"/>
              </w:rPr>
              <w:t xml:space="preserve">приводить примеры </w:t>
            </w:r>
            <w:r>
              <w:rPr>
                <w:rFonts w:ascii="Times New Roman" w:hAnsi="Times New Roman" w:cs="Times New Roman"/>
                <w:sz w:val="24"/>
                <w:szCs w:val="24"/>
              </w:rPr>
              <w:t>различных вариантов</w:t>
            </w:r>
            <w:r>
              <w:rPr>
                <w:rFonts w:ascii="Times New Roman" w:hAnsi="Times New Roman" w:cs="Times New Roman"/>
                <w:bCs/>
                <w:sz w:val="24"/>
                <w:szCs w:val="24"/>
              </w:rPr>
              <w:t xml:space="preserve"> </w:t>
            </w:r>
            <w:r>
              <w:rPr>
                <w:rFonts w:ascii="Times New Roman" w:hAnsi="Times New Roman" w:cs="Times New Roman"/>
                <w:sz w:val="24"/>
                <w:szCs w:val="24"/>
              </w:rPr>
              <w:t xml:space="preserve">их перевода на русский язык. </w:t>
            </w:r>
            <w:r>
              <w:rPr>
                <w:rFonts w:ascii="Times New Roman" w:hAnsi="Times New Roman" w:cs="Times New Roman"/>
                <w:bCs/>
                <w:sz w:val="24"/>
                <w:szCs w:val="24"/>
              </w:rPr>
              <w:t xml:space="preserve">Исследовать </w:t>
            </w:r>
            <w:r>
              <w:rPr>
                <w:rFonts w:ascii="Times New Roman" w:hAnsi="Times New Roman" w:cs="Times New Roman"/>
                <w:sz w:val="24"/>
                <w:szCs w:val="24"/>
              </w:rPr>
              <w:t>вопрос о числе подмножеств конечного множества</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rsidP="0006300D">
            <w:pPr>
              <w:spacing w:after="0"/>
              <w:rPr>
                <w:rFonts w:ascii="Times New Roman" w:hAnsi="Times New Roman" w:cs="Times New Roman"/>
                <w:sz w:val="24"/>
                <w:szCs w:val="24"/>
              </w:rPr>
            </w:pPr>
            <w:r>
              <w:rPr>
                <w:rFonts w:ascii="Times New Roman" w:hAnsi="Times New Roman" w:cs="Times New Roman"/>
                <w:sz w:val="24"/>
                <w:szCs w:val="24"/>
              </w:rPr>
              <w:lastRenderedPageBreak/>
              <w:t>127</w:t>
            </w:r>
          </w:p>
          <w:p w:rsidR="00CF4C51" w:rsidRPr="005454E2" w:rsidRDefault="00CF4C51" w:rsidP="0006300D">
            <w:pPr>
              <w:spacing w:after="0"/>
              <w:rPr>
                <w:rFonts w:ascii="Times New Roman" w:hAnsi="Times New Roman" w:cs="Times New Roman"/>
                <w:sz w:val="24"/>
                <w:szCs w:val="24"/>
              </w:rPr>
            </w:pP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rsidP="0006300D">
            <w:pPr>
              <w:shd w:val="clear" w:color="auto" w:fill="FFFFFF"/>
              <w:spacing w:after="0" w:line="240" w:lineRule="auto"/>
              <w:rPr>
                <w:rFonts w:ascii="Times New Roman" w:hAnsi="Times New Roman" w:cs="Times New Roman"/>
                <w:iCs/>
                <w:color w:val="000000"/>
                <w:sz w:val="24"/>
                <w:szCs w:val="24"/>
              </w:rPr>
            </w:pP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Решение задач по теме «</w:t>
            </w:r>
            <w:r>
              <w:rPr>
                <w:sz w:val="24"/>
                <w:szCs w:val="24"/>
              </w:rPr>
              <w:t>Понятие множества».</w:t>
            </w: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Pr="005454E2" w:rsidRDefault="00CF4C51" w:rsidP="0006300D">
            <w:pPr>
              <w:spacing w:after="0"/>
              <w:rPr>
                <w:rFonts w:ascii="Times New Roman" w:hAnsi="Times New Roman" w:cs="Times New Roman"/>
                <w:b/>
                <w:sz w:val="24"/>
                <w:szCs w:val="24"/>
              </w:rPr>
            </w:pPr>
            <w:r>
              <w:rPr>
                <w:rFonts w:ascii="Times New Roman" w:hAnsi="Times New Roman" w:cs="Times New Roman"/>
                <w:b/>
                <w:sz w:val="24"/>
                <w:szCs w:val="24"/>
              </w:rPr>
              <w:lastRenderedPageBreak/>
              <w:t>128</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rsidP="0006300D">
            <w:pPr>
              <w:shd w:val="clear" w:color="auto" w:fill="FFFFFF"/>
              <w:spacing w:after="0" w:line="240" w:lineRule="auto"/>
              <w:rPr>
                <w:rFonts w:ascii="Times New Roman" w:hAnsi="Times New Roman" w:cs="Times New Roman"/>
                <w:iCs/>
                <w:color w:val="000000"/>
                <w:sz w:val="24"/>
                <w:szCs w:val="24"/>
              </w:rPr>
            </w:pP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napToGrid w:val="0"/>
              <w:ind w:left="-36"/>
              <w:rPr>
                <w:sz w:val="24"/>
                <w:szCs w:val="24"/>
              </w:rPr>
            </w:pPr>
            <w:r>
              <w:rPr>
                <w:sz w:val="24"/>
                <w:szCs w:val="24"/>
              </w:rPr>
              <w:t>Операции над множествами Логика перебора.</w:t>
            </w: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Формулировать определения</w:t>
            </w:r>
            <w:r>
              <w:rPr>
                <w:rFonts w:ascii="Times New Roman" w:hAnsi="Times New Roman" w:cs="Times New Roman"/>
                <w:sz w:val="24"/>
                <w:szCs w:val="24"/>
              </w:rPr>
              <w:t xml:space="preserve"> объединения и пересечения множеств. </w:t>
            </w:r>
            <w:r>
              <w:rPr>
                <w:rFonts w:ascii="Times New Roman" w:hAnsi="Times New Roman" w:cs="Times New Roman"/>
                <w:bCs/>
                <w:sz w:val="24"/>
                <w:szCs w:val="24"/>
              </w:rPr>
              <w:t>Иллюстрировать эти</w:t>
            </w:r>
            <w:r>
              <w:rPr>
                <w:rFonts w:ascii="Times New Roman" w:hAnsi="Times New Roman" w:cs="Times New Roman"/>
                <w:sz w:val="24"/>
                <w:szCs w:val="24"/>
              </w:rPr>
              <w:t xml:space="preserve"> понятия с помощью кругов Эйлера. </w:t>
            </w:r>
            <w:r>
              <w:rPr>
                <w:rFonts w:ascii="Times New Roman" w:hAnsi="Times New Roman" w:cs="Times New Roman"/>
                <w:bCs/>
                <w:sz w:val="24"/>
                <w:szCs w:val="24"/>
              </w:rPr>
              <w:t xml:space="preserve">Использовать схемы </w:t>
            </w:r>
            <w:r>
              <w:rPr>
                <w:rFonts w:ascii="Times New Roman" w:hAnsi="Times New Roman" w:cs="Times New Roman"/>
                <w:sz w:val="24"/>
                <w:szCs w:val="24"/>
              </w:rPr>
              <w:t xml:space="preserve">в качестве наглядной основы для разбиения множества на непересекающиеся подмножества. </w:t>
            </w:r>
            <w:r>
              <w:rPr>
                <w:rFonts w:ascii="Times New Roman" w:hAnsi="Times New Roman" w:cs="Times New Roman"/>
                <w:bCs/>
                <w:sz w:val="24"/>
                <w:szCs w:val="24"/>
              </w:rPr>
              <w:t>Приводить примеры классификаций</w:t>
            </w:r>
            <w:r>
              <w:rPr>
                <w:rFonts w:ascii="Times New Roman" w:hAnsi="Times New Roman" w:cs="Times New Roman"/>
                <w:sz w:val="24"/>
                <w:szCs w:val="24"/>
              </w:rPr>
              <w:t xml:space="preserve"> из математики и из других областей знания</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Pr="005454E2" w:rsidRDefault="00CF4C51" w:rsidP="0006300D">
            <w:pPr>
              <w:spacing w:after="0"/>
              <w:rPr>
                <w:rFonts w:ascii="Times New Roman" w:hAnsi="Times New Roman" w:cs="Times New Roman"/>
                <w:sz w:val="24"/>
                <w:szCs w:val="24"/>
              </w:rPr>
            </w:pPr>
            <w:r>
              <w:rPr>
                <w:rFonts w:ascii="Times New Roman" w:hAnsi="Times New Roman" w:cs="Times New Roman"/>
                <w:sz w:val="24"/>
                <w:szCs w:val="24"/>
              </w:rPr>
              <w:t>129</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rsidP="0006300D">
            <w:pPr>
              <w:shd w:val="clear" w:color="auto" w:fill="FFFFFF"/>
              <w:spacing w:after="0" w:line="240" w:lineRule="auto"/>
              <w:rPr>
                <w:rFonts w:ascii="Times New Roman" w:hAnsi="Times New Roman" w:cs="Times New Roman"/>
                <w:iCs/>
                <w:color w:val="000000"/>
                <w:sz w:val="24"/>
                <w:szCs w:val="24"/>
              </w:rPr>
            </w:pP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r>
              <w:rPr>
                <w:sz w:val="24"/>
                <w:szCs w:val="24"/>
              </w:rPr>
              <w:t>Операции над множествами</w:t>
            </w:r>
            <w:r>
              <w:rPr>
                <w:rFonts w:ascii="Times New Roman" w:eastAsia="Calibri" w:hAnsi="Times New Roman" w:cs="Times New Roman"/>
                <w:color w:val="000000"/>
                <w:sz w:val="24"/>
                <w:szCs w:val="24"/>
              </w:rPr>
              <w:t>. Правило умножения</w:t>
            </w: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Pr="005454E2" w:rsidRDefault="00CF4C51" w:rsidP="0006300D">
            <w:pPr>
              <w:spacing w:after="0"/>
              <w:rPr>
                <w:rFonts w:ascii="Times New Roman" w:hAnsi="Times New Roman" w:cs="Times New Roman"/>
                <w:sz w:val="24"/>
                <w:szCs w:val="24"/>
              </w:rPr>
            </w:pPr>
            <w:r>
              <w:rPr>
                <w:rFonts w:ascii="Times New Roman" w:hAnsi="Times New Roman" w:cs="Times New Roman"/>
                <w:sz w:val="24"/>
                <w:szCs w:val="24"/>
              </w:rPr>
              <w:t>130</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rsidP="0006300D">
            <w:pPr>
              <w:shd w:val="clear" w:color="auto" w:fill="FFFFFF"/>
              <w:spacing w:after="0" w:line="240" w:lineRule="auto"/>
              <w:rPr>
                <w:rFonts w:ascii="Times New Roman" w:hAnsi="Times New Roman" w:cs="Times New Roman"/>
                <w:iCs/>
                <w:color w:val="000000"/>
                <w:sz w:val="24"/>
                <w:szCs w:val="24"/>
              </w:rPr>
            </w:pP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w:t>
            </w:r>
          </w:p>
          <w:p w:rsidR="00CF4C51" w:rsidRDefault="00CF4C51">
            <w:pPr>
              <w:shd w:val="clear" w:color="auto" w:fill="FFFFFF"/>
              <w:spacing w:after="0" w:line="240" w:lineRule="auto"/>
              <w:rPr>
                <w:rFonts w:ascii="Times New Roman" w:hAnsi="Times New Roman" w:cs="Times New Roman"/>
                <w:iCs/>
                <w:color w:val="000000"/>
                <w:sz w:val="24"/>
                <w:szCs w:val="24"/>
              </w:rPr>
            </w:pPr>
            <w:r>
              <w:rPr>
                <w:sz w:val="24"/>
                <w:szCs w:val="24"/>
              </w:rPr>
              <w:t>Решение задач с помощью кругов Эйлера</w:t>
            </w: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Проводить </w:t>
            </w:r>
            <w:proofErr w:type="gramStart"/>
            <w:r>
              <w:rPr>
                <w:rFonts w:ascii="Times New Roman" w:hAnsi="Times New Roman" w:cs="Times New Roman"/>
                <w:bCs/>
                <w:sz w:val="24"/>
                <w:szCs w:val="24"/>
              </w:rPr>
              <w:t>логические рассуждения</w:t>
            </w:r>
            <w:proofErr w:type="gramEnd"/>
            <w:r>
              <w:rPr>
                <w:rFonts w:ascii="Times New Roman" w:hAnsi="Times New Roman" w:cs="Times New Roman"/>
                <w:sz w:val="24"/>
                <w:szCs w:val="24"/>
              </w:rPr>
              <w:t xml:space="preserve"> по сюжетам текстовых задач с помощью кругов Эйлера</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Pr="005454E2" w:rsidRDefault="00CF4C51" w:rsidP="0006300D">
            <w:pPr>
              <w:spacing w:after="0"/>
              <w:rPr>
                <w:rFonts w:ascii="Times New Roman" w:hAnsi="Times New Roman" w:cs="Times New Roman"/>
                <w:sz w:val="24"/>
                <w:szCs w:val="24"/>
              </w:rPr>
            </w:pPr>
            <w:r>
              <w:rPr>
                <w:rFonts w:ascii="Times New Roman" w:hAnsi="Times New Roman" w:cs="Times New Roman"/>
                <w:sz w:val="24"/>
                <w:szCs w:val="24"/>
              </w:rPr>
              <w:t>131</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rsidP="0006300D">
            <w:pPr>
              <w:shd w:val="clear" w:color="auto" w:fill="FFFFFF"/>
              <w:spacing w:after="0" w:line="240" w:lineRule="auto"/>
              <w:rPr>
                <w:rFonts w:ascii="Times New Roman" w:hAnsi="Times New Roman" w:cs="Times New Roman"/>
                <w:iCs/>
                <w:color w:val="000000"/>
                <w:sz w:val="24"/>
                <w:szCs w:val="24"/>
              </w:rPr>
            </w:pP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r>
              <w:rPr>
                <w:sz w:val="24"/>
                <w:szCs w:val="24"/>
              </w:rPr>
              <w:t>Решение задач с помощью кругов Эйлера</w:t>
            </w: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b/>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Pr="005454E2" w:rsidRDefault="00CF4C51" w:rsidP="0006300D">
            <w:pPr>
              <w:spacing w:after="0"/>
              <w:rPr>
                <w:rFonts w:ascii="Times New Roman" w:hAnsi="Times New Roman" w:cs="Times New Roman"/>
                <w:sz w:val="24"/>
                <w:szCs w:val="24"/>
              </w:rPr>
            </w:pPr>
            <w:r>
              <w:rPr>
                <w:rFonts w:ascii="Times New Roman" w:hAnsi="Times New Roman" w:cs="Times New Roman"/>
                <w:sz w:val="24"/>
                <w:szCs w:val="24"/>
              </w:rPr>
              <w:lastRenderedPageBreak/>
              <w:t>132</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rsidP="0006300D">
            <w:pPr>
              <w:shd w:val="clear" w:color="auto" w:fill="FFFFFF"/>
              <w:spacing w:after="0" w:line="240" w:lineRule="auto"/>
              <w:rPr>
                <w:rFonts w:ascii="Times New Roman" w:hAnsi="Times New Roman" w:cs="Times New Roman"/>
                <w:iCs/>
                <w:color w:val="000000"/>
                <w:sz w:val="24"/>
                <w:szCs w:val="24"/>
              </w:rPr>
            </w:pP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rPr>
                <w:sz w:val="24"/>
                <w:szCs w:val="24"/>
              </w:rPr>
            </w:pPr>
            <w:r>
              <w:rPr>
                <w:sz w:val="24"/>
                <w:szCs w:val="24"/>
              </w:rPr>
              <w:t>Комбинаторные задачи. Тест № 12. Целые числа. Комбинаторика.</w:t>
            </w: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sz w:val="24"/>
                <w:szCs w:val="24"/>
              </w:rPr>
            </w:pPr>
            <w:r>
              <w:rPr>
                <w:rFonts w:ascii="Times New Roman" w:hAnsi="Times New Roman" w:cs="Times New Roman"/>
                <w:bCs/>
                <w:sz w:val="24"/>
                <w:szCs w:val="24"/>
              </w:rPr>
              <w:t>Решать комбинаторные задачи</w:t>
            </w:r>
            <w:r>
              <w:rPr>
                <w:rFonts w:ascii="Times New Roman" w:hAnsi="Times New Roman" w:cs="Times New Roman"/>
                <w:sz w:val="24"/>
                <w:szCs w:val="24"/>
              </w:rPr>
              <w:t xml:space="preserve"> с помощью перебора возможных вариантов, в том числе путём построения дерева возможных вариантов. </w:t>
            </w:r>
            <w:r>
              <w:rPr>
                <w:rFonts w:ascii="Times New Roman" w:hAnsi="Times New Roman" w:cs="Times New Roman"/>
                <w:bCs/>
                <w:sz w:val="24"/>
                <w:szCs w:val="24"/>
              </w:rPr>
              <w:t>Строить теоретико-множественные модели</w:t>
            </w:r>
            <w:r>
              <w:rPr>
                <w:rFonts w:ascii="Times New Roman" w:hAnsi="Times New Roman" w:cs="Times New Roman"/>
                <w:sz w:val="24"/>
                <w:szCs w:val="24"/>
              </w:rPr>
              <w:t xml:space="preserve"> некоторых видов комбинаторных задач</w:t>
            </w:r>
          </w:p>
        </w:tc>
      </w:tr>
      <w:tr w:rsidR="00CF4C51" w:rsidTr="00B3291A">
        <w:trPr>
          <w:gridAfter w:val="5"/>
          <w:wAfter w:w="6383" w:type="dxa"/>
          <w:cantSplit/>
          <w:trHeight w:val="2091"/>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Pr="005454E2" w:rsidRDefault="00CF4C51" w:rsidP="0006300D">
            <w:pPr>
              <w:spacing w:after="0"/>
              <w:rPr>
                <w:rFonts w:ascii="Times New Roman" w:hAnsi="Times New Roman" w:cs="Times New Roman"/>
                <w:sz w:val="24"/>
                <w:szCs w:val="24"/>
              </w:rPr>
            </w:pPr>
            <w:r>
              <w:rPr>
                <w:rFonts w:ascii="Times New Roman" w:hAnsi="Times New Roman" w:cs="Times New Roman"/>
                <w:sz w:val="24"/>
                <w:szCs w:val="24"/>
              </w:rPr>
              <w:t>133</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rsidP="0006300D">
            <w:pPr>
              <w:shd w:val="clear" w:color="auto" w:fill="FFFFFF"/>
              <w:spacing w:after="0" w:line="240" w:lineRule="auto"/>
              <w:rPr>
                <w:rFonts w:ascii="Times New Roman" w:hAnsi="Times New Roman" w:cs="Times New Roman"/>
                <w:iCs/>
                <w:color w:val="000000"/>
                <w:sz w:val="24"/>
                <w:szCs w:val="24"/>
              </w:rPr>
            </w:pP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w:t>
            </w:r>
          </w:p>
          <w:p w:rsidR="00CF4C51" w:rsidRDefault="00CF4C51">
            <w:pPr>
              <w:rPr>
                <w:sz w:val="24"/>
                <w:szCs w:val="24"/>
              </w:rPr>
            </w:pPr>
            <w:r>
              <w:rPr>
                <w:sz w:val="24"/>
                <w:szCs w:val="24"/>
              </w:rPr>
              <w:t>Обобщение и систематизация знаний по теме</w:t>
            </w:r>
          </w:p>
          <w:p w:rsidR="00CF4C51" w:rsidRDefault="00CF4C51">
            <w:pPr>
              <w:rPr>
                <w:sz w:val="24"/>
                <w:szCs w:val="24"/>
              </w:rPr>
            </w:pPr>
            <w:r>
              <w:rPr>
                <w:sz w:val="24"/>
                <w:szCs w:val="24"/>
              </w:rPr>
              <w:t>теме «Целые числа. Множества. Комбинаторика».</w:t>
            </w: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Pr="005454E2" w:rsidRDefault="00CF4C51" w:rsidP="0006300D">
            <w:pPr>
              <w:spacing w:after="0"/>
              <w:rPr>
                <w:rFonts w:ascii="Times New Roman" w:hAnsi="Times New Roman" w:cs="Times New Roman"/>
                <w:sz w:val="24"/>
                <w:szCs w:val="24"/>
              </w:rPr>
            </w:pPr>
            <w:r>
              <w:rPr>
                <w:rFonts w:ascii="Times New Roman" w:hAnsi="Times New Roman" w:cs="Times New Roman"/>
                <w:sz w:val="24"/>
                <w:szCs w:val="24"/>
              </w:rPr>
              <w:t>134</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rsidP="0006300D">
            <w:pPr>
              <w:shd w:val="clear" w:color="auto" w:fill="FFFFFF"/>
              <w:spacing w:after="0" w:line="240" w:lineRule="auto"/>
              <w:rPr>
                <w:rFonts w:ascii="Times New Roman" w:hAnsi="Times New Roman" w:cs="Times New Roman"/>
                <w:iCs/>
                <w:color w:val="000000"/>
                <w:sz w:val="24"/>
                <w:szCs w:val="24"/>
              </w:rPr>
            </w:pP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b/>
                <w:iCs/>
                <w:color w:val="000000"/>
                <w:sz w:val="24"/>
                <w:szCs w:val="24"/>
              </w:rPr>
            </w:pPr>
          </w:p>
          <w:p w:rsidR="00CF4C51" w:rsidRDefault="00CF4C51">
            <w:pPr>
              <w:shd w:val="clear" w:color="auto" w:fill="FFFFFF"/>
              <w:spacing w:after="0" w:line="240" w:lineRule="auto"/>
              <w:rPr>
                <w:rFonts w:ascii="Times New Roman" w:hAnsi="Times New Roman" w:cs="Times New Roman"/>
                <w:b/>
                <w:iCs/>
                <w:color w:val="000000"/>
                <w:sz w:val="24"/>
                <w:szCs w:val="24"/>
              </w:rPr>
            </w:pPr>
            <w:r>
              <w:rPr>
                <w:sz w:val="24"/>
                <w:szCs w:val="24"/>
              </w:rPr>
              <w:t>Контрольная работа № 6 по теме «Целые числа. Множества. Комбинаторика».</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4"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Сравнивать, упорядочивать целые числа. Формулировать правила вычисления с целыми числами, находить значения числовых выражений, содержащих действия с целыми числами</w:t>
            </w:r>
          </w:p>
          <w:p w:rsidR="00CF4C51" w:rsidRDefault="00CF4C51">
            <w:pPr>
              <w:spacing w:after="0" w:line="240" w:lineRule="auto"/>
              <w:rPr>
                <w:rFonts w:ascii="Times New Roman" w:eastAsia="Calibri" w:hAnsi="Times New Roman" w:cs="Times New Roman"/>
                <w:bCs/>
                <w:sz w:val="24"/>
                <w:szCs w:val="24"/>
              </w:rPr>
            </w:pPr>
          </w:p>
          <w:p w:rsidR="00CF4C51" w:rsidRDefault="00CF4C51">
            <w:pPr>
              <w:spacing w:after="0" w:line="240" w:lineRule="auto"/>
              <w:rPr>
                <w:rFonts w:ascii="Times New Roman" w:eastAsia="Calibri" w:hAnsi="Times New Roman" w:cs="Times New Roman"/>
                <w:bCs/>
                <w:sz w:val="24"/>
                <w:szCs w:val="24"/>
              </w:rPr>
            </w:pPr>
          </w:p>
          <w:p w:rsidR="00CF4C51" w:rsidRDefault="00CF4C51">
            <w:pPr>
              <w:spacing w:after="0" w:line="240" w:lineRule="auto"/>
              <w:rPr>
                <w:rFonts w:ascii="Times New Roman" w:eastAsia="Calibri" w:hAnsi="Times New Roman" w:cs="Times New Roman"/>
                <w:bCs/>
                <w:sz w:val="24"/>
                <w:szCs w:val="24"/>
              </w:rPr>
            </w:pPr>
          </w:p>
          <w:p w:rsidR="00CF4C51" w:rsidRDefault="00CF4C51">
            <w:pPr>
              <w:spacing w:after="0" w:line="240" w:lineRule="auto"/>
              <w:rPr>
                <w:rFonts w:ascii="Times New Roman" w:eastAsia="Calibri" w:hAnsi="Times New Roman" w:cs="Times New Roman"/>
                <w:bCs/>
                <w:sz w:val="24"/>
                <w:szCs w:val="24"/>
              </w:rPr>
            </w:pPr>
          </w:p>
          <w:p w:rsidR="00CF4C51" w:rsidRDefault="00CF4C51">
            <w:pPr>
              <w:spacing w:after="0" w:line="240" w:lineRule="auto"/>
              <w:rPr>
                <w:rFonts w:ascii="Times New Roman" w:eastAsia="Calibri" w:hAnsi="Times New Roman" w:cs="Times New Roman"/>
                <w:bCs/>
                <w:sz w:val="24"/>
                <w:szCs w:val="24"/>
              </w:rPr>
            </w:pPr>
          </w:p>
          <w:p w:rsidR="00CF4C51" w:rsidRDefault="00CF4C51">
            <w:pPr>
              <w:spacing w:after="0" w:line="240" w:lineRule="auto"/>
              <w:rPr>
                <w:rFonts w:ascii="Times New Roman" w:hAnsi="Times New Roman" w:cs="Times New Roman"/>
                <w:color w:val="000000"/>
                <w:sz w:val="24"/>
                <w:szCs w:val="24"/>
              </w:rPr>
            </w:pPr>
          </w:p>
        </w:tc>
      </w:tr>
      <w:tr w:rsidR="00CF4C51" w:rsidTr="0006300D">
        <w:trPr>
          <w:gridAfter w:val="1"/>
          <w:wAfter w:w="711" w:type="dxa"/>
          <w:cantSplit/>
          <w:trHeight w:val="2583"/>
        </w:trPr>
        <w:tc>
          <w:tcPr>
            <w:tcW w:w="15876" w:type="dxa"/>
            <w:gridSpan w:val="8"/>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jc w:val="both"/>
              <w:rPr>
                <w:rFonts w:ascii="Times New Roman" w:hAnsi="Times New Roman" w:cs="Times New Roman"/>
                <w:b/>
                <w:iCs/>
                <w:color w:val="000000"/>
                <w:sz w:val="20"/>
                <w:szCs w:val="20"/>
              </w:rPr>
            </w:pPr>
          </w:p>
          <w:p w:rsidR="00CF4C51" w:rsidRDefault="00CF4C51">
            <w:pPr>
              <w:rPr>
                <w:sz w:val="24"/>
                <w:szCs w:val="24"/>
              </w:rPr>
            </w:pPr>
            <w:r>
              <w:rPr>
                <w:b/>
                <w:sz w:val="24"/>
                <w:szCs w:val="24"/>
              </w:rPr>
              <w:t>Глава 11. Рациональные числа (16 уроков)</w:t>
            </w:r>
          </w:p>
          <w:p w:rsidR="00CF4C51" w:rsidRDefault="00CF4C51">
            <w:pPr>
              <w:spacing w:after="0" w:line="240" w:lineRule="auto"/>
              <w:rPr>
                <w:rFonts w:ascii="Times New Roman" w:hAnsi="Times New Roman" w:cs="Times New Roman"/>
                <w:b/>
                <w:color w:val="000000"/>
              </w:rPr>
            </w:pPr>
            <w:r>
              <w:rPr>
                <w:rFonts w:ascii="Times New Roman" w:hAnsi="Times New Roman" w:cs="Times New Roman"/>
                <w:b/>
                <w:color w:val="000000"/>
              </w:rPr>
              <w:t>Цели:</w:t>
            </w:r>
          </w:p>
          <w:p w:rsidR="00CF4C51" w:rsidRDefault="00CF4C51">
            <w:pPr>
              <w:spacing w:after="0" w:line="240" w:lineRule="auto"/>
              <w:rPr>
                <w:rFonts w:ascii="Times New Roman" w:hAnsi="Times New Roman" w:cs="Times New Roman"/>
              </w:rPr>
            </w:pPr>
            <w:r>
              <w:rPr>
                <w:rFonts w:ascii="Times New Roman" w:hAnsi="Times New Roman" w:cs="Times New Roman"/>
                <w:b/>
              </w:rPr>
              <w:t>Личностные</w:t>
            </w:r>
            <w:r>
              <w:rPr>
                <w:rFonts w:ascii="Times New Roman" w:hAnsi="Times New Roman" w:cs="Times New Roman"/>
              </w:rPr>
              <w:t>: формировать</w:t>
            </w:r>
            <w:r>
              <w:rPr>
                <w:rFonts w:ascii="Times New Roman" w:hAnsi="Times New Roman" w:cs="Times New Roman"/>
                <w:b/>
                <w:bCs/>
              </w:rPr>
              <w:t xml:space="preserve"> </w:t>
            </w:r>
            <w:r>
              <w:rPr>
                <w:rFonts w:ascii="Times New Roman" w:hAnsi="Times New Roman" w:cs="Times New Roman"/>
              </w:rPr>
              <w:t>навыки сравнения, аналогии, выстраивания логических цепочек, критичность и креативность мышления, умения распознавать логически некорректные высказывания, формировать внимательность, любознательность и исполнительскую дисциплину</w:t>
            </w:r>
          </w:p>
          <w:p w:rsidR="00CF4C51" w:rsidRDefault="00CF4C51">
            <w:pPr>
              <w:spacing w:after="0" w:line="240" w:lineRule="auto"/>
              <w:rPr>
                <w:rFonts w:ascii="Times New Roman" w:hAnsi="Times New Roman" w:cs="Times New Roman"/>
                <w:b/>
                <w:color w:val="000000"/>
                <w:sz w:val="20"/>
                <w:szCs w:val="20"/>
              </w:rPr>
            </w:pPr>
            <w:r>
              <w:rPr>
                <w:rFonts w:ascii="Times New Roman" w:hAnsi="Times New Roman" w:cs="Times New Roman"/>
                <w:b/>
              </w:rPr>
              <w:t xml:space="preserve"> </w:t>
            </w:r>
            <w:proofErr w:type="spellStart"/>
            <w:r>
              <w:rPr>
                <w:rFonts w:ascii="Times New Roman" w:hAnsi="Times New Roman" w:cs="Times New Roman"/>
                <w:b/>
              </w:rPr>
              <w:t>Метапредметные</w:t>
            </w:r>
            <w:proofErr w:type="spellEnd"/>
            <w:r>
              <w:rPr>
                <w:rFonts w:ascii="Times New Roman" w:hAnsi="Times New Roman" w:cs="Times New Roman"/>
              </w:rPr>
              <w:t>: формировать умения  осуществлять контроль по образцу и вносить необходимые коррективы, понимание сущности алгоритмических предписаний и умение действовать в соответствии с предложенным алгоритмом, располагать объекты в соответствии с их числовыми характеристиками; давать качественные характеристики объектам в соответствии с их числовыми значениями. Формировать способность адекватно оценивать правильность или ошибочность выполнения учебной задачи, ее объективную трудность и собственные возможности ее решения.</w:t>
            </w:r>
          </w:p>
        </w:tc>
        <w:tc>
          <w:tcPr>
            <w:tcW w:w="1418" w:type="dxa"/>
          </w:tcPr>
          <w:p w:rsidR="00CF4C51" w:rsidRDefault="00CF4C51">
            <w:pPr>
              <w:rPr>
                <w:sz w:val="20"/>
                <w:szCs w:val="20"/>
              </w:rPr>
            </w:pPr>
          </w:p>
        </w:tc>
        <w:tc>
          <w:tcPr>
            <w:tcW w:w="1418" w:type="dxa"/>
          </w:tcPr>
          <w:p w:rsidR="00CF4C51" w:rsidRDefault="00CF4C51">
            <w:pPr>
              <w:rPr>
                <w:sz w:val="20"/>
                <w:szCs w:val="20"/>
              </w:rPr>
            </w:pPr>
          </w:p>
        </w:tc>
        <w:tc>
          <w:tcPr>
            <w:tcW w:w="1418" w:type="dxa"/>
          </w:tcPr>
          <w:p w:rsidR="00CF4C51" w:rsidRDefault="00CF4C51">
            <w:pPr>
              <w:rPr>
                <w:sz w:val="20"/>
                <w:szCs w:val="20"/>
              </w:rPr>
            </w:pPr>
          </w:p>
        </w:tc>
        <w:tc>
          <w:tcPr>
            <w:tcW w:w="1418" w:type="dxa"/>
          </w:tcPr>
          <w:p w:rsidR="00CF4C51" w:rsidRPr="005454E2" w:rsidRDefault="00CF4C51" w:rsidP="0006300D">
            <w:pPr>
              <w:spacing w:after="0"/>
              <w:rPr>
                <w:rFonts w:ascii="Times New Roman" w:hAnsi="Times New Roman" w:cs="Times New Roman"/>
                <w:sz w:val="24"/>
                <w:szCs w:val="24"/>
              </w:rPr>
            </w:pPr>
            <w:r>
              <w:rPr>
                <w:rFonts w:ascii="Times New Roman" w:hAnsi="Times New Roman" w:cs="Times New Roman"/>
                <w:sz w:val="24"/>
                <w:szCs w:val="24"/>
              </w:rPr>
              <w:t>11.04</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135</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Работа над ошибками. Анализ контрольной работы. </w:t>
            </w:r>
          </w:p>
          <w:p w:rsidR="00CF4C51" w:rsidRDefault="00CF4C51">
            <w:pPr>
              <w:shd w:val="clear" w:color="auto" w:fill="FFFFFF"/>
              <w:spacing w:after="0" w:line="240" w:lineRule="auto"/>
              <w:rPr>
                <w:rFonts w:ascii="Times New Roman" w:hAnsi="Times New Roman" w:cs="Times New Roman"/>
                <w:iCs/>
                <w:color w:val="000000"/>
                <w:sz w:val="24"/>
                <w:szCs w:val="24"/>
              </w:rPr>
            </w:pPr>
            <w:r>
              <w:rPr>
                <w:sz w:val="24"/>
                <w:szCs w:val="24"/>
              </w:rPr>
              <w:t>Какие числа называют рациональными</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val="restart"/>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учебник «Математика 6кл.»  Г.В. Дорофеева, </w:t>
            </w:r>
            <w:proofErr w:type="spellStart"/>
            <w:r>
              <w:rPr>
                <w:rFonts w:ascii="Times New Roman" w:hAnsi="Times New Roman" w:cs="Times New Roman"/>
                <w:bCs/>
                <w:sz w:val="24"/>
                <w:szCs w:val="24"/>
              </w:rPr>
              <w:t>И.Ф.Шарыгина</w:t>
            </w:r>
            <w:proofErr w:type="spellEnd"/>
            <w:r>
              <w:rPr>
                <w:rFonts w:ascii="Times New Roman" w:hAnsi="Times New Roman" w:cs="Times New Roman"/>
                <w:bCs/>
                <w:sz w:val="24"/>
                <w:szCs w:val="24"/>
              </w:rPr>
              <w:t xml:space="preserve"> и др.</w:t>
            </w:r>
          </w:p>
          <w:p w:rsidR="00CF4C51" w:rsidRDefault="00CF4C51">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Л.В. Кузнецова, С.С. Минаева Дидактические материалы по математике для 6 класса, </w:t>
            </w:r>
          </w:p>
          <w:p w:rsidR="00CF4C51" w:rsidRDefault="00CF4C51">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С.С. Минаева. Контрольные  работы по математике 6 </w:t>
            </w:r>
            <w:proofErr w:type="spellStart"/>
            <w:r>
              <w:rPr>
                <w:rFonts w:ascii="Times New Roman" w:hAnsi="Times New Roman" w:cs="Times New Roman"/>
                <w:bCs/>
                <w:sz w:val="24"/>
                <w:szCs w:val="24"/>
              </w:rPr>
              <w:t>кл</w:t>
            </w:r>
            <w:proofErr w:type="spellEnd"/>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компьютер, проектор, экран, интерактивная доска</w:t>
            </w:r>
          </w:p>
          <w:p w:rsidR="00CF4C51" w:rsidRDefault="00CF4C51">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Комплект чертёжных инструментов: линейка, угольник.</w:t>
            </w:r>
          </w:p>
          <w:p w:rsidR="00CF4C51" w:rsidRDefault="00CF4C51">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Презентации: « Модуль числа», « Сложение и вычитание рациональных чисел», « Координатная </w:t>
            </w:r>
            <w:r>
              <w:rPr>
                <w:rFonts w:ascii="Times New Roman" w:hAnsi="Times New Roman" w:cs="Times New Roman"/>
                <w:bCs/>
                <w:sz w:val="24"/>
                <w:szCs w:val="24"/>
              </w:rPr>
              <w:lastRenderedPageBreak/>
              <w:t>плоскость».</w:t>
            </w: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Применять в речи и понимать терминологию, связанную с рациональными числами; распознавать натуральные, целые, дробные, положительные, отрицательные числа; характеризовать множество рациональных чисел. Применять символьные обозначения для записи утверждений о рациональных числах, о соотношениях между подмножествами множества рациональных чисел. Применять символьное обозначение противоположного числа, объяснять смысл записей типа</w:t>
            </w:r>
            <w:proofErr w:type="gramStart"/>
            <w:r>
              <w:rPr>
                <w:rFonts w:ascii="Times New Roman" w:hAnsi="Times New Roman" w:cs="Times New Roman"/>
                <w:sz w:val="24"/>
                <w:szCs w:val="24"/>
              </w:rPr>
              <w:t xml:space="preserve"> (–</w:t>
            </w:r>
            <w:proofErr w:type="gramEnd"/>
            <w:r>
              <w:rPr>
                <w:rFonts w:ascii="Times New Roman" w:hAnsi="Times New Roman" w:cs="Times New Roman"/>
                <w:i/>
                <w:sz w:val="24"/>
                <w:szCs w:val="24"/>
              </w:rPr>
              <w:t>а</w:t>
            </w:r>
            <w:r>
              <w:rPr>
                <w:rFonts w:ascii="Times New Roman" w:hAnsi="Times New Roman" w:cs="Times New Roman"/>
                <w:sz w:val="24"/>
                <w:szCs w:val="24"/>
              </w:rPr>
              <w:t>), упрощать соответствующие записи. Изображать рациональные числа точками координатной прямой</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136</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Pr="00CF56D9" w:rsidRDefault="00CF4C51">
            <w:pPr>
              <w:rPr>
                <w:rFonts w:ascii="Times New Roman" w:hAnsi="Times New Roman" w:cs="Times New Roman"/>
                <w:sz w:val="24"/>
                <w:szCs w:val="24"/>
              </w:rPr>
            </w:pPr>
            <w:r w:rsidRPr="00CF56D9">
              <w:rPr>
                <w:rFonts w:ascii="Times New Roman" w:hAnsi="Times New Roman" w:cs="Times New Roman"/>
                <w:sz w:val="24"/>
                <w:szCs w:val="24"/>
              </w:rPr>
              <w:t xml:space="preserve">Работа с </w:t>
            </w:r>
            <w:proofErr w:type="gramStart"/>
            <w:r w:rsidRPr="00CF56D9">
              <w:rPr>
                <w:rFonts w:ascii="Times New Roman" w:hAnsi="Times New Roman" w:cs="Times New Roman"/>
                <w:sz w:val="24"/>
                <w:szCs w:val="24"/>
              </w:rPr>
              <w:t>координатной</w:t>
            </w:r>
            <w:proofErr w:type="gramEnd"/>
            <w:r w:rsidRPr="00CF56D9">
              <w:rPr>
                <w:rFonts w:ascii="Times New Roman" w:hAnsi="Times New Roman" w:cs="Times New Roman"/>
                <w:sz w:val="24"/>
                <w:szCs w:val="24"/>
              </w:rPr>
              <w:t xml:space="preserve"> прямой.</w:t>
            </w:r>
          </w:p>
          <w:p w:rsidR="00CF4C51" w:rsidRDefault="00CF4C51">
            <w:pPr>
              <w:shd w:val="clear" w:color="auto" w:fill="FFFFFF"/>
              <w:spacing w:after="0" w:line="240" w:lineRule="auto"/>
              <w:rPr>
                <w:rFonts w:ascii="Times New Roman" w:hAnsi="Times New Roman" w:cs="Times New Roman"/>
                <w:iCs/>
                <w:color w:val="000000"/>
                <w:sz w:val="24"/>
                <w:szCs w:val="24"/>
              </w:rPr>
            </w:pPr>
            <w:r>
              <w:rPr>
                <w:sz w:val="24"/>
                <w:szCs w:val="24"/>
              </w:rPr>
              <w:t>Какие числа называют рациональными</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137</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3</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Pr="00CF56D9" w:rsidRDefault="00CF4C51">
            <w:pPr>
              <w:shd w:val="clear" w:color="auto" w:fill="FFFFFF"/>
              <w:spacing w:after="0" w:line="240" w:lineRule="auto"/>
              <w:rPr>
                <w:rFonts w:ascii="Times New Roman" w:hAnsi="Times New Roman" w:cs="Times New Roman"/>
                <w:iCs/>
                <w:color w:val="000000"/>
                <w:sz w:val="24"/>
                <w:szCs w:val="24"/>
              </w:rPr>
            </w:pPr>
            <w:r w:rsidRPr="00CF56D9">
              <w:rPr>
                <w:rFonts w:ascii="Times New Roman" w:hAnsi="Times New Roman" w:cs="Times New Roman"/>
                <w:sz w:val="24"/>
                <w:szCs w:val="24"/>
              </w:rPr>
              <w:t>Сравнение рациональных чисел. Модуль числа</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sz w:val="24"/>
                <w:szCs w:val="24"/>
              </w:rPr>
            </w:pPr>
            <w:r>
              <w:rPr>
                <w:rFonts w:ascii="Times New Roman" w:hAnsi="Times New Roman" w:cs="Times New Roman"/>
                <w:sz w:val="24"/>
                <w:szCs w:val="24"/>
              </w:rPr>
              <w:t>Моделировать с помощью координатной прямой отношения «больше» и «меньше» для рациональных чисел. Применять и понимать геометрический смысл понятия модуля числа, определять модуль рационального числа, использовать символьное обозначение модуля для записи и чтения утверждений. Сравнивать и упорядочивать рациональные числа</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138</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4</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Решение примеров на </w:t>
            </w:r>
            <w:r>
              <w:rPr>
                <w:sz w:val="24"/>
                <w:szCs w:val="24"/>
              </w:rPr>
              <w:t xml:space="preserve">сравнение рациональных чисел. </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139</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5</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Сложение </w:t>
            </w:r>
            <w:r>
              <w:rPr>
                <w:sz w:val="24"/>
                <w:szCs w:val="24"/>
              </w:rPr>
              <w:t>рациональных  чисел.</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4" w:space="0" w:color="auto"/>
              <w:right w:val="single" w:sz="6" w:space="0" w:color="auto"/>
            </w:tcBorders>
            <w:shd w:val="clear" w:color="auto" w:fill="FFFFFF"/>
          </w:tcPr>
          <w:p w:rsidR="00CF4C51" w:rsidRDefault="00CF4C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Формулировать правила сложения двух чисел </w:t>
            </w:r>
            <w:r>
              <w:rPr>
                <w:rFonts w:ascii="Times New Roman" w:hAnsi="Times New Roman" w:cs="Times New Roman"/>
                <w:sz w:val="24"/>
                <w:szCs w:val="24"/>
              </w:rPr>
              <w:lastRenderedPageBreak/>
              <w:t>одного знака, двух чисел разных знаков, правило вычитания из одного числа другого; применять эти правила для вычисления сумм, разностей. Выполнять числовые подстановки в суммы и разности, записанные с помощью букв, находить соответствующие их значения.  Проводить несложные исследования, связанные со свойствами суммы нескольких рациональных чисел (например, замена знака каждого слагаемого). Формулировать правила нахождения произведения и частного двух чисел одного знака, двух чисел разных знаков, применять эти правила при умножении и делении рациональных чисел. Находить квадраты и кубы рациональных чисел. Вычислять значения числовых выражений, содержащих разные действия. Выполнять числовые подстановки в простейшие буквенные выражения, находить соответствующие их значения.</w:t>
            </w:r>
          </w:p>
          <w:p w:rsidR="00CF4C51" w:rsidRDefault="00CF4C51">
            <w:pPr>
              <w:spacing w:after="0" w:line="240" w:lineRule="auto"/>
              <w:rPr>
                <w:rFonts w:ascii="Times New Roman" w:hAnsi="Times New Roman" w:cs="Times New Roman"/>
                <w:sz w:val="24"/>
                <w:szCs w:val="24"/>
              </w:rPr>
            </w:pPr>
          </w:p>
          <w:p w:rsidR="00CF4C51" w:rsidRDefault="00CF4C51">
            <w:pPr>
              <w:spacing w:after="0" w:line="240" w:lineRule="auto"/>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140</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6</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Решение примеров на сложение </w:t>
            </w:r>
            <w:r>
              <w:rPr>
                <w:sz w:val="24"/>
                <w:szCs w:val="24"/>
              </w:rPr>
              <w:t>рациональных  чисел.</w:t>
            </w: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b/>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4"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141</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7</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Вычитание  </w:t>
            </w:r>
            <w:r>
              <w:rPr>
                <w:sz w:val="24"/>
                <w:szCs w:val="24"/>
              </w:rPr>
              <w:t>рациональных  чисел.</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4"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142</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8</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Решение примеров на вычитание </w:t>
            </w:r>
            <w:r>
              <w:rPr>
                <w:sz w:val="24"/>
                <w:szCs w:val="24"/>
              </w:rPr>
              <w:t>рациональных  чисел.</w:t>
            </w: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4"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143</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9</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sz w:val="24"/>
                <w:szCs w:val="24"/>
              </w:rPr>
              <w:t>Умножение и деление  рациональных  чисел.</w:t>
            </w: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4"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144</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10</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rPr>
                <w:sz w:val="24"/>
                <w:szCs w:val="24"/>
              </w:rPr>
            </w:pPr>
            <w:r>
              <w:rPr>
                <w:sz w:val="24"/>
                <w:szCs w:val="24"/>
              </w:rPr>
              <w:t>Обобщение и систематизация знаний по теме</w:t>
            </w:r>
          </w:p>
          <w:p w:rsidR="00CF4C51" w:rsidRDefault="00CF4C51">
            <w:pPr>
              <w:shd w:val="clear" w:color="auto" w:fill="FFFFFF"/>
              <w:spacing w:after="0" w:line="240" w:lineRule="auto"/>
              <w:rPr>
                <w:rFonts w:ascii="Times New Roman" w:hAnsi="Times New Roman" w:cs="Times New Roman"/>
                <w:iCs/>
                <w:color w:val="000000"/>
                <w:sz w:val="24"/>
                <w:szCs w:val="24"/>
              </w:rPr>
            </w:pPr>
            <w:r>
              <w:rPr>
                <w:sz w:val="24"/>
                <w:szCs w:val="24"/>
              </w:rPr>
              <w:t>теме «Действия с рациональными числами».</w:t>
            </w: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4"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145</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11</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sz w:val="24"/>
                <w:szCs w:val="24"/>
              </w:rPr>
              <w:t>Что такое координаты</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tcBorders>
              <w:top w:val="single" w:sz="4"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sz w:val="24"/>
                <w:szCs w:val="24"/>
              </w:rPr>
            </w:pPr>
            <w:r>
              <w:rPr>
                <w:rFonts w:ascii="Times New Roman" w:hAnsi="Times New Roman" w:cs="Times New Roman"/>
                <w:sz w:val="24"/>
                <w:szCs w:val="24"/>
              </w:rPr>
              <w:t>Приводить примеры различных систем координат в окружающем мире, определять и записывать  координаты объектов в различных системах координат (шахматная доска; широта и долгота, азимут и т. д.)</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146</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12</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sz w:val="24"/>
                <w:szCs w:val="24"/>
              </w:rPr>
              <w:t>Прямоугольные координаты на плоскости.</w:t>
            </w: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Объяснять и иллюстрировать понятие прямоугольной  системы координат на плоскости, применять в речи и понимать соответствующие термины и символику. Строить на координатной плоскости точки и </w:t>
            </w:r>
            <w:r>
              <w:rPr>
                <w:rFonts w:ascii="Times New Roman" w:hAnsi="Times New Roman" w:cs="Times New Roman"/>
                <w:sz w:val="24"/>
                <w:szCs w:val="24"/>
              </w:rPr>
              <w:lastRenderedPageBreak/>
              <w:t>фигуры по заданным координатам, определять координаты точек. Проводить несложные исследования, связанные с расположением точек на координатной плоскости</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147</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13</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b/>
                <w:iCs/>
                <w:color w:val="000000"/>
                <w:sz w:val="24"/>
                <w:szCs w:val="24"/>
              </w:rPr>
            </w:pPr>
            <w:r>
              <w:rPr>
                <w:sz w:val="24"/>
                <w:szCs w:val="24"/>
              </w:rPr>
              <w:t>Прямоугольные координаты на плоскости. Решение задач.</w:t>
            </w: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b/>
                <w:iCs/>
                <w:color w:val="000000"/>
                <w:sz w:val="24"/>
                <w:szCs w:val="24"/>
              </w:rPr>
            </w:pPr>
          </w:p>
          <w:p w:rsidR="00CF4C51" w:rsidRDefault="00CF4C51">
            <w:pPr>
              <w:shd w:val="clear" w:color="auto" w:fill="FFFFFF"/>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148</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14</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sz w:val="24"/>
                <w:szCs w:val="24"/>
              </w:rPr>
            </w:pPr>
            <w:r>
              <w:rPr>
                <w:sz w:val="24"/>
                <w:szCs w:val="24"/>
              </w:rPr>
              <w:t>Прямоугольные координаты на плоскости.</w:t>
            </w:r>
          </w:p>
          <w:p w:rsidR="00CF4C51" w:rsidRDefault="00CF4C51">
            <w:pPr>
              <w:rPr>
                <w:sz w:val="24"/>
                <w:szCs w:val="24"/>
              </w:rPr>
            </w:pPr>
            <w:r>
              <w:rPr>
                <w:sz w:val="24"/>
                <w:szCs w:val="24"/>
              </w:rPr>
              <w:t>Тест №13. Рациональные числа. Прямоугольные координаты на плоскости.</w:t>
            </w:r>
          </w:p>
          <w:p w:rsidR="00CF4C51" w:rsidRDefault="00CF4C51">
            <w:pPr>
              <w:shd w:val="clear" w:color="auto" w:fill="FFFFFF"/>
              <w:spacing w:after="0" w:line="240" w:lineRule="auto"/>
              <w:rPr>
                <w:rFonts w:ascii="Times New Roman" w:hAnsi="Times New Roman" w:cs="Times New Roman"/>
                <w:b/>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rsidP="0006300D">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149</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15</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rPr>
                <w:sz w:val="24"/>
                <w:szCs w:val="24"/>
              </w:rPr>
            </w:pPr>
            <w:r>
              <w:rPr>
                <w:sz w:val="24"/>
                <w:szCs w:val="24"/>
              </w:rPr>
              <w:t>Обобщение и систематизация знаний по теме:</w:t>
            </w:r>
          </w:p>
          <w:p w:rsidR="00CF4C51" w:rsidRDefault="00CF4C51">
            <w:pPr>
              <w:rPr>
                <w:sz w:val="24"/>
                <w:szCs w:val="24"/>
              </w:rPr>
            </w:pPr>
            <w:r>
              <w:rPr>
                <w:sz w:val="24"/>
                <w:szCs w:val="24"/>
              </w:rPr>
              <w:t>«Рациональные числа Прямоугольные координаты на плоскости».</w:t>
            </w:r>
          </w:p>
          <w:p w:rsidR="00CF4C51" w:rsidRDefault="00CF4C51">
            <w:pPr>
              <w:shd w:val="clear" w:color="auto" w:fill="FFFFFF"/>
              <w:spacing w:after="0" w:line="240" w:lineRule="auto"/>
              <w:rPr>
                <w:rFonts w:ascii="Times New Roman" w:hAnsi="Times New Roman" w:cs="Times New Roman"/>
                <w:b/>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b/>
                <w:iCs/>
                <w:color w:val="000000"/>
                <w:sz w:val="24"/>
                <w:szCs w:val="24"/>
              </w:rPr>
            </w:pPr>
          </w:p>
          <w:p w:rsidR="00CF4C51" w:rsidRDefault="00CF4C51">
            <w:pPr>
              <w:shd w:val="clear" w:color="auto" w:fill="FFFFFF"/>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color w:val="000000"/>
                <w:sz w:val="24"/>
                <w:szCs w:val="24"/>
              </w:rPr>
            </w:pPr>
            <w:r>
              <w:rPr>
                <w:rFonts w:ascii="Times New Roman" w:eastAsia="Calibri" w:hAnsi="Times New Roman" w:cs="Times New Roman"/>
                <w:bCs/>
                <w:sz w:val="24"/>
                <w:szCs w:val="24"/>
              </w:rPr>
              <w:t>Изображать рациональные числа точками координатной прямой. Применять и понимать геометрический  смысл понятия модуля числа, находить модуль рационального числа. Моделировать с помощью координатной прямой отношения «больше» и «меньше» для рациональных чисел, сравнивать и упорядочивать рациональные числа. Выполнять вычисления с рациональными числами. Находить значения буквенных выражений при заданных значениях букв. Строить на координатной плоскости точки и фигуры по заданным координатам, определять координаты точек</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b/>
                <w:iCs/>
                <w:color w:val="000000"/>
                <w:sz w:val="24"/>
                <w:szCs w:val="24"/>
              </w:rPr>
            </w:pPr>
          </w:p>
          <w:p w:rsidR="00CF4C51" w:rsidRDefault="00CF4C51">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150</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b/>
                <w:iCs/>
                <w:color w:val="000000"/>
                <w:sz w:val="24"/>
                <w:szCs w:val="24"/>
              </w:rPr>
            </w:pPr>
          </w:p>
          <w:p w:rsidR="00CF4C51" w:rsidRDefault="00CF4C51">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16</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rPr>
                <w:sz w:val="24"/>
                <w:szCs w:val="24"/>
              </w:rPr>
            </w:pPr>
            <w:r>
              <w:rPr>
                <w:sz w:val="24"/>
                <w:szCs w:val="24"/>
              </w:rPr>
              <w:t>Контрольная работа № 7 по теме «Рациональные числа»</w:t>
            </w: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b/>
                <w:iCs/>
                <w:color w:val="000000"/>
                <w:sz w:val="24"/>
                <w:szCs w:val="24"/>
              </w:rPr>
            </w:pPr>
          </w:p>
          <w:p w:rsidR="00CF4C51" w:rsidRDefault="00CF4C51">
            <w:pPr>
              <w:shd w:val="clear" w:color="auto" w:fill="FFFFFF"/>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tcBorders>
              <w:top w:val="nil"/>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Изображать рациональные числа точками координатной прямой. Применять и понимать геометрический  смысл понятия модуля числа,</w:t>
            </w:r>
          </w:p>
          <w:p w:rsidR="00CF4C51" w:rsidRDefault="00CF4C51">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находить модуль рационального числа. Моделировать с помощью координатной прямой отношения «больше» и «меньше» для рациональных чисел, сравнивать и упорядочивать рациональные числа. Выполнять вычисления с рациональными числами. Находить значения буквенных выражений при заданных значениях букв. Строить на координатной плоскости точки и фигуры </w:t>
            </w:r>
            <w:proofErr w:type="gramStart"/>
            <w:r>
              <w:rPr>
                <w:rFonts w:ascii="Times New Roman" w:eastAsia="Calibri" w:hAnsi="Times New Roman" w:cs="Times New Roman"/>
                <w:bCs/>
                <w:sz w:val="24"/>
                <w:szCs w:val="24"/>
              </w:rPr>
              <w:t>по</w:t>
            </w:r>
            <w:proofErr w:type="gramEnd"/>
          </w:p>
        </w:tc>
      </w:tr>
      <w:tr w:rsidR="00CF4C51" w:rsidTr="00B3291A">
        <w:trPr>
          <w:gridAfter w:val="5"/>
          <w:wAfter w:w="6383" w:type="dxa"/>
          <w:cantSplit/>
          <w:trHeight w:val="87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b/>
                <w:iCs/>
                <w:color w:val="000000"/>
                <w:sz w:val="24"/>
                <w:szCs w:val="24"/>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b/>
                <w:iCs/>
                <w:color w:val="000000"/>
                <w:sz w:val="24"/>
                <w:szCs w:val="24"/>
              </w:rPr>
            </w:pP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rPr>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rPr>
                <w:rFonts w:ascii="Times New Roman" w:hAnsi="Times New Roman" w:cs="Times New Roman"/>
                <w:b/>
                <w:iCs/>
                <w:color w:val="000000"/>
                <w:sz w:val="24"/>
                <w:szCs w:val="24"/>
              </w:rPr>
            </w:pPr>
          </w:p>
          <w:p w:rsidR="00CF4C51" w:rsidRDefault="00CF4C51">
            <w:pPr>
              <w:shd w:val="clear" w:color="auto" w:fill="FFFFFF"/>
              <w:spacing w:after="0" w:line="240" w:lineRule="auto"/>
              <w:jc w:val="center"/>
              <w:rPr>
                <w:rFonts w:ascii="Times New Roman" w:hAnsi="Times New Roman" w:cs="Times New Roman"/>
                <w:b/>
                <w:iCs/>
                <w:color w:val="000000"/>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заданным координатам, определять координаты точек</w:t>
            </w:r>
          </w:p>
        </w:tc>
      </w:tr>
      <w:tr w:rsidR="00CF4C51" w:rsidTr="0006300D">
        <w:trPr>
          <w:gridAfter w:val="1"/>
          <w:wAfter w:w="711" w:type="dxa"/>
          <w:cantSplit/>
          <w:trHeight w:val="2553"/>
        </w:trPr>
        <w:tc>
          <w:tcPr>
            <w:tcW w:w="15876" w:type="dxa"/>
            <w:gridSpan w:val="8"/>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rPr>
                <w:sz w:val="24"/>
                <w:szCs w:val="24"/>
              </w:rPr>
            </w:pPr>
            <w:r>
              <w:rPr>
                <w:b/>
                <w:sz w:val="24"/>
                <w:szCs w:val="24"/>
              </w:rPr>
              <w:t>Глава 12. Многоугольники и многогранники (10 уроков)</w:t>
            </w:r>
          </w:p>
          <w:p w:rsidR="00CF4C51" w:rsidRDefault="00CF4C51">
            <w:pPr>
              <w:spacing w:after="0" w:line="240" w:lineRule="auto"/>
              <w:rPr>
                <w:rFonts w:ascii="Times New Roman" w:hAnsi="Times New Roman" w:cs="Times New Roman"/>
                <w:b/>
              </w:rPr>
            </w:pPr>
            <w:r>
              <w:rPr>
                <w:rFonts w:ascii="Times New Roman" w:hAnsi="Times New Roman" w:cs="Times New Roman"/>
                <w:b/>
                <w:color w:val="000000"/>
              </w:rPr>
              <w:t>Цели:</w:t>
            </w:r>
            <w:r>
              <w:rPr>
                <w:rFonts w:ascii="Times New Roman" w:hAnsi="Times New Roman" w:cs="Times New Roman"/>
                <w:b/>
              </w:rPr>
              <w:t xml:space="preserve"> </w:t>
            </w:r>
          </w:p>
          <w:p w:rsidR="00CF4C51" w:rsidRDefault="00CF4C51">
            <w:pPr>
              <w:spacing w:line="240" w:lineRule="auto"/>
              <w:rPr>
                <w:rFonts w:ascii="Times New Roman" w:hAnsi="Times New Roman" w:cs="Times New Roman"/>
              </w:rPr>
            </w:pPr>
            <w:r>
              <w:rPr>
                <w:rFonts w:ascii="Times New Roman" w:hAnsi="Times New Roman" w:cs="Times New Roman"/>
                <w:b/>
              </w:rPr>
              <w:t xml:space="preserve">Личностные: </w:t>
            </w:r>
            <w:r>
              <w:rPr>
                <w:rFonts w:ascii="Times New Roman" w:hAnsi="Times New Roman" w:cs="Times New Roman"/>
              </w:rPr>
              <w:t>формировать первоначальные представления о математической науке как сфере человеческой деятельности, о ее необходимости в окружающей действительности, формировать  способность к эмоциональному восприятию математических объектов, формирование культуры работы с графической информацией,</w:t>
            </w:r>
            <w:r>
              <w:rPr>
                <w:rFonts w:ascii="Times New Roman" w:hAnsi="Times New Roman" w:cs="Times New Roman"/>
                <w:b/>
                <w:bCs/>
              </w:rPr>
              <w:t xml:space="preserve"> </w:t>
            </w:r>
            <w:r>
              <w:rPr>
                <w:rFonts w:ascii="Times New Roman" w:hAnsi="Times New Roman" w:cs="Times New Roman"/>
              </w:rPr>
              <w:t>повышать интерес к изучению математики.</w:t>
            </w:r>
          </w:p>
          <w:p w:rsidR="00CF4C51" w:rsidRDefault="00CF4C51">
            <w:pPr>
              <w:spacing w:after="0" w:line="240" w:lineRule="auto"/>
              <w:rPr>
                <w:rFonts w:ascii="Times New Roman" w:hAnsi="Times New Roman" w:cs="Times New Roman"/>
                <w:b/>
                <w:color w:val="000000"/>
                <w:sz w:val="20"/>
                <w:szCs w:val="20"/>
              </w:rPr>
            </w:pPr>
            <w:proofErr w:type="spellStart"/>
            <w:r>
              <w:rPr>
                <w:rFonts w:ascii="Times New Roman" w:hAnsi="Times New Roman" w:cs="Times New Roman"/>
                <w:b/>
              </w:rPr>
              <w:t>Метапредметные</w:t>
            </w:r>
            <w:proofErr w:type="spellEnd"/>
            <w:r>
              <w:rPr>
                <w:rFonts w:ascii="Times New Roman" w:hAnsi="Times New Roman" w:cs="Times New Roman"/>
                <w:bCs/>
              </w:rPr>
              <w:t>: формировать</w:t>
            </w:r>
            <w:r>
              <w:rPr>
                <w:rFonts w:ascii="Times New Roman" w:hAnsi="Times New Roman" w:cs="Times New Roman"/>
                <w:b/>
              </w:rPr>
              <w:t xml:space="preserve"> </w:t>
            </w:r>
            <w:r>
              <w:rPr>
                <w:rFonts w:ascii="Times New Roman" w:hAnsi="Times New Roman" w:cs="Times New Roman"/>
              </w:rPr>
              <w:t>умения создавать, применять и преобразовывать знаково-символьные средства, модели,  формировать</w:t>
            </w:r>
            <w:r>
              <w:rPr>
                <w:rFonts w:ascii="Times New Roman" w:hAnsi="Times New Roman" w:cs="Times New Roman"/>
                <w:b/>
                <w:bCs/>
              </w:rPr>
              <w:t xml:space="preserve"> </w:t>
            </w:r>
            <w:r>
              <w:rPr>
                <w:rFonts w:ascii="Times New Roman" w:hAnsi="Times New Roman" w:cs="Times New Roman"/>
              </w:rPr>
              <w:t>умение понимать и использовать рисунки и чертежи для иллюстрации, интерпретации, аргументации, применять и преобразовывать простейшие  формулы для решения учебных и познавательных задач.</w:t>
            </w:r>
          </w:p>
        </w:tc>
        <w:tc>
          <w:tcPr>
            <w:tcW w:w="1418" w:type="dxa"/>
          </w:tcPr>
          <w:p w:rsidR="00CF4C51" w:rsidRDefault="00CF4C51">
            <w:pPr>
              <w:rPr>
                <w:sz w:val="20"/>
                <w:szCs w:val="20"/>
              </w:rPr>
            </w:pPr>
          </w:p>
        </w:tc>
        <w:tc>
          <w:tcPr>
            <w:tcW w:w="1418" w:type="dxa"/>
          </w:tcPr>
          <w:p w:rsidR="00CF4C51" w:rsidRDefault="00CF4C51">
            <w:pPr>
              <w:rPr>
                <w:sz w:val="20"/>
                <w:szCs w:val="20"/>
              </w:rPr>
            </w:pPr>
          </w:p>
        </w:tc>
        <w:tc>
          <w:tcPr>
            <w:tcW w:w="1418" w:type="dxa"/>
          </w:tcPr>
          <w:p w:rsidR="00CF4C51" w:rsidRDefault="00CF4C51">
            <w:pPr>
              <w:rPr>
                <w:sz w:val="20"/>
                <w:szCs w:val="20"/>
              </w:rPr>
            </w:pPr>
          </w:p>
        </w:tc>
        <w:tc>
          <w:tcPr>
            <w:tcW w:w="1418" w:type="dxa"/>
          </w:tcPr>
          <w:p w:rsidR="00CF4C51" w:rsidRPr="005454E2" w:rsidRDefault="00CF4C51" w:rsidP="0006300D">
            <w:pPr>
              <w:spacing w:after="0"/>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151</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sz w:val="24"/>
                <w:szCs w:val="24"/>
              </w:rPr>
              <w:t xml:space="preserve"> </w:t>
            </w:r>
            <w:r>
              <w:rPr>
                <w:rFonts w:ascii="Times New Roman" w:hAnsi="Times New Roman" w:cs="Times New Roman"/>
                <w:iCs/>
                <w:color w:val="000000"/>
                <w:sz w:val="24"/>
                <w:szCs w:val="24"/>
              </w:rPr>
              <w:t>Работа над ошибками. Анализ контрольной работы</w:t>
            </w:r>
            <w:r>
              <w:rPr>
                <w:sz w:val="24"/>
                <w:szCs w:val="24"/>
              </w:rPr>
              <w:t xml:space="preserve"> Параллелограмм.</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val="restart"/>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учебник «Математика 6кл.»  Г.В. Дорофеева, </w:t>
            </w:r>
            <w:proofErr w:type="spellStart"/>
            <w:r>
              <w:rPr>
                <w:rFonts w:ascii="Times New Roman" w:hAnsi="Times New Roman" w:cs="Times New Roman"/>
                <w:bCs/>
                <w:sz w:val="24"/>
                <w:szCs w:val="24"/>
              </w:rPr>
              <w:t>И.Ф.Шарыгина</w:t>
            </w:r>
            <w:proofErr w:type="spellEnd"/>
            <w:r>
              <w:rPr>
                <w:rFonts w:ascii="Times New Roman" w:hAnsi="Times New Roman" w:cs="Times New Roman"/>
                <w:bCs/>
                <w:sz w:val="24"/>
                <w:szCs w:val="24"/>
              </w:rPr>
              <w:t xml:space="preserve"> и др.</w:t>
            </w:r>
          </w:p>
          <w:p w:rsidR="00CF4C51" w:rsidRDefault="00CF4C51">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Л.В. Кузнецова, С.С. Минаева Дидактические материалы по математике для 6 класса, </w:t>
            </w:r>
          </w:p>
          <w:p w:rsidR="00CF4C51" w:rsidRDefault="00CF4C51">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С.С. Минаева. Контрольные  работы по математике 6 </w:t>
            </w:r>
            <w:proofErr w:type="spellStart"/>
            <w:r>
              <w:rPr>
                <w:rFonts w:ascii="Times New Roman" w:hAnsi="Times New Roman" w:cs="Times New Roman"/>
                <w:bCs/>
                <w:sz w:val="24"/>
                <w:szCs w:val="24"/>
              </w:rPr>
              <w:t>кл</w:t>
            </w:r>
            <w:proofErr w:type="spellEnd"/>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компьютер, проектор, экран, интерактивная доска</w:t>
            </w:r>
          </w:p>
          <w:p w:rsidR="00CF4C51" w:rsidRDefault="00CF4C51">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Комплект чертёжных инструментов: линейка, угольник.</w:t>
            </w:r>
          </w:p>
          <w:p w:rsidR="00CF4C51" w:rsidRDefault="00CF4C51">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Презентации: «Параллелограмм», «Призма».</w:t>
            </w: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bCs/>
                <w:sz w:val="24"/>
                <w:szCs w:val="24"/>
              </w:rPr>
              <w:t xml:space="preserve"> Распознавать </w:t>
            </w:r>
            <w:r>
              <w:rPr>
                <w:rFonts w:ascii="Times New Roman" w:hAnsi="Times New Roman" w:cs="Times New Roman"/>
                <w:sz w:val="24"/>
                <w:szCs w:val="24"/>
              </w:rPr>
              <w:t xml:space="preserve">параллелограмм на чертежах, рисунках, в окружающем мире. </w:t>
            </w:r>
            <w:r>
              <w:rPr>
                <w:rFonts w:ascii="Times New Roman" w:hAnsi="Times New Roman" w:cs="Times New Roman"/>
                <w:bCs/>
                <w:sz w:val="24"/>
                <w:szCs w:val="24"/>
              </w:rPr>
              <w:t xml:space="preserve">Изображать </w:t>
            </w:r>
            <w:r>
              <w:rPr>
                <w:rFonts w:ascii="Times New Roman" w:hAnsi="Times New Roman" w:cs="Times New Roman"/>
                <w:sz w:val="24"/>
                <w:szCs w:val="24"/>
              </w:rPr>
              <w:t xml:space="preserve">параллелограмм с использованием чертёжных инструментов. </w:t>
            </w:r>
            <w:proofErr w:type="gramStart"/>
            <w:r>
              <w:rPr>
                <w:rFonts w:ascii="Times New Roman" w:hAnsi="Times New Roman" w:cs="Times New Roman"/>
                <w:bCs/>
                <w:sz w:val="24"/>
                <w:szCs w:val="24"/>
              </w:rPr>
              <w:t xml:space="preserve">Моделировать </w:t>
            </w:r>
            <w:r>
              <w:rPr>
                <w:rFonts w:ascii="Times New Roman" w:hAnsi="Times New Roman" w:cs="Times New Roman"/>
                <w:sz w:val="24"/>
                <w:szCs w:val="24"/>
              </w:rPr>
              <w:t xml:space="preserve">параллелограмм, </w:t>
            </w:r>
            <w:r>
              <w:rPr>
                <w:rFonts w:ascii="Times New Roman" w:hAnsi="Times New Roman" w:cs="Times New Roman"/>
                <w:sz w:val="24"/>
                <w:szCs w:val="24"/>
              </w:rPr>
              <w:lastRenderedPageBreak/>
              <w:t xml:space="preserve">используя бумагу, пластилин, проволоку  и т. д. </w:t>
            </w:r>
            <w:r>
              <w:rPr>
                <w:rFonts w:ascii="Times New Roman" w:hAnsi="Times New Roman" w:cs="Times New Roman"/>
                <w:bCs/>
                <w:sz w:val="24"/>
                <w:szCs w:val="24"/>
              </w:rPr>
              <w:t xml:space="preserve">Исследовать </w:t>
            </w:r>
            <w:r>
              <w:rPr>
                <w:rFonts w:ascii="Times New Roman" w:hAnsi="Times New Roman" w:cs="Times New Roman"/>
                <w:sz w:val="24"/>
                <w:szCs w:val="24"/>
              </w:rPr>
              <w:t xml:space="preserve">и </w:t>
            </w:r>
            <w:r>
              <w:rPr>
                <w:rFonts w:ascii="Times New Roman" w:hAnsi="Times New Roman" w:cs="Times New Roman"/>
                <w:bCs/>
                <w:sz w:val="24"/>
                <w:szCs w:val="24"/>
              </w:rPr>
              <w:t xml:space="preserve">описывать </w:t>
            </w:r>
            <w:r>
              <w:rPr>
                <w:rFonts w:ascii="Times New Roman" w:hAnsi="Times New Roman" w:cs="Times New Roman"/>
                <w:sz w:val="24"/>
                <w:szCs w:val="24"/>
              </w:rPr>
              <w:t>свойства параллелограмма, используя эксперимент, наблюдение, измерение, моделирование.</w:t>
            </w:r>
            <w:proofErr w:type="gramEnd"/>
            <w:r>
              <w:rPr>
                <w:rFonts w:ascii="Times New Roman" w:hAnsi="Times New Roman" w:cs="Times New Roman"/>
                <w:sz w:val="24"/>
                <w:szCs w:val="24"/>
              </w:rPr>
              <w:t xml:space="preserve"> Формулировать, обосновывать, опровергать с помощью </w:t>
            </w:r>
            <w:proofErr w:type="spellStart"/>
            <w:r>
              <w:rPr>
                <w:rFonts w:ascii="Times New Roman" w:hAnsi="Times New Roman" w:cs="Times New Roman"/>
                <w:sz w:val="24"/>
                <w:szCs w:val="24"/>
              </w:rPr>
              <w:t>контрпримеров</w:t>
            </w:r>
            <w:proofErr w:type="spellEnd"/>
            <w:r>
              <w:rPr>
                <w:rFonts w:ascii="Times New Roman" w:hAnsi="Times New Roman" w:cs="Times New Roman"/>
                <w:sz w:val="24"/>
                <w:szCs w:val="24"/>
              </w:rPr>
              <w:t xml:space="preserve"> утверждения о свойствах параллелограмма. Сравнивать свойства параллелограммов различных видов: ромба, квадрата, прямоугольника. Выдвигать гипотезы, строить логическую цепочку рассуждений о свойствах параллелограммов различных видов, объяснять их. Конструировать способы построения параллелограммов по заданным рисункам, осуществлять самоконтроль, проверяя соответствие полученного изображения </w:t>
            </w:r>
            <w:proofErr w:type="gramStart"/>
            <w:r>
              <w:rPr>
                <w:rFonts w:ascii="Times New Roman" w:hAnsi="Times New Roman" w:cs="Times New Roman"/>
                <w:sz w:val="24"/>
                <w:szCs w:val="24"/>
              </w:rPr>
              <w:t>заданному</w:t>
            </w:r>
            <w:proofErr w:type="gramEnd"/>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152</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sz w:val="24"/>
                <w:szCs w:val="24"/>
              </w:rPr>
              <w:t xml:space="preserve"> Свойства  параллелограмма.</w:t>
            </w: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153</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3</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sz w:val="24"/>
                <w:szCs w:val="24"/>
              </w:rPr>
              <w:t>Параллелограмм. Решение практических задач.</w:t>
            </w: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154</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4</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sz w:val="24"/>
                <w:szCs w:val="24"/>
              </w:rPr>
              <w:t>Площади.</w:t>
            </w: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p w:rsidR="00CF4C51" w:rsidRDefault="00CF4C51">
            <w:pPr>
              <w:shd w:val="clear" w:color="auto" w:fill="FFFFFF"/>
              <w:spacing w:after="0" w:line="240" w:lineRule="auto"/>
              <w:rPr>
                <w:rFonts w:ascii="Times New Roman" w:hAnsi="Times New Roman" w:cs="Times New Roman"/>
                <w:iCs/>
                <w:color w:val="000000"/>
                <w:sz w:val="20"/>
                <w:szCs w:val="20"/>
              </w:rPr>
            </w:pPr>
          </w:p>
          <w:p w:rsidR="00CF4C51" w:rsidRDefault="00CF4C51">
            <w:pPr>
              <w:shd w:val="clear" w:color="auto" w:fill="FFFFFF"/>
              <w:spacing w:after="0" w:line="240" w:lineRule="auto"/>
              <w:rPr>
                <w:rFonts w:ascii="Times New Roman" w:hAnsi="Times New Roman" w:cs="Times New Roman"/>
                <w:iCs/>
                <w:color w:val="000000"/>
                <w:sz w:val="20"/>
                <w:szCs w:val="20"/>
              </w:rPr>
            </w:pPr>
          </w:p>
          <w:p w:rsidR="00CF4C51" w:rsidRDefault="00CF4C51">
            <w:pPr>
              <w:shd w:val="clear" w:color="auto" w:fill="FFFFFF"/>
              <w:spacing w:after="0" w:line="240" w:lineRule="auto"/>
              <w:rPr>
                <w:rFonts w:ascii="Times New Roman" w:hAnsi="Times New Roman" w:cs="Times New Roman"/>
                <w:iCs/>
                <w:color w:val="000000"/>
                <w:sz w:val="20"/>
                <w:szCs w:val="20"/>
              </w:rPr>
            </w:pPr>
          </w:p>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b/>
                <w:bCs/>
                <w:sz w:val="24"/>
                <w:szCs w:val="24"/>
              </w:rPr>
            </w:pPr>
            <w:r>
              <w:rPr>
                <w:rFonts w:ascii="Times New Roman" w:hAnsi="Times New Roman" w:cs="Times New Roman"/>
                <w:bCs/>
                <w:sz w:val="24"/>
                <w:szCs w:val="24"/>
              </w:rPr>
              <w:t>Изображать равносоставленные фигуры, определять их площади</w:t>
            </w:r>
            <w:r>
              <w:rPr>
                <w:rFonts w:ascii="Times New Roman" w:hAnsi="Times New Roman" w:cs="Times New Roman"/>
                <w:sz w:val="24"/>
                <w:szCs w:val="24"/>
              </w:rPr>
              <w:t>. Моделировать геометрические фигуры из бумаги (п</w:t>
            </w:r>
            <w:r>
              <w:rPr>
                <w:rFonts w:ascii="Times New Roman" w:hAnsi="Times New Roman" w:cs="Times New Roman"/>
                <w:bCs/>
                <w:sz w:val="24"/>
                <w:szCs w:val="24"/>
              </w:rPr>
              <w:t xml:space="preserve">ерекраивать прямоугольник в параллелограмм, достраивать треугольник до </w:t>
            </w:r>
            <w:r>
              <w:rPr>
                <w:rFonts w:ascii="Times New Roman" w:hAnsi="Times New Roman" w:cs="Times New Roman"/>
                <w:bCs/>
                <w:sz w:val="24"/>
                <w:szCs w:val="24"/>
              </w:rPr>
              <w:lastRenderedPageBreak/>
              <w:t>параллелограмма)</w:t>
            </w:r>
            <w:r>
              <w:rPr>
                <w:rFonts w:ascii="Times New Roman" w:hAnsi="Times New Roman" w:cs="Times New Roman"/>
                <w:sz w:val="24"/>
                <w:szCs w:val="24"/>
              </w:rPr>
              <w:t xml:space="preserve">. Сравнивать фигуры по площади. Формулировать свойства равносоставленных фигур. Составлять формулы для вычисления площади параллелограмма, площади прямоугольного треугольника. Выполнять измерения и вычислять площади параллелограмма и треугольника. </w:t>
            </w:r>
            <w:r>
              <w:rPr>
                <w:rFonts w:ascii="Times New Roman" w:hAnsi="Times New Roman" w:cs="Times New Roman"/>
                <w:bCs/>
                <w:sz w:val="24"/>
                <w:szCs w:val="24"/>
              </w:rPr>
              <w:t xml:space="preserve">Использовать </w:t>
            </w:r>
            <w:r>
              <w:rPr>
                <w:rFonts w:ascii="Times New Roman" w:hAnsi="Times New Roman" w:cs="Times New Roman"/>
                <w:sz w:val="24"/>
                <w:szCs w:val="24"/>
              </w:rPr>
              <w:t xml:space="preserve">компьютерное моделирование и эксперимент для изучения свойств геометрических фигур. Строить логическую цепочку рассуждений о равновеликих фигурах. </w:t>
            </w:r>
            <w:r>
              <w:rPr>
                <w:rFonts w:ascii="Times New Roman" w:hAnsi="Times New Roman" w:cs="Times New Roman"/>
                <w:bCs/>
                <w:sz w:val="24"/>
                <w:szCs w:val="24"/>
              </w:rPr>
              <w:t xml:space="preserve">Решать </w:t>
            </w:r>
            <w:r>
              <w:rPr>
                <w:rFonts w:ascii="Times New Roman" w:hAnsi="Times New Roman" w:cs="Times New Roman"/>
                <w:sz w:val="24"/>
                <w:szCs w:val="24"/>
              </w:rPr>
              <w:t>задачи на нахождение площадей параллелограммов и треугольников</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155</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5</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sz w:val="24"/>
                <w:szCs w:val="24"/>
              </w:rPr>
              <w:t xml:space="preserve"> Формулы для вычисления площади.</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b/>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b/>
                <w:bCs/>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156</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6</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sz w:val="24"/>
                <w:szCs w:val="24"/>
              </w:rPr>
              <w:t xml:space="preserve"> Практические задачи на нахождение площади.</w:t>
            </w: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b/>
                <w:bCs/>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157</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7</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sz w:val="24"/>
                <w:szCs w:val="24"/>
              </w:rPr>
              <w:t>Призма.</w:t>
            </w: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line="240" w:lineRule="auto"/>
              <w:rPr>
                <w:rFonts w:ascii="Times New Roman" w:hAnsi="Times New Roman" w:cs="Times New Roman"/>
                <w:sz w:val="24"/>
                <w:szCs w:val="24"/>
              </w:rPr>
            </w:pPr>
            <w:r>
              <w:rPr>
                <w:rFonts w:ascii="Times New Roman" w:hAnsi="Times New Roman" w:cs="Times New Roman"/>
                <w:bCs/>
                <w:sz w:val="24"/>
                <w:szCs w:val="24"/>
              </w:rPr>
              <w:t xml:space="preserve">Распознавать </w:t>
            </w:r>
            <w:r>
              <w:rPr>
                <w:rFonts w:ascii="Times New Roman" w:hAnsi="Times New Roman" w:cs="Times New Roman"/>
                <w:sz w:val="24"/>
                <w:szCs w:val="24"/>
              </w:rPr>
              <w:t xml:space="preserve">призмы на чертежах, рисунках, в окружающем мире. Называть призмы. </w:t>
            </w:r>
            <w:r>
              <w:rPr>
                <w:rFonts w:ascii="Times New Roman" w:hAnsi="Times New Roman" w:cs="Times New Roman"/>
                <w:bCs/>
                <w:sz w:val="24"/>
                <w:szCs w:val="24"/>
              </w:rPr>
              <w:t xml:space="preserve">Копировать </w:t>
            </w:r>
            <w:r>
              <w:rPr>
                <w:rFonts w:ascii="Times New Roman" w:hAnsi="Times New Roman" w:cs="Times New Roman"/>
                <w:sz w:val="24"/>
                <w:szCs w:val="24"/>
              </w:rPr>
              <w:t xml:space="preserve">призмы, изображённые на клетчатой бумаге, осуществлять самоконтроль, проверяя соответствие полученного изображения </w:t>
            </w:r>
            <w:proofErr w:type="gramStart"/>
            <w:r>
              <w:rPr>
                <w:rFonts w:ascii="Times New Roman" w:hAnsi="Times New Roman" w:cs="Times New Roman"/>
                <w:sz w:val="24"/>
                <w:szCs w:val="24"/>
              </w:rPr>
              <w:t>заданному</w:t>
            </w:r>
            <w:proofErr w:type="gramEnd"/>
            <w:r>
              <w:rPr>
                <w:rFonts w:ascii="Times New Roman" w:hAnsi="Times New Roman" w:cs="Times New Roman"/>
                <w:sz w:val="24"/>
                <w:szCs w:val="24"/>
              </w:rPr>
              <w:t>. М</w:t>
            </w:r>
            <w:r>
              <w:rPr>
                <w:rFonts w:ascii="Times New Roman" w:hAnsi="Times New Roman" w:cs="Times New Roman"/>
                <w:bCs/>
                <w:sz w:val="24"/>
                <w:szCs w:val="24"/>
              </w:rPr>
              <w:t>оделировать призмы</w:t>
            </w:r>
            <w:r>
              <w:rPr>
                <w:rFonts w:ascii="Times New Roman" w:hAnsi="Times New Roman" w:cs="Times New Roman"/>
                <w:sz w:val="24"/>
                <w:szCs w:val="24"/>
              </w:rPr>
              <w:t>, используя бумагу, пластилин, проволоку и т. д., и</w:t>
            </w:r>
            <w:r>
              <w:rPr>
                <w:rFonts w:ascii="Times New Roman" w:hAnsi="Times New Roman" w:cs="Times New Roman"/>
                <w:bCs/>
                <w:sz w:val="24"/>
                <w:szCs w:val="24"/>
              </w:rPr>
              <w:t xml:space="preserve">зготавливать </w:t>
            </w:r>
            <w:r>
              <w:rPr>
                <w:rFonts w:ascii="Times New Roman" w:hAnsi="Times New Roman" w:cs="Times New Roman"/>
                <w:sz w:val="24"/>
                <w:szCs w:val="24"/>
              </w:rPr>
              <w:t xml:space="preserve">из развёрток. Определять взаимное расположение граней, рёбер, вершин призмы. </w:t>
            </w:r>
            <w:r>
              <w:rPr>
                <w:rFonts w:ascii="Times New Roman" w:hAnsi="Times New Roman" w:cs="Times New Roman"/>
                <w:bCs/>
                <w:sz w:val="24"/>
                <w:szCs w:val="24"/>
              </w:rPr>
              <w:t xml:space="preserve">Исследовать </w:t>
            </w:r>
            <w:r>
              <w:rPr>
                <w:rFonts w:ascii="Times New Roman" w:hAnsi="Times New Roman" w:cs="Times New Roman"/>
                <w:sz w:val="24"/>
                <w:szCs w:val="24"/>
              </w:rPr>
              <w:t>свойства призмы, используя эксперимент, наблюдение, измерение, моделирование. О</w:t>
            </w:r>
            <w:r>
              <w:rPr>
                <w:rFonts w:ascii="Times New Roman" w:hAnsi="Times New Roman" w:cs="Times New Roman"/>
                <w:bCs/>
                <w:sz w:val="24"/>
                <w:szCs w:val="24"/>
              </w:rPr>
              <w:t>писывать свойства призмы, используя соответствующую терминологию.</w:t>
            </w:r>
            <w:r>
              <w:rPr>
                <w:rFonts w:ascii="Times New Roman" w:hAnsi="Times New Roman" w:cs="Times New Roman"/>
                <w:sz w:val="24"/>
                <w:szCs w:val="24"/>
              </w:rPr>
              <w:t xml:space="preserve"> Формулировать утверждения о свойствах призмы, опровергать утверждения с помощью </w:t>
            </w:r>
            <w:proofErr w:type="spellStart"/>
            <w:r>
              <w:rPr>
                <w:rFonts w:ascii="Times New Roman" w:hAnsi="Times New Roman" w:cs="Times New Roman"/>
                <w:sz w:val="24"/>
                <w:szCs w:val="24"/>
              </w:rPr>
              <w:t>контрпримеров</w:t>
            </w:r>
            <w:proofErr w:type="spellEnd"/>
            <w:r>
              <w:rPr>
                <w:rFonts w:ascii="Times New Roman" w:hAnsi="Times New Roman" w:cs="Times New Roman"/>
                <w:sz w:val="24"/>
                <w:szCs w:val="24"/>
              </w:rPr>
              <w:t xml:space="preserve">. Строить логическую цепочку рассуждений о свойствах призм. Составлять формулы, связанные с линейными, </w:t>
            </w:r>
            <w:r>
              <w:rPr>
                <w:rFonts w:ascii="Times New Roman" w:hAnsi="Times New Roman" w:cs="Times New Roman"/>
                <w:sz w:val="24"/>
                <w:szCs w:val="24"/>
              </w:rPr>
              <w:lastRenderedPageBreak/>
              <w:t>плоскими и пространственными характеристиками призмы. Моделировать из призм другие многогранники</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158</w:t>
            </w: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8</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sz w:val="24"/>
                <w:szCs w:val="24"/>
              </w:rPr>
            </w:pPr>
          </w:p>
          <w:p w:rsidR="00CF4C51" w:rsidRDefault="00CF4C51">
            <w:pPr>
              <w:shd w:val="clear" w:color="auto" w:fill="FFFFFF"/>
              <w:spacing w:after="0" w:line="240" w:lineRule="auto"/>
              <w:rPr>
                <w:sz w:val="24"/>
                <w:szCs w:val="24"/>
              </w:rPr>
            </w:pPr>
            <w:r>
              <w:rPr>
                <w:sz w:val="24"/>
                <w:szCs w:val="24"/>
              </w:rPr>
              <w:t>Призма.</w:t>
            </w:r>
          </w:p>
          <w:p w:rsidR="00CF4C51" w:rsidRDefault="00CF4C51">
            <w:pPr>
              <w:rPr>
                <w:sz w:val="24"/>
                <w:szCs w:val="24"/>
              </w:rPr>
            </w:pPr>
            <w:r>
              <w:rPr>
                <w:sz w:val="24"/>
                <w:szCs w:val="24"/>
              </w:rPr>
              <w:t>Тест №14. Многоугольники и многогранники.</w:t>
            </w:r>
          </w:p>
          <w:p w:rsidR="00CF4C51" w:rsidRDefault="00CF4C51">
            <w:pPr>
              <w:shd w:val="clear" w:color="auto" w:fill="FFFFFF"/>
              <w:spacing w:after="0" w:line="240" w:lineRule="auto"/>
              <w:rPr>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4"/>
                <w:szCs w:val="24"/>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159</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9</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b/>
                <w:iCs/>
                <w:color w:val="000000"/>
                <w:sz w:val="24"/>
                <w:szCs w:val="24"/>
              </w:rPr>
            </w:pPr>
            <w:r>
              <w:rPr>
                <w:sz w:val="24"/>
                <w:szCs w:val="24"/>
              </w:rPr>
              <w:t>Решение задач на нахождение площадей.</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val="restart"/>
            <w:tcBorders>
              <w:top w:val="nil"/>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Моделировать геометрические фигуры из бумаги.</w:t>
            </w:r>
            <w:r>
              <w:rPr>
                <w:rFonts w:ascii="Times New Roman" w:hAnsi="Times New Roman" w:cs="Times New Roman"/>
                <w:bCs/>
                <w:sz w:val="24"/>
                <w:szCs w:val="24"/>
              </w:rPr>
              <w:t xml:space="preserve"> Решать </w:t>
            </w:r>
            <w:r>
              <w:rPr>
                <w:rFonts w:ascii="Times New Roman" w:hAnsi="Times New Roman" w:cs="Times New Roman"/>
                <w:sz w:val="24"/>
                <w:szCs w:val="24"/>
              </w:rPr>
              <w:t>задачи на нахождение площадей. Составлять формулы, связанные с линейными, плоскими и пространственными характеристиками геометрических фигур.</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160</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10</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b/>
                <w:iCs/>
                <w:color w:val="000000"/>
                <w:sz w:val="24"/>
                <w:szCs w:val="24"/>
              </w:rPr>
            </w:pPr>
            <w:r>
              <w:rPr>
                <w:sz w:val="24"/>
                <w:szCs w:val="24"/>
              </w:rPr>
              <w:t>Обобщение и систематизация знаний по теме «Многоугольники и многогранники»</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nil"/>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Моделировать геометрические фигуры из бумаги.</w:t>
            </w:r>
            <w:r>
              <w:rPr>
                <w:rFonts w:ascii="Times New Roman" w:hAnsi="Times New Roman" w:cs="Times New Roman"/>
                <w:bCs/>
                <w:sz w:val="24"/>
                <w:szCs w:val="24"/>
              </w:rPr>
              <w:t xml:space="preserve"> Решать </w:t>
            </w:r>
            <w:r>
              <w:rPr>
                <w:rFonts w:ascii="Times New Roman" w:hAnsi="Times New Roman" w:cs="Times New Roman"/>
                <w:sz w:val="24"/>
                <w:szCs w:val="24"/>
              </w:rPr>
              <w:t>задачи на нахождение площадей. Составлять формулы, связанные с линейными, плоскими и пространственными характеристиками геометрических фигур.</w:t>
            </w:r>
          </w:p>
        </w:tc>
      </w:tr>
      <w:tr w:rsidR="00CF4C51" w:rsidTr="0006300D">
        <w:trPr>
          <w:gridAfter w:val="1"/>
          <w:wAfter w:w="711" w:type="dxa"/>
          <w:cantSplit/>
          <w:trHeight w:val="47"/>
        </w:trPr>
        <w:tc>
          <w:tcPr>
            <w:tcW w:w="15876" w:type="dxa"/>
            <w:gridSpan w:val="8"/>
            <w:tcBorders>
              <w:top w:val="single" w:sz="6" w:space="0" w:color="auto"/>
              <w:left w:val="single" w:sz="6" w:space="0" w:color="auto"/>
              <w:bottom w:val="single" w:sz="6" w:space="0" w:color="auto"/>
              <w:right w:val="single" w:sz="6" w:space="0" w:color="auto"/>
            </w:tcBorders>
            <w:shd w:val="clear" w:color="auto" w:fill="FFFFFF"/>
          </w:tcPr>
          <w:p w:rsidR="00CF4C51" w:rsidRDefault="00CF4C51">
            <w:pPr>
              <w:jc w:val="center"/>
              <w:rPr>
                <w:b/>
                <w:sz w:val="24"/>
                <w:szCs w:val="24"/>
              </w:rPr>
            </w:pPr>
            <w:r>
              <w:rPr>
                <w:b/>
                <w:sz w:val="24"/>
                <w:szCs w:val="24"/>
              </w:rPr>
              <w:t>Повторение (10уроков)</w:t>
            </w:r>
          </w:p>
          <w:p w:rsidR="00CF4C51" w:rsidRDefault="00CF4C51">
            <w:pPr>
              <w:shd w:val="clear" w:color="auto" w:fill="FFFFFF"/>
              <w:spacing w:after="0" w:line="240" w:lineRule="auto"/>
              <w:rPr>
                <w:rFonts w:ascii="Times New Roman" w:hAnsi="Times New Roman" w:cs="Times New Roman"/>
                <w:b/>
                <w:iCs/>
                <w:color w:val="000000"/>
              </w:rPr>
            </w:pPr>
            <w:r>
              <w:rPr>
                <w:rFonts w:ascii="Times New Roman" w:hAnsi="Times New Roman" w:cs="Times New Roman"/>
                <w:b/>
                <w:iCs/>
                <w:color w:val="000000"/>
              </w:rPr>
              <w:t>Цели:</w:t>
            </w:r>
          </w:p>
          <w:p w:rsidR="00CF4C51" w:rsidRDefault="00CF4C51">
            <w:pPr>
              <w:shd w:val="clear" w:color="auto" w:fill="FFFFFF"/>
              <w:spacing w:after="0" w:line="240" w:lineRule="auto"/>
              <w:rPr>
                <w:rFonts w:ascii="Times New Roman" w:hAnsi="Times New Roman" w:cs="Times New Roman"/>
                <w:iCs/>
                <w:color w:val="000000"/>
              </w:rPr>
            </w:pPr>
            <w:r>
              <w:rPr>
                <w:rFonts w:ascii="Times New Roman" w:hAnsi="Times New Roman" w:cs="Times New Roman"/>
                <w:b/>
                <w:iCs/>
                <w:color w:val="000000"/>
              </w:rPr>
              <w:t xml:space="preserve">Личностные: </w:t>
            </w:r>
            <w:r>
              <w:rPr>
                <w:rFonts w:ascii="Times New Roman" w:hAnsi="Times New Roman" w:cs="Times New Roman"/>
                <w:iCs/>
                <w:color w:val="000000"/>
              </w:rPr>
              <w:t>формировать творческие способности через активные формы деятельности; устойчивую мотивацию к закреплению материала; формирование  творческих способностей, навыков самоанализа и самоконтроля.</w:t>
            </w:r>
          </w:p>
          <w:p w:rsidR="00CF4C51" w:rsidRDefault="00CF4C51">
            <w:pPr>
              <w:rPr>
                <w:b/>
              </w:rPr>
            </w:pPr>
            <w:proofErr w:type="spellStart"/>
            <w:r>
              <w:rPr>
                <w:rFonts w:ascii="Times New Roman" w:hAnsi="Times New Roman" w:cs="Times New Roman"/>
                <w:b/>
                <w:iCs/>
                <w:color w:val="000000"/>
              </w:rPr>
              <w:t>Метапредметные</w:t>
            </w:r>
            <w:proofErr w:type="spellEnd"/>
            <w:r>
              <w:rPr>
                <w:rFonts w:ascii="Times New Roman" w:hAnsi="Times New Roman" w:cs="Times New Roman"/>
                <w:b/>
                <w:iCs/>
                <w:color w:val="000000"/>
              </w:rPr>
              <w:t>:</w:t>
            </w:r>
            <w:r>
              <w:rPr>
                <w:rFonts w:ascii="Times New Roman" w:hAnsi="Times New Roman" w:cs="Times New Roman"/>
              </w:rPr>
              <w:t xml:space="preserve"> формировать  навыки учебного сотрудничества в ходе индивидуальной и групповой работы; удерживать цель деятельности до получения результата; использовать схемы и модели при решении задач.</w:t>
            </w:r>
          </w:p>
          <w:p w:rsidR="00CF4C51" w:rsidRDefault="00CF4C51">
            <w:pPr>
              <w:spacing w:after="0" w:line="240" w:lineRule="auto"/>
              <w:rPr>
                <w:rFonts w:ascii="Times New Roman" w:hAnsi="Times New Roman" w:cs="Times New Roman"/>
                <w:color w:val="000000"/>
                <w:sz w:val="20"/>
                <w:szCs w:val="20"/>
              </w:rPr>
            </w:pPr>
          </w:p>
        </w:tc>
        <w:tc>
          <w:tcPr>
            <w:tcW w:w="1418" w:type="dxa"/>
          </w:tcPr>
          <w:p w:rsidR="00CF4C51" w:rsidRDefault="00CF4C51">
            <w:pPr>
              <w:rPr>
                <w:sz w:val="20"/>
                <w:szCs w:val="20"/>
              </w:rPr>
            </w:pPr>
          </w:p>
        </w:tc>
        <w:tc>
          <w:tcPr>
            <w:tcW w:w="1418" w:type="dxa"/>
          </w:tcPr>
          <w:p w:rsidR="00CF4C51" w:rsidRDefault="00CF4C51">
            <w:pPr>
              <w:rPr>
                <w:sz w:val="20"/>
                <w:szCs w:val="20"/>
              </w:rPr>
            </w:pPr>
          </w:p>
        </w:tc>
        <w:tc>
          <w:tcPr>
            <w:tcW w:w="1418" w:type="dxa"/>
          </w:tcPr>
          <w:p w:rsidR="00CF4C51" w:rsidRDefault="00CF4C51">
            <w:pPr>
              <w:rPr>
                <w:sz w:val="20"/>
                <w:szCs w:val="20"/>
              </w:rPr>
            </w:pPr>
          </w:p>
        </w:tc>
        <w:tc>
          <w:tcPr>
            <w:tcW w:w="1418" w:type="dxa"/>
          </w:tcPr>
          <w:p w:rsidR="00CF4C51" w:rsidRPr="005454E2" w:rsidRDefault="00CF4C51" w:rsidP="0006300D">
            <w:pPr>
              <w:spacing w:after="0"/>
              <w:rPr>
                <w:rFonts w:ascii="Times New Roman" w:hAnsi="Times New Roman" w:cs="Times New Roman"/>
                <w:sz w:val="24"/>
                <w:szCs w:val="24"/>
              </w:rPr>
            </w:pPr>
            <w:r>
              <w:rPr>
                <w:rFonts w:ascii="Times New Roman" w:hAnsi="Times New Roman" w:cs="Times New Roman"/>
                <w:sz w:val="24"/>
                <w:szCs w:val="24"/>
              </w:rPr>
              <w:t>23.05</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161</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eastAsia="Calibri"/>
                <w:bCs/>
                <w:sz w:val="24"/>
                <w:szCs w:val="24"/>
              </w:rPr>
              <w:t>Повторение по теме: «Дробные числа»</w:t>
            </w: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val="restart"/>
            <w:tcBorders>
              <w:top w:val="single" w:sz="6" w:space="0" w:color="auto"/>
              <w:left w:val="single" w:sz="6" w:space="0" w:color="auto"/>
              <w:bottom w:val="nil"/>
              <w:right w:val="single" w:sz="6" w:space="0" w:color="auto"/>
            </w:tcBorders>
            <w:shd w:val="clear" w:color="auto" w:fill="FFFFFF"/>
          </w:tcPr>
          <w:p w:rsidR="00CF4C51" w:rsidRDefault="00CF4C51">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учебник «Математика 6кл.»  Г.В. Дорофеева, </w:t>
            </w:r>
            <w:proofErr w:type="spellStart"/>
            <w:r>
              <w:rPr>
                <w:rFonts w:ascii="Times New Roman" w:hAnsi="Times New Roman" w:cs="Times New Roman"/>
                <w:bCs/>
                <w:sz w:val="24"/>
                <w:szCs w:val="24"/>
              </w:rPr>
              <w:t>И.Ф.Шарыгина</w:t>
            </w:r>
            <w:proofErr w:type="spellEnd"/>
            <w:r>
              <w:rPr>
                <w:rFonts w:ascii="Times New Roman" w:hAnsi="Times New Roman" w:cs="Times New Roman"/>
                <w:bCs/>
                <w:sz w:val="24"/>
                <w:szCs w:val="24"/>
              </w:rPr>
              <w:t xml:space="preserve"> и др.</w:t>
            </w:r>
          </w:p>
          <w:p w:rsidR="00CF4C51" w:rsidRDefault="00CF4C51">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Л.В. Кузнецова, С.С. Минаева Дидактические материалы по математике для 6 класса, </w:t>
            </w:r>
          </w:p>
          <w:p w:rsidR="00CF4C51" w:rsidRDefault="00CF4C51">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С.С. Минаева. </w:t>
            </w:r>
            <w:r>
              <w:rPr>
                <w:rFonts w:ascii="Times New Roman" w:hAnsi="Times New Roman" w:cs="Times New Roman"/>
                <w:bCs/>
                <w:sz w:val="24"/>
                <w:szCs w:val="24"/>
              </w:rPr>
              <w:lastRenderedPageBreak/>
              <w:t xml:space="preserve">Контрольные  работы по математике 6 </w:t>
            </w:r>
            <w:proofErr w:type="spellStart"/>
            <w:r>
              <w:rPr>
                <w:rFonts w:ascii="Times New Roman" w:hAnsi="Times New Roman" w:cs="Times New Roman"/>
                <w:bCs/>
                <w:sz w:val="24"/>
                <w:szCs w:val="24"/>
              </w:rPr>
              <w:t>кл</w:t>
            </w:r>
            <w:proofErr w:type="spellEnd"/>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компьютер, проектор, экран, интерактивная доска</w:t>
            </w:r>
          </w:p>
          <w:p w:rsidR="00CF4C51" w:rsidRDefault="00CF4C51">
            <w:p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Комплект чертёжных инструментов: линейка, угольник.</w:t>
            </w:r>
          </w:p>
          <w:p w:rsidR="00CF4C51" w:rsidRDefault="00CF4C51">
            <w:pPr>
              <w:shd w:val="clear" w:color="auto" w:fill="FFFFFF"/>
              <w:spacing w:line="240" w:lineRule="auto"/>
              <w:rPr>
                <w:rFonts w:ascii="Times New Roman" w:hAnsi="Times New Roman" w:cs="Times New Roman"/>
                <w:bCs/>
                <w:sz w:val="20"/>
                <w:szCs w:val="20"/>
              </w:rPr>
            </w:pPr>
          </w:p>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sz w:val="24"/>
                <w:szCs w:val="24"/>
              </w:rPr>
            </w:pPr>
            <w:r>
              <w:rPr>
                <w:rFonts w:ascii="Times New Roman" w:eastAsia="Calibri" w:hAnsi="Times New Roman" w:cs="Times New Roman"/>
                <w:bCs/>
                <w:sz w:val="24"/>
                <w:szCs w:val="24"/>
              </w:rPr>
              <w:lastRenderedPageBreak/>
              <w:t>Выполнять действия с дробными числами</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162</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eastAsia="Calibri"/>
                <w:bCs/>
                <w:sz w:val="24"/>
                <w:szCs w:val="24"/>
              </w:rPr>
              <w:t>Повторение по теме: «Задачи на движение»</w:t>
            </w: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Pr="005454E2" w:rsidRDefault="00CF4C51" w:rsidP="0006300D">
            <w:pPr>
              <w:spacing w:after="0"/>
              <w:rPr>
                <w:rFonts w:ascii="Times New Roman" w:hAnsi="Times New Roman" w:cs="Times New Roman"/>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nil"/>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sz w:val="24"/>
                <w:szCs w:val="24"/>
              </w:rPr>
            </w:pPr>
            <w:r>
              <w:rPr>
                <w:rFonts w:ascii="Times New Roman" w:eastAsia="Calibri" w:hAnsi="Times New Roman" w:cs="Times New Roman"/>
                <w:bCs/>
                <w:sz w:val="24"/>
                <w:szCs w:val="24"/>
              </w:rPr>
              <w:t>Решать задачи на движение, содержащие данные, выраженные дробными числами</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163</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3</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rPr>
                <w:rFonts w:ascii="Times New Roman" w:hAnsi="Times New Roman" w:cs="Times New Roman"/>
                <w:iCs/>
                <w:color w:val="000000"/>
                <w:sz w:val="24"/>
                <w:szCs w:val="24"/>
              </w:rPr>
            </w:pPr>
            <w:r>
              <w:rPr>
                <w:rFonts w:eastAsia="Calibri"/>
                <w:bCs/>
                <w:sz w:val="24"/>
                <w:szCs w:val="24"/>
              </w:rPr>
              <w:t>Повторение по теме: «Задачи на движение»</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nil"/>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color w:val="000000"/>
                <w:sz w:val="24"/>
                <w:szCs w:val="24"/>
              </w:rPr>
            </w:pPr>
            <w:r>
              <w:rPr>
                <w:rFonts w:ascii="Times New Roman" w:eastAsia="Calibri" w:hAnsi="Times New Roman" w:cs="Times New Roman"/>
                <w:bCs/>
                <w:sz w:val="24"/>
                <w:szCs w:val="24"/>
              </w:rPr>
              <w:t>Решать задачи на движение, содержащие данные, выраженные дробными числами</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164</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4</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rPr>
                <w:rFonts w:eastAsia="Calibri"/>
                <w:bCs/>
                <w:sz w:val="24"/>
                <w:szCs w:val="24"/>
              </w:rPr>
            </w:pPr>
            <w:r>
              <w:rPr>
                <w:rFonts w:eastAsia="Calibri"/>
                <w:bCs/>
                <w:sz w:val="24"/>
                <w:szCs w:val="24"/>
              </w:rPr>
              <w:t>Повторение по теме: «Проценты»</w:t>
            </w: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nil"/>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sz w:val="24"/>
                <w:szCs w:val="24"/>
              </w:rPr>
            </w:pPr>
            <w:r>
              <w:rPr>
                <w:rFonts w:ascii="Times New Roman" w:eastAsia="Calibri" w:hAnsi="Times New Roman" w:cs="Times New Roman"/>
                <w:bCs/>
                <w:sz w:val="24"/>
                <w:szCs w:val="24"/>
              </w:rPr>
              <w:t xml:space="preserve">Представлять доли величины в процентах. Решать текстовые задачи на нахождение </w:t>
            </w:r>
            <w:r>
              <w:rPr>
                <w:rFonts w:ascii="Times New Roman" w:eastAsia="Calibri" w:hAnsi="Times New Roman" w:cs="Times New Roman"/>
                <w:bCs/>
                <w:sz w:val="24"/>
                <w:szCs w:val="24"/>
              </w:rPr>
              <w:lastRenderedPageBreak/>
              <w:t>процента от данной величины</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165</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5</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rPr>
                <w:rFonts w:eastAsia="Calibri"/>
                <w:bCs/>
                <w:sz w:val="24"/>
                <w:szCs w:val="24"/>
              </w:rPr>
            </w:pPr>
            <w:r>
              <w:rPr>
                <w:rFonts w:eastAsia="Calibri"/>
                <w:bCs/>
                <w:sz w:val="24"/>
                <w:szCs w:val="24"/>
              </w:rPr>
              <w:t>Повторение по теме: «Проценты»</w:t>
            </w: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nil"/>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166</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6</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eastAsia="Calibri"/>
                <w:bCs/>
                <w:sz w:val="24"/>
                <w:szCs w:val="24"/>
              </w:rPr>
              <w:t>Повторение по теме: «Отношение»</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nil"/>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sz w:val="24"/>
                <w:szCs w:val="24"/>
              </w:rPr>
            </w:pPr>
            <w:r>
              <w:rPr>
                <w:rFonts w:ascii="Times New Roman" w:eastAsia="Calibri" w:hAnsi="Times New Roman" w:cs="Times New Roman"/>
                <w:bCs/>
                <w:sz w:val="24"/>
                <w:szCs w:val="24"/>
              </w:rPr>
              <w:t>Решать задачи, требующие владения понятием отношения</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167</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7</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eastAsia="Calibri"/>
                <w:bCs/>
                <w:sz w:val="24"/>
                <w:szCs w:val="24"/>
              </w:rPr>
              <w:t>Повторение по теме: «Отношение»</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nil"/>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CF4C51" w:rsidRDefault="00CF4C51">
            <w:pPr>
              <w:spacing w:after="0" w:line="240" w:lineRule="auto"/>
              <w:rPr>
                <w:rFonts w:ascii="Times New Roman" w:hAnsi="Times New Roman" w:cs="Times New Roman"/>
                <w:sz w:val="24"/>
                <w:szCs w:val="24"/>
              </w:rPr>
            </w:pP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168</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8</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eastAsia="Calibri"/>
                <w:bCs/>
                <w:sz w:val="24"/>
                <w:szCs w:val="24"/>
              </w:rPr>
              <w:t>Повторение по теме: «Площадь и периметр фигуры. Симметрия. Координатная плоскость»</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nil"/>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sz w:val="24"/>
                <w:szCs w:val="24"/>
              </w:rPr>
            </w:pPr>
            <w:r>
              <w:rPr>
                <w:rFonts w:ascii="Times New Roman" w:eastAsia="Calibri" w:hAnsi="Times New Roman" w:cs="Times New Roman"/>
                <w:bCs/>
                <w:sz w:val="24"/>
                <w:szCs w:val="24"/>
              </w:rPr>
              <w:t>Составлять по рисунку формулу для вычисления периметра или площади фигуры. Строить фигуру, симметричную данной относительно некоторой прямой; использовать при решении задач равенство симметричных фигур. Решать задачи на взаимное расположение двух окружностей на плоскости. Отмечать точки на координатной плоскости, находить координаты отмеченных точек</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169</w:t>
            </w:r>
          </w:p>
        </w:tc>
        <w:tc>
          <w:tcPr>
            <w:tcW w:w="569"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9</w:t>
            </w:r>
          </w:p>
        </w:tc>
        <w:tc>
          <w:tcPr>
            <w:tcW w:w="4393"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hd w:val="clear" w:color="auto" w:fill="FFFFFF"/>
              <w:spacing w:after="0" w:line="240" w:lineRule="auto"/>
              <w:rPr>
                <w:rFonts w:ascii="Times New Roman" w:hAnsi="Times New Roman" w:cs="Times New Roman"/>
                <w:iCs/>
                <w:color w:val="000000"/>
                <w:sz w:val="24"/>
                <w:szCs w:val="24"/>
              </w:rPr>
            </w:pPr>
            <w:r>
              <w:rPr>
                <w:rFonts w:eastAsia="Calibri"/>
                <w:bCs/>
                <w:sz w:val="24"/>
                <w:szCs w:val="24"/>
              </w:rPr>
              <w:t>Повторение по теме: «Положительные и отрицательные числа»</w:t>
            </w:r>
          </w:p>
        </w:tc>
        <w:tc>
          <w:tcPr>
            <w:tcW w:w="710" w:type="dxa"/>
            <w:tcBorders>
              <w:top w:val="single" w:sz="6" w:space="0" w:color="auto"/>
              <w:left w:val="single" w:sz="6" w:space="0" w:color="auto"/>
              <w:bottom w:val="single" w:sz="6" w:space="0" w:color="auto"/>
              <w:right w:val="nil"/>
            </w:tcBorders>
            <w:shd w:val="clear" w:color="auto" w:fill="FFFFFF"/>
            <w:vAlign w:val="center"/>
            <w:hideMark/>
          </w:tcPr>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nil"/>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color w:val="000000"/>
                <w:sz w:val="24"/>
                <w:szCs w:val="24"/>
              </w:rPr>
            </w:pPr>
            <w:r>
              <w:rPr>
                <w:rFonts w:ascii="Times New Roman" w:eastAsia="Calibri" w:hAnsi="Times New Roman" w:cs="Times New Roman"/>
                <w:bCs/>
                <w:sz w:val="24"/>
                <w:szCs w:val="24"/>
              </w:rPr>
              <w:t>Сравнивать и упорядочивать положительные и отрицательные числа, находить наибольшее и наименьшее из заданного набора чисел. Выполнять числовые подстановки в буквенное выражение (в том числе, подставлять отрицательные числа), вычислять значения выражения</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170</w:t>
            </w: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10</w:t>
            </w: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eastAsia="Calibri"/>
                <w:bCs/>
                <w:sz w:val="24"/>
                <w:szCs w:val="24"/>
              </w:rPr>
            </w:pPr>
          </w:p>
          <w:p w:rsidR="00CF4C51" w:rsidRDefault="00CF4C51">
            <w:pPr>
              <w:shd w:val="clear" w:color="auto" w:fill="FFFFFF"/>
              <w:spacing w:after="0" w:line="240" w:lineRule="auto"/>
              <w:rPr>
                <w:rFonts w:eastAsia="Calibri"/>
                <w:bCs/>
                <w:sz w:val="24"/>
                <w:szCs w:val="24"/>
              </w:rPr>
            </w:pPr>
            <w:r>
              <w:rPr>
                <w:rFonts w:eastAsia="Calibri"/>
                <w:bCs/>
                <w:sz w:val="24"/>
                <w:szCs w:val="24"/>
              </w:rPr>
              <w:t xml:space="preserve">Итоговый контроль за курс 6 класса  </w:t>
            </w: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p w:rsidR="00CF4C51" w:rsidRDefault="00CF4C5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0"/>
                <w:szCs w:val="20"/>
              </w:rPr>
            </w:pPr>
          </w:p>
        </w:tc>
        <w:tc>
          <w:tcPr>
            <w:tcW w:w="2838" w:type="dxa"/>
            <w:vMerge/>
            <w:tcBorders>
              <w:top w:val="single" w:sz="6" w:space="0" w:color="auto"/>
              <w:left w:val="single" w:sz="6" w:space="0" w:color="auto"/>
              <w:bottom w:val="nil"/>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Сравнивать и упорядочивать десятичные дроби, находить наибольшую и наименьшую десятичную дробь среди заданного набора чисел. Представлять обыкновенные дроби в </w:t>
            </w:r>
            <w:proofErr w:type="gramStart"/>
            <w:r>
              <w:rPr>
                <w:rFonts w:ascii="Times New Roman" w:eastAsia="Calibri" w:hAnsi="Times New Roman" w:cs="Times New Roman"/>
                <w:bCs/>
                <w:sz w:val="24"/>
                <w:szCs w:val="24"/>
              </w:rPr>
              <w:t>виде</w:t>
            </w:r>
            <w:proofErr w:type="gramEnd"/>
            <w:r>
              <w:rPr>
                <w:rFonts w:ascii="Times New Roman" w:eastAsia="Calibri" w:hAnsi="Times New Roman" w:cs="Times New Roman"/>
                <w:bCs/>
                <w:sz w:val="24"/>
                <w:szCs w:val="24"/>
              </w:rPr>
              <w:t xml:space="preserve"> десятичных; выяснять в </w:t>
            </w:r>
            <w:proofErr w:type="gramStart"/>
            <w:r>
              <w:rPr>
                <w:rFonts w:ascii="Times New Roman" w:eastAsia="Calibri" w:hAnsi="Times New Roman" w:cs="Times New Roman"/>
                <w:bCs/>
                <w:sz w:val="24"/>
                <w:szCs w:val="24"/>
              </w:rPr>
              <w:t>каких</w:t>
            </w:r>
            <w:proofErr w:type="gramEnd"/>
            <w:r>
              <w:rPr>
                <w:rFonts w:ascii="Times New Roman" w:eastAsia="Calibri" w:hAnsi="Times New Roman" w:cs="Times New Roman"/>
                <w:bCs/>
                <w:sz w:val="24"/>
                <w:szCs w:val="24"/>
              </w:rPr>
              <w:t xml:space="preserve"> случаях это возможно. Находить десятичное приближение обыкновенной дроби с указанной точностью. Выполнять действия с дробными числами. Решать задачи на движение, содержащие данные, выраженные дробными числами. Представлять доли величины в процентах. Решать текстовые задачи на нахождение процента от данной величины. Решать задачи, требующие владения понятием отношения. Составлять по рисунку формулу для вычисления периметра или площади фигуры</w:t>
            </w:r>
          </w:p>
        </w:tc>
      </w:tr>
      <w:tr w:rsidR="00CF4C51" w:rsidTr="00B3291A">
        <w:trPr>
          <w:gridAfter w:val="5"/>
          <w:wAfter w:w="6383" w:type="dxa"/>
          <w:cantSplit/>
          <w:trHeight w:val="4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4393"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rPr>
                <w:rFonts w:eastAsia="Calibri"/>
                <w:bCs/>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nil"/>
            </w:tcBorders>
            <w:shd w:val="clear" w:color="auto" w:fill="FFFFFF"/>
            <w:vAlign w:val="center"/>
          </w:tcPr>
          <w:p w:rsidR="00CF4C51" w:rsidRDefault="00CF4C51">
            <w:pPr>
              <w:shd w:val="clear" w:color="auto" w:fill="FFFFFF"/>
              <w:spacing w:after="0" w:line="240" w:lineRule="auto"/>
              <w:jc w:val="center"/>
              <w:rPr>
                <w:rFonts w:ascii="Times New Roman" w:hAnsi="Times New Roman" w:cs="Times New Roman"/>
                <w:iCs/>
                <w:color w:val="000000"/>
                <w:sz w:val="24"/>
                <w:szCs w:val="24"/>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CF4C51" w:rsidRDefault="00CF4C51">
            <w:pPr>
              <w:shd w:val="clear" w:color="auto" w:fill="FFFFFF"/>
              <w:spacing w:after="0" w:line="240" w:lineRule="auto"/>
              <w:rPr>
                <w:rFonts w:ascii="Times New Roman" w:hAnsi="Times New Roman" w:cs="Times New Roman"/>
                <w:iCs/>
                <w:color w:val="000000"/>
                <w:sz w:val="24"/>
                <w:szCs w:val="24"/>
              </w:rPr>
            </w:pPr>
          </w:p>
        </w:tc>
        <w:tc>
          <w:tcPr>
            <w:tcW w:w="2838" w:type="dxa"/>
            <w:vMerge/>
            <w:tcBorders>
              <w:top w:val="single" w:sz="6" w:space="0" w:color="auto"/>
              <w:left w:val="single" w:sz="6" w:space="0" w:color="auto"/>
              <w:bottom w:val="nil"/>
              <w:right w:val="single" w:sz="6" w:space="0" w:color="auto"/>
            </w:tcBorders>
            <w:vAlign w:val="center"/>
            <w:hideMark/>
          </w:tcPr>
          <w:p w:rsidR="00CF4C51" w:rsidRDefault="00CF4C51">
            <w:pPr>
              <w:spacing w:after="0" w:line="240" w:lineRule="auto"/>
              <w:rPr>
                <w:rFonts w:ascii="Times New Roman" w:hAnsi="Times New Roman" w:cs="Times New Roman"/>
                <w:iCs/>
                <w:color w:val="000000"/>
                <w:sz w:val="20"/>
                <w:szCs w:val="20"/>
              </w:rPr>
            </w:pPr>
          </w:p>
        </w:tc>
        <w:tc>
          <w:tcPr>
            <w:tcW w:w="5094" w:type="dxa"/>
            <w:tcBorders>
              <w:top w:val="single" w:sz="6" w:space="0" w:color="auto"/>
              <w:left w:val="single" w:sz="6" w:space="0" w:color="auto"/>
              <w:bottom w:val="single" w:sz="6" w:space="0" w:color="auto"/>
              <w:right w:val="single" w:sz="6" w:space="0" w:color="auto"/>
            </w:tcBorders>
            <w:shd w:val="clear" w:color="auto" w:fill="FFFFFF"/>
            <w:hideMark/>
          </w:tcPr>
          <w:p w:rsidR="00CF4C51" w:rsidRDefault="00CF4C51">
            <w:pPr>
              <w:spacing w:after="0" w:line="240" w:lineRule="auto"/>
              <w:rPr>
                <w:rFonts w:ascii="Times New Roman" w:hAnsi="Times New Roman" w:cs="Times New Roman"/>
                <w:sz w:val="24"/>
                <w:szCs w:val="24"/>
              </w:rPr>
            </w:pPr>
            <w:r>
              <w:rPr>
                <w:rFonts w:ascii="Times New Roman" w:eastAsia="Calibri" w:hAnsi="Times New Roman" w:cs="Times New Roman"/>
                <w:bCs/>
                <w:sz w:val="24"/>
                <w:szCs w:val="24"/>
              </w:rPr>
              <w:t>Сравнивать и упорядочивать положительные и отрицательные числа, находить наибольшее и наименьшее из заданного набора чисел. Выполнять числовые подстановки в буквенное выражение (в том числе, подставлять отрицательные числа), вычислять значения выражения. Отмечать точки на координатной плоскости, находить координаты отмеченных точек. Строить фигуру, симметричную данной относительно некоторой прямой; использовать при решении задач равенство симметричных фигур. Решать задачи на взаимное расположение двух окружностей на плоскости</w:t>
            </w:r>
          </w:p>
        </w:tc>
      </w:tr>
    </w:tbl>
    <w:p w:rsidR="009A0D8C" w:rsidRDefault="009A0D8C" w:rsidP="005454E2">
      <w:pPr>
        <w:spacing w:after="0" w:line="240" w:lineRule="auto"/>
        <w:rPr>
          <w:rFonts w:ascii="Times New Roman" w:eastAsia="Times New Roman" w:hAnsi="Times New Roman" w:cs="Times New Roman"/>
          <w:sz w:val="24"/>
          <w:szCs w:val="24"/>
          <w:lang w:eastAsia="ru-RU"/>
        </w:rPr>
      </w:pPr>
    </w:p>
    <w:p w:rsidR="009A0D8C" w:rsidRDefault="009A0D8C" w:rsidP="005454E2">
      <w:pPr>
        <w:spacing w:after="0" w:line="240" w:lineRule="auto"/>
        <w:rPr>
          <w:rFonts w:ascii="Times New Roman" w:eastAsia="Times New Roman" w:hAnsi="Times New Roman" w:cs="Times New Roman"/>
          <w:sz w:val="24"/>
          <w:szCs w:val="24"/>
          <w:lang w:eastAsia="ru-RU"/>
        </w:rPr>
      </w:pPr>
    </w:p>
    <w:p w:rsidR="009A0D8C" w:rsidRDefault="009A0D8C" w:rsidP="005454E2">
      <w:pPr>
        <w:spacing w:after="0" w:line="240" w:lineRule="auto"/>
        <w:rPr>
          <w:rFonts w:ascii="Times New Roman" w:eastAsia="Times New Roman" w:hAnsi="Times New Roman" w:cs="Times New Roman"/>
          <w:sz w:val="24"/>
          <w:szCs w:val="24"/>
          <w:lang w:eastAsia="ru-RU"/>
        </w:rPr>
      </w:pPr>
    </w:p>
    <w:p w:rsidR="009A0D8C" w:rsidRDefault="009A0D8C" w:rsidP="005454E2">
      <w:pPr>
        <w:spacing w:after="0" w:line="240" w:lineRule="auto"/>
        <w:rPr>
          <w:rFonts w:ascii="Times New Roman" w:eastAsia="Times New Roman" w:hAnsi="Times New Roman" w:cs="Times New Roman"/>
          <w:sz w:val="24"/>
          <w:szCs w:val="24"/>
          <w:lang w:eastAsia="ru-RU"/>
        </w:rPr>
      </w:pPr>
    </w:p>
    <w:p w:rsidR="009A0D8C" w:rsidRDefault="009A0D8C" w:rsidP="005454E2">
      <w:pPr>
        <w:spacing w:after="0" w:line="240" w:lineRule="auto"/>
        <w:rPr>
          <w:rFonts w:ascii="Times New Roman" w:eastAsia="Times New Roman" w:hAnsi="Times New Roman" w:cs="Times New Roman"/>
          <w:sz w:val="24"/>
          <w:szCs w:val="24"/>
          <w:lang w:eastAsia="ru-RU"/>
        </w:rPr>
      </w:pPr>
    </w:p>
    <w:p w:rsidR="009A0D8C" w:rsidRDefault="009A0D8C" w:rsidP="005454E2">
      <w:pPr>
        <w:spacing w:after="0" w:line="240" w:lineRule="auto"/>
        <w:rPr>
          <w:rFonts w:ascii="Times New Roman" w:eastAsia="Times New Roman" w:hAnsi="Times New Roman" w:cs="Times New Roman"/>
          <w:sz w:val="24"/>
          <w:szCs w:val="24"/>
          <w:lang w:eastAsia="ru-RU"/>
        </w:rPr>
      </w:pPr>
    </w:p>
    <w:p w:rsidR="009A0D8C" w:rsidRDefault="009A0D8C" w:rsidP="005454E2">
      <w:pPr>
        <w:spacing w:after="0" w:line="240" w:lineRule="auto"/>
        <w:rPr>
          <w:rFonts w:ascii="Times New Roman" w:eastAsia="Times New Roman" w:hAnsi="Times New Roman" w:cs="Times New Roman"/>
          <w:sz w:val="24"/>
          <w:szCs w:val="24"/>
          <w:lang w:eastAsia="ru-RU"/>
        </w:rPr>
      </w:pPr>
    </w:p>
    <w:p w:rsidR="009A0D8C" w:rsidRDefault="009A0D8C" w:rsidP="005454E2">
      <w:pPr>
        <w:spacing w:after="0" w:line="240" w:lineRule="auto"/>
        <w:rPr>
          <w:rFonts w:ascii="Times New Roman" w:eastAsia="Times New Roman" w:hAnsi="Times New Roman" w:cs="Times New Roman"/>
          <w:sz w:val="24"/>
          <w:szCs w:val="24"/>
          <w:lang w:eastAsia="ru-RU"/>
        </w:rPr>
        <w:sectPr w:rsidR="009A0D8C" w:rsidSect="005454E2">
          <w:pgSz w:w="16838" w:h="11906" w:orient="landscape"/>
          <w:pgMar w:top="851" w:right="1134" w:bottom="1134" w:left="1134" w:header="709" w:footer="709" w:gutter="0"/>
          <w:cols w:space="708"/>
          <w:docGrid w:linePitch="360"/>
        </w:sectPr>
      </w:pPr>
    </w:p>
    <w:p w:rsidR="009A0D8C" w:rsidRDefault="009A0D8C" w:rsidP="009A0D8C">
      <w:pPr>
        <w:spacing w:after="0"/>
        <w:ind w:right="141"/>
        <w:jc w:val="both"/>
        <w:rPr>
          <w:rFonts w:ascii="Times New Roman" w:hAnsi="Times New Roman" w:cs="Times New Roman"/>
          <w:sz w:val="24"/>
          <w:szCs w:val="24"/>
        </w:rPr>
      </w:pPr>
    </w:p>
    <w:p w:rsidR="009A0D8C" w:rsidRDefault="00506B76" w:rsidP="00594342">
      <w:pPr>
        <w:spacing w:after="0"/>
        <w:ind w:right="141"/>
        <w:rPr>
          <w:rFonts w:ascii="Times New Roman" w:hAnsi="Times New Roman" w:cs="Times New Roman"/>
          <w:b/>
          <w:sz w:val="24"/>
          <w:szCs w:val="24"/>
        </w:rPr>
      </w:pPr>
      <w:r>
        <w:rPr>
          <w:rFonts w:ascii="Times New Roman" w:hAnsi="Times New Roman" w:cs="Times New Roman"/>
          <w:b/>
          <w:sz w:val="24"/>
          <w:szCs w:val="24"/>
        </w:rPr>
        <w:t xml:space="preserve">       </w:t>
      </w:r>
      <w:r w:rsidR="009A0D8C" w:rsidRPr="00A2255D">
        <w:rPr>
          <w:rFonts w:ascii="Times New Roman" w:hAnsi="Times New Roman" w:cs="Times New Roman"/>
          <w:b/>
          <w:sz w:val="24"/>
          <w:szCs w:val="24"/>
        </w:rPr>
        <w:t xml:space="preserve"> Учебно-методическое и материально-техническое обеспечение образовательного </w:t>
      </w:r>
      <w:r>
        <w:rPr>
          <w:rFonts w:ascii="Times New Roman" w:hAnsi="Times New Roman" w:cs="Times New Roman"/>
          <w:b/>
          <w:sz w:val="24"/>
          <w:szCs w:val="24"/>
        </w:rPr>
        <w:t xml:space="preserve">    </w:t>
      </w:r>
      <w:r w:rsidR="009A0D8C" w:rsidRPr="00A2255D">
        <w:rPr>
          <w:rFonts w:ascii="Times New Roman" w:hAnsi="Times New Roman" w:cs="Times New Roman"/>
          <w:b/>
          <w:sz w:val="24"/>
          <w:szCs w:val="24"/>
        </w:rPr>
        <w:t>процесса</w:t>
      </w:r>
    </w:p>
    <w:p w:rsidR="009A0D8C" w:rsidRDefault="009A0D8C" w:rsidP="009A0D8C">
      <w:pPr>
        <w:spacing w:after="0"/>
        <w:ind w:right="141"/>
        <w:jc w:val="center"/>
        <w:rPr>
          <w:rFonts w:ascii="Times New Roman" w:hAnsi="Times New Roman" w:cs="Times New Roman"/>
          <w:b/>
          <w:sz w:val="24"/>
          <w:szCs w:val="24"/>
        </w:rPr>
      </w:pPr>
    </w:p>
    <w:tbl>
      <w:tblPr>
        <w:tblStyle w:val="a4"/>
        <w:tblW w:w="8080" w:type="dxa"/>
        <w:tblInd w:w="787" w:type="dxa"/>
        <w:tblLook w:val="04A0" w:firstRow="1" w:lastRow="0" w:firstColumn="1" w:lastColumn="0" w:noHBand="0" w:noVBand="1"/>
      </w:tblPr>
      <w:tblGrid>
        <w:gridCol w:w="1276"/>
        <w:gridCol w:w="6804"/>
      </w:tblGrid>
      <w:tr w:rsidR="00594342" w:rsidTr="00506B76">
        <w:tc>
          <w:tcPr>
            <w:tcW w:w="1276" w:type="dxa"/>
          </w:tcPr>
          <w:p w:rsidR="00594342" w:rsidRPr="00BD69A0" w:rsidRDefault="00594342" w:rsidP="00470408">
            <w:pPr>
              <w:ind w:right="141"/>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594342" w:rsidRPr="00876EC5" w:rsidRDefault="00594342" w:rsidP="00594342">
            <w:pPr>
              <w:ind w:right="141"/>
              <w:jc w:val="both"/>
              <w:rPr>
                <w:rFonts w:ascii="Times New Roman" w:hAnsi="Times New Roman" w:cs="Times New Roman"/>
                <w:sz w:val="24"/>
                <w:szCs w:val="24"/>
              </w:rPr>
            </w:pPr>
            <w:r>
              <w:rPr>
                <w:rFonts w:ascii="Times New Roman" w:hAnsi="Times New Roman" w:cs="Times New Roman"/>
                <w:sz w:val="24"/>
                <w:szCs w:val="24"/>
              </w:rPr>
              <w:t>«Математика 6 » Учебник для 6</w:t>
            </w:r>
            <w:r w:rsidRPr="00876EC5">
              <w:rPr>
                <w:rFonts w:ascii="Times New Roman" w:hAnsi="Times New Roman" w:cs="Times New Roman"/>
                <w:sz w:val="24"/>
                <w:szCs w:val="24"/>
              </w:rPr>
              <w:t xml:space="preserve"> класса общеобразовательных организаций </w:t>
            </w:r>
            <w:r>
              <w:rPr>
                <w:rFonts w:ascii="Times New Roman" w:hAnsi="Times New Roman" w:cs="Times New Roman"/>
                <w:sz w:val="24"/>
                <w:szCs w:val="24"/>
              </w:rPr>
              <w:t xml:space="preserve"> /Г.В. Дорофеев, С.Б. Суворова </w:t>
            </w:r>
            <w:r w:rsidRPr="00876EC5">
              <w:rPr>
                <w:rFonts w:ascii="Times New Roman" w:hAnsi="Times New Roman" w:cs="Times New Roman"/>
                <w:sz w:val="24"/>
                <w:szCs w:val="24"/>
              </w:rPr>
              <w:t xml:space="preserve">и </w:t>
            </w:r>
            <w:proofErr w:type="spellStart"/>
            <w:proofErr w:type="gramStart"/>
            <w:r w:rsidRPr="00876EC5">
              <w:rPr>
                <w:rFonts w:ascii="Times New Roman" w:hAnsi="Times New Roman" w:cs="Times New Roman"/>
                <w:sz w:val="24"/>
                <w:szCs w:val="24"/>
              </w:rPr>
              <w:t>др</w:t>
            </w:r>
            <w:proofErr w:type="spellEnd"/>
            <w:proofErr w:type="gramEnd"/>
            <w:r w:rsidRPr="00876EC5">
              <w:rPr>
                <w:rFonts w:ascii="Times New Roman" w:hAnsi="Times New Roman" w:cs="Times New Roman"/>
                <w:sz w:val="24"/>
                <w:szCs w:val="24"/>
              </w:rPr>
              <w:t>; под ред. Г.В. Дорофеева, И.Ф.</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Шарыгина</w:t>
            </w:r>
            <w:proofErr w:type="spellEnd"/>
            <w:r>
              <w:rPr>
                <w:rFonts w:ascii="Times New Roman" w:hAnsi="Times New Roman" w:cs="Times New Roman"/>
                <w:sz w:val="24"/>
                <w:szCs w:val="24"/>
              </w:rPr>
              <w:t xml:space="preserve">.-М.: Просвещение, 2016 </w:t>
            </w:r>
            <w:r w:rsidRPr="00876EC5">
              <w:rPr>
                <w:rFonts w:ascii="Times New Roman" w:hAnsi="Times New Roman" w:cs="Times New Roman"/>
                <w:sz w:val="24"/>
                <w:szCs w:val="24"/>
              </w:rPr>
              <w:t>г.</w:t>
            </w:r>
          </w:p>
        </w:tc>
      </w:tr>
      <w:tr w:rsidR="00594342" w:rsidTr="00506B76">
        <w:tc>
          <w:tcPr>
            <w:tcW w:w="1276" w:type="dxa"/>
          </w:tcPr>
          <w:p w:rsidR="00594342" w:rsidRPr="00B63E14" w:rsidRDefault="00594342" w:rsidP="00470408">
            <w:pPr>
              <w:ind w:right="141"/>
              <w:rPr>
                <w:rFonts w:ascii="Times New Roman" w:hAnsi="Times New Roman" w:cs="Times New Roman"/>
                <w:sz w:val="24"/>
                <w:szCs w:val="24"/>
              </w:rPr>
            </w:pPr>
            <w:r>
              <w:rPr>
                <w:rFonts w:ascii="Times New Roman" w:hAnsi="Times New Roman" w:cs="Times New Roman"/>
                <w:sz w:val="24"/>
                <w:szCs w:val="24"/>
              </w:rPr>
              <w:t>2</w:t>
            </w:r>
          </w:p>
        </w:tc>
        <w:tc>
          <w:tcPr>
            <w:tcW w:w="6804" w:type="dxa"/>
          </w:tcPr>
          <w:p w:rsidR="00594342" w:rsidRDefault="00594342" w:rsidP="00470408">
            <w:pPr>
              <w:ind w:right="141"/>
            </w:pPr>
            <w:r>
              <w:rPr>
                <w:rFonts w:ascii="Times New Roman" w:hAnsi="Times New Roman" w:cs="Times New Roman"/>
                <w:sz w:val="24"/>
                <w:szCs w:val="24"/>
              </w:rPr>
              <w:t>Интернет-ресурсы</w:t>
            </w:r>
          </w:p>
          <w:p w:rsidR="00594342" w:rsidRPr="00F43478" w:rsidRDefault="00594342" w:rsidP="00470408">
            <w:pPr>
              <w:ind w:right="141"/>
              <w:rPr>
                <w:rFonts w:ascii="Times New Roman" w:hAnsi="Times New Roman" w:cs="Times New Roman"/>
                <w:sz w:val="24"/>
                <w:szCs w:val="24"/>
              </w:rPr>
            </w:pPr>
            <w:r w:rsidRPr="00F43478">
              <w:rPr>
                <w:rFonts w:ascii="Times New Roman" w:hAnsi="Times New Roman" w:cs="Times New Roman"/>
                <w:sz w:val="24"/>
                <w:szCs w:val="24"/>
              </w:rPr>
              <w:t>•</w:t>
            </w:r>
            <w:r w:rsidRPr="00F43478">
              <w:rPr>
                <w:rFonts w:ascii="Times New Roman" w:hAnsi="Times New Roman" w:cs="Times New Roman"/>
                <w:sz w:val="24"/>
                <w:szCs w:val="24"/>
              </w:rPr>
              <w:tab/>
              <w:t>www.1september.ru</w:t>
            </w:r>
          </w:p>
          <w:p w:rsidR="00594342" w:rsidRPr="00F43478" w:rsidRDefault="00594342" w:rsidP="00470408">
            <w:pPr>
              <w:ind w:right="141"/>
              <w:rPr>
                <w:rFonts w:ascii="Times New Roman" w:hAnsi="Times New Roman" w:cs="Times New Roman"/>
                <w:sz w:val="24"/>
                <w:szCs w:val="24"/>
              </w:rPr>
            </w:pPr>
            <w:r w:rsidRPr="00F43478">
              <w:rPr>
                <w:rFonts w:ascii="Times New Roman" w:hAnsi="Times New Roman" w:cs="Times New Roman"/>
                <w:sz w:val="24"/>
                <w:szCs w:val="24"/>
              </w:rPr>
              <w:t>•</w:t>
            </w:r>
            <w:r w:rsidRPr="00F43478">
              <w:rPr>
                <w:rFonts w:ascii="Times New Roman" w:hAnsi="Times New Roman" w:cs="Times New Roman"/>
                <w:sz w:val="24"/>
                <w:szCs w:val="24"/>
              </w:rPr>
              <w:tab/>
              <w:t>www.math.ru</w:t>
            </w:r>
          </w:p>
          <w:p w:rsidR="00594342" w:rsidRPr="00F43478" w:rsidRDefault="00594342" w:rsidP="00470408">
            <w:pPr>
              <w:ind w:right="141"/>
              <w:rPr>
                <w:rFonts w:ascii="Times New Roman" w:hAnsi="Times New Roman" w:cs="Times New Roman"/>
                <w:sz w:val="24"/>
                <w:szCs w:val="24"/>
              </w:rPr>
            </w:pPr>
            <w:r w:rsidRPr="00F43478">
              <w:rPr>
                <w:rFonts w:ascii="Times New Roman" w:hAnsi="Times New Roman" w:cs="Times New Roman"/>
                <w:sz w:val="24"/>
                <w:szCs w:val="24"/>
              </w:rPr>
              <w:t>•</w:t>
            </w:r>
            <w:r w:rsidRPr="00F43478">
              <w:rPr>
                <w:rFonts w:ascii="Times New Roman" w:hAnsi="Times New Roman" w:cs="Times New Roman"/>
                <w:sz w:val="24"/>
                <w:szCs w:val="24"/>
              </w:rPr>
              <w:tab/>
              <w:t>www.allmath.ru</w:t>
            </w:r>
          </w:p>
          <w:p w:rsidR="00594342" w:rsidRPr="00F43478" w:rsidRDefault="00594342" w:rsidP="00470408">
            <w:pPr>
              <w:ind w:right="141"/>
              <w:rPr>
                <w:rFonts w:ascii="Times New Roman" w:hAnsi="Times New Roman" w:cs="Times New Roman"/>
                <w:sz w:val="24"/>
                <w:szCs w:val="24"/>
              </w:rPr>
            </w:pPr>
            <w:r w:rsidRPr="00F43478">
              <w:rPr>
                <w:rFonts w:ascii="Times New Roman" w:hAnsi="Times New Roman" w:cs="Times New Roman"/>
                <w:sz w:val="24"/>
                <w:szCs w:val="24"/>
              </w:rPr>
              <w:t>•</w:t>
            </w:r>
            <w:r w:rsidRPr="00F43478">
              <w:rPr>
                <w:rFonts w:ascii="Times New Roman" w:hAnsi="Times New Roman" w:cs="Times New Roman"/>
                <w:sz w:val="24"/>
                <w:szCs w:val="24"/>
              </w:rPr>
              <w:tab/>
              <w:t>www.uztest.ru</w:t>
            </w:r>
          </w:p>
          <w:p w:rsidR="00594342" w:rsidRPr="00F43478" w:rsidRDefault="00594342" w:rsidP="00470408">
            <w:pPr>
              <w:ind w:right="141"/>
              <w:rPr>
                <w:rFonts w:ascii="Times New Roman" w:hAnsi="Times New Roman" w:cs="Times New Roman"/>
                <w:sz w:val="24"/>
                <w:szCs w:val="24"/>
              </w:rPr>
            </w:pPr>
            <w:r w:rsidRPr="00F43478">
              <w:rPr>
                <w:rFonts w:ascii="Times New Roman" w:hAnsi="Times New Roman" w:cs="Times New Roman"/>
                <w:sz w:val="24"/>
                <w:szCs w:val="24"/>
              </w:rPr>
              <w:t>•</w:t>
            </w:r>
            <w:r w:rsidRPr="00F43478">
              <w:rPr>
                <w:rFonts w:ascii="Times New Roman" w:hAnsi="Times New Roman" w:cs="Times New Roman"/>
                <w:sz w:val="24"/>
                <w:szCs w:val="24"/>
              </w:rPr>
              <w:tab/>
              <w:t>http://schools.techno.ru/tech/index.html</w:t>
            </w:r>
          </w:p>
          <w:p w:rsidR="00594342" w:rsidRPr="00F43478" w:rsidRDefault="00594342" w:rsidP="00470408">
            <w:pPr>
              <w:ind w:right="141"/>
              <w:rPr>
                <w:rFonts w:ascii="Times New Roman" w:hAnsi="Times New Roman" w:cs="Times New Roman"/>
                <w:sz w:val="24"/>
                <w:szCs w:val="24"/>
              </w:rPr>
            </w:pPr>
            <w:r w:rsidRPr="00F43478">
              <w:rPr>
                <w:rFonts w:ascii="Times New Roman" w:hAnsi="Times New Roman" w:cs="Times New Roman"/>
                <w:sz w:val="24"/>
                <w:szCs w:val="24"/>
              </w:rPr>
              <w:t>•</w:t>
            </w:r>
            <w:r w:rsidRPr="00F43478">
              <w:rPr>
                <w:rFonts w:ascii="Times New Roman" w:hAnsi="Times New Roman" w:cs="Times New Roman"/>
                <w:sz w:val="24"/>
                <w:szCs w:val="24"/>
              </w:rPr>
              <w:tab/>
              <w:t>http://www.catalog.alledu.ru/predmet/math/more2.html</w:t>
            </w:r>
          </w:p>
          <w:p w:rsidR="00594342" w:rsidRPr="00F43478" w:rsidRDefault="00594342" w:rsidP="00470408">
            <w:pPr>
              <w:ind w:right="141"/>
              <w:rPr>
                <w:rFonts w:ascii="Times New Roman" w:hAnsi="Times New Roman" w:cs="Times New Roman"/>
                <w:sz w:val="24"/>
                <w:szCs w:val="24"/>
              </w:rPr>
            </w:pPr>
            <w:r w:rsidRPr="00F43478">
              <w:rPr>
                <w:rFonts w:ascii="Times New Roman" w:hAnsi="Times New Roman" w:cs="Times New Roman"/>
                <w:sz w:val="24"/>
                <w:szCs w:val="24"/>
              </w:rPr>
              <w:t>•</w:t>
            </w:r>
            <w:r w:rsidRPr="00F43478">
              <w:rPr>
                <w:rFonts w:ascii="Times New Roman" w:hAnsi="Times New Roman" w:cs="Times New Roman"/>
                <w:sz w:val="24"/>
                <w:szCs w:val="24"/>
              </w:rPr>
              <w:tab/>
              <w:t>http://methmath.chat.ru/index.html</w:t>
            </w:r>
          </w:p>
          <w:p w:rsidR="00594342" w:rsidRPr="00B63E14" w:rsidRDefault="00594342" w:rsidP="00470408">
            <w:pPr>
              <w:ind w:right="141"/>
              <w:rPr>
                <w:rFonts w:ascii="Times New Roman" w:hAnsi="Times New Roman" w:cs="Times New Roman"/>
                <w:sz w:val="24"/>
                <w:szCs w:val="24"/>
              </w:rPr>
            </w:pPr>
            <w:r w:rsidRPr="00F43478">
              <w:rPr>
                <w:rFonts w:ascii="Times New Roman" w:hAnsi="Times New Roman" w:cs="Times New Roman"/>
                <w:sz w:val="24"/>
                <w:szCs w:val="24"/>
              </w:rPr>
              <w:t>•</w:t>
            </w:r>
            <w:r w:rsidRPr="00F43478">
              <w:rPr>
                <w:rFonts w:ascii="Times New Roman" w:hAnsi="Times New Roman" w:cs="Times New Roman"/>
                <w:sz w:val="24"/>
                <w:szCs w:val="24"/>
              </w:rPr>
              <w:tab/>
              <w:t>http://www.mathnet.spb.ru/</w:t>
            </w:r>
          </w:p>
        </w:tc>
      </w:tr>
    </w:tbl>
    <w:p w:rsidR="009A0D8C" w:rsidRPr="005454E2" w:rsidRDefault="009A0D8C" w:rsidP="005454E2">
      <w:pPr>
        <w:spacing w:after="0" w:line="240" w:lineRule="auto"/>
        <w:rPr>
          <w:rFonts w:ascii="Times New Roman" w:eastAsia="Times New Roman" w:hAnsi="Times New Roman" w:cs="Times New Roman"/>
          <w:sz w:val="24"/>
          <w:szCs w:val="24"/>
          <w:lang w:eastAsia="ru-RU"/>
        </w:rPr>
      </w:pPr>
    </w:p>
    <w:sectPr w:rsidR="009A0D8C" w:rsidRPr="005454E2" w:rsidSect="0047040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Courier New" w:hAnsi="Courier New"/>
        <w:b/>
        <w:i w:val="0"/>
      </w:rPr>
    </w:lvl>
  </w:abstractNum>
  <w:abstractNum w:abstractNumId="1">
    <w:nsid w:val="00000006"/>
    <w:multiLevelType w:val="singleLevel"/>
    <w:tmpl w:val="00000006"/>
    <w:name w:val="WW8Num8"/>
    <w:lvl w:ilvl="0">
      <w:start w:val="1"/>
      <w:numFmt w:val="bullet"/>
      <w:lvlText w:val="-"/>
      <w:lvlJc w:val="left"/>
      <w:pPr>
        <w:tabs>
          <w:tab w:val="num" w:pos="360"/>
        </w:tabs>
        <w:ind w:left="360" w:hanging="360"/>
      </w:pPr>
      <w:rPr>
        <w:rFonts w:ascii="Courier New" w:hAnsi="Courier New"/>
        <w:b/>
        <w:i w:val="0"/>
      </w:rPr>
    </w:lvl>
  </w:abstractNum>
  <w:abstractNum w:abstractNumId="2">
    <w:nsid w:val="00000007"/>
    <w:multiLevelType w:val="singleLevel"/>
    <w:tmpl w:val="00000007"/>
    <w:name w:val="WW8Num9"/>
    <w:lvl w:ilvl="0">
      <w:start w:val="1"/>
      <w:numFmt w:val="bullet"/>
      <w:lvlText w:val=""/>
      <w:lvlJc w:val="left"/>
      <w:pPr>
        <w:tabs>
          <w:tab w:val="num" w:pos="900"/>
        </w:tabs>
        <w:ind w:left="900" w:hanging="360"/>
      </w:pPr>
      <w:rPr>
        <w:rFonts w:ascii="Wingdings" w:hAnsi="Wingdings"/>
      </w:rPr>
    </w:lvl>
  </w:abstractNum>
  <w:abstractNum w:abstractNumId="3">
    <w:nsid w:val="00000008"/>
    <w:multiLevelType w:val="singleLevel"/>
    <w:tmpl w:val="00000008"/>
    <w:name w:val="WW8Num10"/>
    <w:lvl w:ilvl="0">
      <w:start w:val="1"/>
      <w:numFmt w:val="bullet"/>
      <w:lvlText w:val="-"/>
      <w:lvlJc w:val="left"/>
      <w:pPr>
        <w:tabs>
          <w:tab w:val="num" w:pos="360"/>
        </w:tabs>
        <w:ind w:left="360" w:hanging="360"/>
      </w:pPr>
      <w:rPr>
        <w:rFonts w:ascii="Courier New" w:hAnsi="Courier New"/>
        <w:b/>
        <w:i w:val="0"/>
      </w:rPr>
    </w:lvl>
  </w:abstractNum>
  <w:abstractNum w:abstractNumId="4">
    <w:nsid w:val="0000000A"/>
    <w:multiLevelType w:val="singleLevel"/>
    <w:tmpl w:val="0000000A"/>
    <w:name w:val="WW8Num13"/>
    <w:lvl w:ilvl="0">
      <w:start w:val="1"/>
      <w:numFmt w:val="bullet"/>
      <w:lvlText w:val="-"/>
      <w:lvlJc w:val="left"/>
      <w:pPr>
        <w:tabs>
          <w:tab w:val="num" w:pos="360"/>
        </w:tabs>
        <w:ind w:left="360" w:hanging="360"/>
      </w:pPr>
      <w:rPr>
        <w:rFonts w:ascii="Courier New" w:hAnsi="Courier New"/>
        <w:b/>
        <w:i w:val="0"/>
      </w:rPr>
    </w:lvl>
  </w:abstractNum>
  <w:abstractNum w:abstractNumId="5">
    <w:nsid w:val="0000000B"/>
    <w:multiLevelType w:val="singleLevel"/>
    <w:tmpl w:val="0000000B"/>
    <w:name w:val="WW8Num14"/>
    <w:lvl w:ilvl="0">
      <w:start w:val="1"/>
      <w:numFmt w:val="bullet"/>
      <w:lvlText w:val="-"/>
      <w:lvlJc w:val="left"/>
      <w:pPr>
        <w:tabs>
          <w:tab w:val="num" w:pos="360"/>
        </w:tabs>
        <w:ind w:left="360" w:hanging="360"/>
      </w:pPr>
      <w:rPr>
        <w:rFonts w:ascii="Courier New" w:hAnsi="Courier New"/>
        <w:b/>
        <w:i w:val="0"/>
      </w:rPr>
    </w:lvl>
  </w:abstractNum>
  <w:abstractNum w:abstractNumId="6">
    <w:nsid w:val="0000000C"/>
    <w:multiLevelType w:val="singleLevel"/>
    <w:tmpl w:val="0000000C"/>
    <w:name w:val="WW8Num15"/>
    <w:lvl w:ilvl="0">
      <w:start w:val="1"/>
      <w:numFmt w:val="bullet"/>
      <w:lvlText w:val="-"/>
      <w:lvlJc w:val="left"/>
      <w:pPr>
        <w:tabs>
          <w:tab w:val="num" w:pos="360"/>
        </w:tabs>
        <w:ind w:left="360" w:hanging="360"/>
      </w:pPr>
      <w:rPr>
        <w:rFonts w:ascii="Courier New" w:hAnsi="Courier New"/>
        <w:b/>
        <w:i w:val="0"/>
      </w:rPr>
    </w:lvl>
  </w:abstractNum>
  <w:abstractNum w:abstractNumId="7">
    <w:nsid w:val="0000000D"/>
    <w:multiLevelType w:val="singleLevel"/>
    <w:tmpl w:val="0000000D"/>
    <w:name w:val="WW8Num16"/>
    <w:lvl w:ilvl="0">
      <w:start w:val="1"/>
      <w:numFmt w:val="bullet"/>
      <w:lvlText w:val="-"/>
      <w:lvlJc w:val="left"/>
      <w:pPr>
        <w:tabs>
          <w:tab w:val="num" w:pos="360"/>
        </w:tabs>
        <w:ind w:left="360" w:hanging="360"/>
      </w:pPr>
      <w:rPr>
        <w:rFonts w:ascii="Courier New" w:hAnsi="Courier New"/>
        <w:b/>
        <w:i w:val="0"/>
      </w:rPr>
    </w:lvl>
  </w:abstractNum>
  <w:abstractNum w:abstractNumId="8">
    <w:nsid w:val="0000000E"/>
    <w:multiLevelType w:val="singleLevel"/>
    <w:tmpl w:val="0000000E"/>
    <w:name w:val="WW8Num17"/>
    <w:lvl w:ilvl="0">
      <w:start w:val="1"/>
      <w:numFmt w:val="bullet"/>
      <w:lvlText w:val="-"/>
      <w:lvlJc w:val="left"/>
      <w:pPr>
        <w:tabs>
          <w:tab w:val="num" w:pos="360"/>
        </w:tabs>
        <w:ind w:left="360" w:hanging="360"/>
      </w:pPr>
      <w:rPr>
        <w:rFonts w:ascii="Courier New" w:hAnsi="Courier New"/>
        <w:b/>
        <w:i w:val="0"/>
      </w:rPr>
    </w:lvl>
  </w:abstractNum>
  <w:abstractNum w:abstractNumId="9">
    <w:nsid w:val="00000013"/>
    <w:multiLevelType w:val="singleLevel"/>
    <w:tmpl w:val="00000013"/>
    <w:name w:val="WW8Num22"/>
    <w:lvl w:ilvl="0">
      <w:start w:val="1"/>
      <w:numFmt w:val="bullet"/>
      <w:lvlText w:val="-"/>
      <w:lvlJc w:val="left"/>
      <w:pPr>
        <w:tabs>
          <w:tab w:val="num" w:pos="360"/>
        </w:tabs>
        <w:ind w:left="360" w:hanging="360"/>
      </w:pPr>
      <w:rPr>
        <w:rFonts w:ascii="Courier New" w:hAnsi="Courier New"/>
        <w:b/>
        <w:i w:val="0"/>
      </w:rPr>
    </w:lvl>
  </w:abstractNum>
  <w:abstractNum w:abstractNumId="1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1">
    <w:nsid w:val="00000018"/>
    <w:multiLevelType w:val="singleLevel"/>
    <w:tmpl w:val="00000018"/>
    <w:name w:val="WW8Num29"/>
    <w:lvl w:ilvl="0">
      <w:start w:val="1"/>
      <w:numFmt w:val="bullet"/>
      <w:lvlText w:val="-"/>
      <w:lvlJc w:val="left"/>
      <w:pPr>
        <w:tabs>
          <w:tab w:val="num" w:pos="360"/>
        </w:tabs>
        <w:ind w:left="360" w:hanging="360"/>
      </w:pPr>
      <w:rPr>
        <w:rFonts w:ascii="Courier New" w:hAnsi="Courier New"/>
        <w:b/>
        <w:i w:val="0"/>
      </w:rPr>
    </w:lvl>
  </w:abstractNum>
  <w:abstractNum w:abstractNumId="12">
    <w:nsid w:val="0000001B"/>
    <w:multiLevelType w:val="singleLevel"/>
    <w:tmpl w:val="0000001B"/>
    <w:name w:val="WW8Num32"/>
    <w:lvl w:ilvl="0">
      <w:start w:val="1"/>
      <w:numFmt w:val="bullet"/>
      <w:lvlText w:val="-"/>
      <w:lvlJc w:val="left"/>
      <w:pPr>
        <w:tabs>
          <w:tab w:val="num" w:pos="360"/>
        </w:tabs>
        <w:ind w:left="360" w:hanging="360"/>
      </w:pPr>
      <w:rPr>
        <w:rFonts w:ascii="Courier New" w:hAnsi="Courier New"/>
        <w:b/>
        <w:i w:val="0"/>
      </w:rPr>
    </w:lvl>
  </w:abstractNum>
  <w:abstractNum w:abstractNumId="13">
    <w:nsid w:val="0000001C"/>
    <w:multiLevelType w:val="singleLevel"/>
    <w:tmpl w:val="0000001C"/>
    <w:name w:val="WW8Num33"/>
    <w:lvl w:ilvl="0">
      <w:start w:val="1"/>
      <w:numFmt w:val="bullet"/>
      <w:lvlText w:val=""/>
      <w:lvlJc w:val="left"/>
      <w:pPr>
        <w:tabs>
          <w:tab w:val="num" w:pos="900"/>
        </w:tabs>
        <w:ind w:left="900" w:hanging="360"/>
      </w:pPr>
      <w:rPr>
        <w:rFonts w:ascii="Wingdings" w:hAnsi="Wingdings"/>
      </w:rPr>
    </w:lvl>
  </w:abstractNum>
  <w:abstractNum w:abstractNumId="14">
    <w:nsid w:val="0000001D"/>
    <w:multiLevelType w:val="singleLevel"/>
    <w:tmpl w:val="0000001D"/>
    <w:name w:val="WW8Num34"/>
    <w:lvl w:ilvl="0">
      <w:start w:val="1"/>
      <w:numFmt w:val="bullet"/>
      <w:lvlText w:val="-"/>
      <w:lvlJc w:val="left"/>
      <w:pPr>
        <w:tabs>
          <w:tab w:val="num" w:pos="360"/>
        </w:tabs>
        <w:ind w:left="360" w:hanging="360"/>
      </w:pPr>
      <w:rPr>
        <w:rFonts w:ascii="Courier New" w:hAnsi="Courier New"/>
        <w:b/>
        <w:i w:val="0"/>
      </w:rPr>
    </w:lvl>
  </w:abstractNum>
  <w:abstractNum w:abstractNumId="15">
    <w:nsid w:val="0000001F"/>
    <w:multiLevelType w:val="singleLevel"/>
    <w:tmpl w:val="0000001F"/>
    <w:name w:val="WW8Num36"/>
    <w:lvl w:ilvl="0">
      <w:start w:val="1"/>
      <w:numFmt w:val="bullet"/>
      <w:lvlText w:val="-"/>
      <w:lvlJc w:val="left"/>
      <w:pPr>
        <w:tabs>
          <w:tab w:val="num" w:pos="360"/>
        </w:tabs>
        <w:ind w:left="360" w:hanging="360"/>
      </w:pPr>
      <w:rPr>
        <w:rFonts w:ascii="Courier New" w:hAnsi="Courier New"/>
        <w:b/>
        <w:i w:val="0"/>
      </w:rPr>
    </w:lvl>
  </w:abstractNum>
  <w:abstractNum w:abstractNumId="16">
    <w:nsid w:val="00000020"/>
    <w:multiLevelType w:val="singleLevel"/>
    <w:tmpl w:val="00000020"/>
    <w:name w:val="WW8Num37"/>
    <w:lvl w:ilvl="0">
      <w:start w:val="1"/>
      <w:numFmt w:val="bullet"/>
      <w:lvlText w:val="-"/>
      <w:lvlJc w:val="left"/>
      <w:pPr>
        <w:tabs>
          <w:tab w:val="num" w:pos="360"/>
        </w:tabs>
        <w:ind w:left="360" w:hanging="360"/>
      </w:pPr>
      <w:rPr>
        <w:rFonts w:ascii="Courier New" w:hAnsi="Courier New"/>
        <w:b/>
        <w:i w:val="0"/>
      </w:rPr>
    </w:lvl>
  </w:abstractNum>
  <w:abstractNum w:abstractNumId="17">
    <w:nsid w:val="00000021"/>
    <w:multiLevelType w:val="singleLevel"/>
    <w:tmpl w:val="00000021"/>
    <w:name w:val="WW8Num38"/>
    <w:lvl w:ilvl="0">
      <w:start w:val="1"/>
      <w:numFmt w:val="bullet"/>
      <w:lvlText w:val="-"/>
      <w:lvlJc w:val="left"/>
      <w:pPr>
        <w:tabs>
          <w:tab w:val="num" w:pos="360"/>
        </w:tabs>
        <w:ind w:left="360" w:hanging="360"/>
      </w:pPr>
      <w:rPr>
        <w:rFonts w:ascii="Courier New" w:hAnsi="Courier New"/>
        <w:b/>
        <w:i w:val="0"/>
      </w:rPr>
    </w:lvl>
  </w:abstractNum>
  <w:abstractNum w:abstractNumId="18">
    <w:nsid w:val="00000031"/>
    <w:multiLevelType w:val="singleLevel"/>
    <w:tmpl w:val="00000031"/>
    <w:name w:val="WW8Num49"/>
    <w:lvl w:ilvl="0">
      <w:start w:val="1"/>
      <w:numFmt w:val="bullet"/>
      <w:lvlText w:val=""/>
      <w:lvlJc w:val="left"/>
      <w:pPr>
        <w:tabs>
          <w:tab w:val="num" w:pos="360"/>
        </w:tabs>
        <w:ind w:left="360" w:hanging="360"/>
      </w:pPr>
      <w:rPr>
        <w:rFonts w:ascii="Symbol" w:hAnsi="Symbol"/>
      </w:rPr>
    </w:lvl>
  </w:abstractNum>
  <w:abstractNum w:abstractNumId="19">
    <w:nsid w:val="00000032"/>
    <w:multiLevelType w:val="singleLevel"/>
    <w:tmpl w:val="00000032"/>
    <w:name w:val="WW8Num50"/>
    <w:lvl w:ilvl="0">
      <w:start w:val="1"/>
      <w:numFmt w:val="bullet"/>
      <w:lvlText w:val=""/>
      <w:lvlJc w:val="left"/>
      <w:pPr>
        <w:tabs>
          <w:tab w:val="num" w:pos="360"/>
        </w:tabs>
        <w:ind w:left="360" w:hanging="360"/>
      </w:pPr>
      <w:rPr>
        <w:rFonts w:ascii="Symbol" w:hAnsi="Symbol"/>
      </w:rPr>
    </w:lvl>
  </w:abstractNum>
  <w:abstractNum w:abstractNumId="20">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21">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22">
    <w:nsid w:val="022E5A69"/>
    <w:multiLevelType w:val="hybridMultilevel"/>
    <w:tmpl w:val="72E686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566830"/>
    <w:multiLevelType w:val="hybridMultilevel"/>
    <w:tmpl w:val="A66869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E73A85"/>
    <w:multiLevelType w:val="hybridMultilevel"/>
    <w:tmpl w:val="620E0B9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7167CD"/>
    <w:multiLevelType w:val="hybridMultilevel"/>
    <w:tmpl w:val="0958DA98"/>
    <w:lvl w:ilvl="0" w:tplc="8ADA4AE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0723F"/>
    <w:multiLevelType w:val="hybridMultilevel"/>
    <w:tmpl w:val="5604667C"/>
    <w:lvl w:ilvl="0" w:tplc="8ADA4A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A20D44"/>
    <w:multiLevelType w:val="hybridMultilevel"/>
    <w:tmpl w:val="1684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D61364"/>
    <w:multiLevelType w:val="hybridMultilevel"/>
    <w:tmpl w:val="D80036E8"/>
    <w:lvl w:ilvl="0" w:tplc="4E30FAE6">
      <w:numFmt w:val="bullet"/>
      <w:lvlText w:val=""/>
      <w:lvlJc w:val="left"/>
      <w:pPr>
        <w:ind w:left="1065" w:hanging="705"/>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23"/>
  </w:num>
  <w:num w:numId="5">
    <w:abstractNumId w:val="25"/>
  </w:num>
  <w:num w:numId="6">
    <w:abstractNumId w:val="24"/>
  </w:num>
  <w:num w:numId="7">
    <w:abstractNumId w:val="26"/>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27"/>
    <w:rsid w:val="000564DA"/>
    <w:rsid w:val="0006300D"/>
    <w:rsid w:val="0008283D"/>
    <w:rsid w:val="000843E9"/>
    <w:rsid w:val="00096F40"/>
    <w:rsid w:val="000A6D93"/>
    <w:rsid w:val="000B30BD"/>
    <w:rsid w:val="000D7AEA"/>
    <w:rsid w:val="0010327B"/>
    <w:rsid w:val="001405D8"/>
    <w:rsid w:val="00146716"/>
    <w:rsid w:val="00152A28"/>
    <w:rsid w:val="001530DF"/>
    <w:rsid w:val="00154525"/>
    <w:rsid w:val="00160474"/>
    <w:rsid w:val="00160A57"/>
    <w:rsid w:val="00175D4F"/>
    <w:rsid w:val="00176E04"/>
    <w:rsid w:val="001905FC"/>
    <w:rsid w:val="00191309"/>
    <w:rsid w:val="001B19E5"/>
    <w:rsid w:val="001C03AC"/>
    <w:rsid w:val="001C119A"/>
    <w:rsid w:val="001C2796"/>
    <w:rsid w:val="001F0441"/>
    <w:rsid w:val="001F6E48"/>
    <w:rsid w:val="00201C50"/>
    <w:rsid w:val="002052DE"/>
    <w:rsid w:val="00273552"/>
    <w:rsid w:val="00281EDD"/>
    <w:rsid w:val="002A41ED"/>
    <w:rsid w:val="002F374C"/>
    <w:rsid w:val="00306EAD"/>
    <w:rsid w:val="00311FC0"/>
    <w:rsid w:val="0031433B"/>
    <w:rsid w:val="0031505D"/>
    <w:rsid w:val="00315B02"/>
    <w:rsid w:val="003200FA"/>
    <w:rsid w:val="00321A95"/>
    <w:rsid w:val="00332594"/>
    <w:rsid w:val="0033575B"/>
    <w:rsid w:val="00340764"/>
    <w:rsid w:val="00343A17"/>
    <w:rsid w:val="003514A5"/>
    <w:rsid w:val="00356C3C"/>
    <w:rsid w:val="003652BF"/>
    <w:rsid w:val="0037623C"/>
    <w:rsid w:val="00384E42"/>
    <w:rsid w:val="003935C0"/>
    <w:rsid w:val="00396E0C"/>
    <w:rsid w:val="003B53F5"/>
    <w:rsid w:val="004025EC"/>
    <w:rsid w:val="0043333A"/>
    <w:rsid w:val="00443DDE"/>
    <w:rsid w:val="00450A34"/>
    <w:rsid w:val="00470408"/>
    <w:rsid w:val="0048788C"/>
    <w:rsid w:val="004B1CAB"/>
    <w:rsid w:val="004B3DF6"/>
    <w:rsid w:val="004B4FA4"/>
    <w:rsid w:val="004D4E58"/>
    <w:rsid w:val="004D7518"/>
    <w:rsid w:val="004E1E45"/>
    <w:rsid w:val="004E3C9F"/>
    <w:rsid w:val="00503EF4"/>
    <w:rsid w:val="00506B76"/>
    <w:rsid w:val="005454E2"/>
    <w:rsid w:val="005523D3"/>
    <w:rsid w:val="00553656"/>
    <w:rsid w:val="00557D38"/>
    <w:rsid w:val="00563AD5"/>
    <w:rsid w:val="0056649F"/>
    <w:rsid w:val="00594342"/>
    <w:rsid w:val="005D6286"/>
    <w:rsid w:val="00601518"/>
    <w:rsid w:val="00605355"/>
    <w:rsid w:val="00650D95"/>
    <w:rsid w:val="00650F9D"/>
    <w:rsid w:val="00656A08"/>
    <w:rsid w:val="00696592"/>
    <w:rsid w:val="00697D9C"/>
    <w:rsid w:val="006A1527"/>
    <w:rsid w:val="006A1785"/>
    <w:rsid w:val="006C5C67"/>
    <w:rsid w:val="006D3652"/>
    <w:rsid w:val="006E1113"/>
    <w:rsid w:val="006E7828"/>
    <w:rsid w:val="007373E8"/>
    <w:rsid w:val="0075391B"/>
    <w:rsid w:val="007730FE"/>
    <w:rsid w:val="007859DF"/>
    <w:rsid w:val="007862F2"/>
    <w:rsid w:val="00787856"/>
    <w:rsid w:val="00791733"/>
    <w:rsid w:val="007C5329"/>
    <w:rsid w:val="007D5D66"/>
    <w:rsid w:val="00812C4E"/>
    <w:rsid w:val="00820D13"/>
    <w:rsid w:val="00826C1F"/>
    <w:rsid w:val="008467DD"/>
    <w:rsid w:val="00846B3B"/>
    <w:rsid w:val="00861F22"/>
    <w:rsid w:val="00873EE4"/>
    <w:rsid w:val="0089127C"/>
    <w:rsid w:val="008A5652"/>
    <w:rsid w:val="008A5D35"/>
    <w:rsid w:val="008B3891"/>
    <w:rsid w:val="008C4217"/>
    <w:rsid w:val="008D1FA5"/>
    <w:rsid w:val="009021C8"/>
    <w:rsid w:val="009120AB"/>
    <w:rsid w:val="00932D8D"/>
    <w:rsid w:val="00942EFB"/>
    <w:rsid w:val="00943561"/>
    <w:rsid w:val="00951CA7"/>
    <w:rsid w:val="00967B65"/>
    <w:rsid w:val="00987A62"/>
    <w:rsid w:val="0099618F"/>
    <w:rsid w:val="009A0D8C"/>
    <w:rsid w:val="009C2474"/>
    <w:rsid w:val="009C4FF3"/>
    <w:rsid w:val="009E5473"/>
    <w:rsid w:val="009F1127"/>
    <w:rsid w:val="009F18ED"/>
    <w:rsid w:val="00A1519E"/>
    <w:rsid w:val="00A40F97"/>
    <w:rsid w:val="00A4242E"/>
    <w:rsid w:val="00A6016B"/>
    <w:rsid w:val="00AA494E"/>
    <w:rsid w:val="00AD2EB1"/>
    <w:rsid w:val="00B00CD5"/>
    <w:rsid w:val="00B30E41"/>
    <w:rsid w:val="00B32828"/>
    <w:rsid w:val="00B3291A"/>
    <w:rsid w:val="00B36600"/>
    <w:rsid w:val="00B41DA8"/>
    <w:rsid w:val="00B61E62"/>
    <w:rsid w:val="00B71889"/>
    <w:rsid w:val="00B73AAB"/>
    <w:rsid w:val="00B95B3F"/>
    <w:rsid w:val="00BB54CD"/>
    <w:rsid w:val="00BD2933"/>
    <w:rsid w:val="00BE7B86"/>
    <w:rsid w:val="00C16E8D"/>
    <w:rsid w:val="00C2408B"/>
    <w:rsid w:val="00C24C0E"/>
    <w:rsid w:val="00C360E5"/>
    <w:rsid w:val="00C7380D"/>
    <w:rsid w:val="00C90129"/>
    <w:rsid w:val="00C90603"/>
    <w:rsid w:val="00CA761F"/>
    <w:rsid w:val="00CC153D"/>
    <w:rsid w:val="00CD3F5A"/>
    <w:rsid w:val="00CD76D4"/>
    <w:rsid w:val="00CE543C"/>
    <w:rsid w:val="00CF4C51"/>
    <w:rsid w:val="00CF56D9"/>
    <w:rsid w:val="00D02C53"/>
    <w:rsid w:val="00D12C6F"/>
    <w:rsid w:val="00D160F1"/>
    <w:rsid w:val="00D5047F"/>
    <w:rsid w:val="00D77BFE"/>
    <w:rsid w:val="00DA5E25"/>
    <w:rsid w:val="00DD0612"/>
    <w:rsid w:val="00DD27CE"/>
    <w:rsid w:val="00DE30A0"/>
    <w:rsid w:val="00E14D1D"/>
    <w:rsid w:val="00E268EC"/>
    <w:rsid w:val="00E337E7"/>
    <w:rsid w:val="00E5194A"/>
    <w:rsid w:val="00E70916"/>
    <w:rsid w:val="00E74BB4"/>
    <w:rsid w:val="00E75953"/>
    <w:rsid w:val="00E868F9"/>
    <w:rsid w:val="00E90031"/>
    <w:rsid w:val="00EB12D1"/>
    <w:rsid w:val="00EB587F"/>
    <w:rsid w:val="00EE6377"/>
    <w:rsid w:val="00EE75C9"/>
    <w:rsid w:val="00EF4870"/>
    <w:rsid w:val="00F03E4D"/>
    <w:rsid w:val="00F30A7F"/>
    <w:rsid w:val="00F34942"/>
    <w:rsid w:val="00F55E97"/>
    <w:rsid w:val="00F612D8"/>
    <w:rsid w:val="00F748CE"/>
    <w:rsid w:val="00F862E3"/>
    <w:rsid w:val="00F908B4"/>
    <w:rsid w:val="00FA5612"/>
    <w:rsid w:val="00FC5F9F"/>
    <w:rsid w:val="00FD17FB"/>
    <w:rsid w:val="00FD6074"/>
    <w:rsid w:val="00FF5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C16E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semiHidden/>
    <w:unhideWhenUsed/>
    <w:qFormat/>
    <w:rsid w:val="00C16E8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7DD"/>
    <w:pPr>
      <w:ind w:left="720"/>
      <w:contextualSpacing/>
    </w:pPr>
  </w:style>
  <w:style w:type="table" w:styleId="a4">
    <w:name w:val="Table Grid"/>
    <w:basedOn w:val="a1"/>
    <w:rsid w:val="00846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uiPriority w:val="99"/>
    <w:rsid w:val="005454E2"/>
    <w:pPr>
      <w:spacing w:after="160" w:line="240" w:lineRule="exact"/>
    </w:pPr>
    <w:rPr>
      <w:rFonts w:ascii="Verdana" w:eastAsia="Times New Roman" w:hAnsi="Verdana" w:cs="Times New Roman"/>
      <w:sz w:val="20"/>
      <w:szCs w:val="20"/>
      <w:lang w:val="en-US"/>
    </w:rPr>
  </w:style>
  <w:style w:type="paragraph" w:styleId="a5">
    <w:name w:val="Normal (Web)"/>
    <w:basedOn w:val="a"/>
    <w:uiPriority w:val="99"/>
    <w:unhideWhenUsed/>
    <w:rsid w:val="006E1113"/>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c5">
    <w:name w:val="c5"/>
    <w:basedOn w:val="a"/>
    <w:rsid w:val="00820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20D13"/>
  </w:style>
  <w:style w:type="character" w:customStyle="1" w:styleId="10">
    <w:name w:val="Заголовок 1 Знак"/>
    <w:basedOn w:val="a0"/>
    <w:link w:val="1"/>
    <w:rsid w:val="00C16E8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C16E8D"/>
    <w:rPr>
      <w:rFonts w:ascii="Arial" w:eastAsia="Times New Roman" w:hAnsi="Arial" w:cs="Arial"/>
      <w:b/>
      <w:bCs/>
      <w:sz w:val="26"/>
      <w:szCs w:val="26"/>
      <w:lang w:eastAsia="ru-RU"/>
    </w:rPr>
  </w:style>
  <w:style w:type="paragraph" w:styleId="a6">
    <w:name w:val="footer"/>
    <w:basedOn w:val="a"/>
    <w:link w:val="a7"/>
    <w:uiPriority w:val="99"/>
    <w:semiHidden/>
    <w:unhideWhenUsed/>
    <w:rsid w:val="00C16E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semiHidden/>
    <w:rsid w:val="00C16E8D"/>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C16E8D"/>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C16E8D"/>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C16E8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uiPriority w:val="99"/>
    <w:semiHidden/>
    <w:rsid w:val="00C16E8D"/>
    <w:rPr>
      <w:rFonts w:ascii="Times New Roman" w:eastAsia="Times New Roman" w:hAnsi="Times New Roman" w:cs="Times New Roman"/>
      <w:sz w:val="24"/>
      <w:szCs w:val="24"/>
      <w:lang w:eastAsia="ar-SA"/>
    </w:rPr>
  </w:style>
  <w:style w:type="paragraph" w:styleId="2">
    <w:name w:val="Body Text Indent 2"/>
    <w:basedOn w:val="a"/>
    <w:link w:val="20"/>
    <w:uiPriority w:val="99"/>
    <w:semiHidden/>
    <w:unhideWhenUsed/>
    <w:rsid w:val="00C16E8D"/>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uiPriority w:val="99"/>
    <w:semiHidden/>
    <w:rsid w:val="00C16E8D"/>
    <w:rPr>
      <w:rFonts w:ascii="Times New Roman" w:eastAsia="Times New Roman" w:hAnsi="Times New Roman" w:cs="Times New Roman"/>
      <w:sz w:val="28"/>
      <w:szCs w:val="24"/>
      <w:lang w:eastAsia="ru-RU"/>
    </w:rPr>
  </w:style>
  <w:style w:type="character" w:customStyle="1" w:styleId="21">
    <w:name w:val="Основной текст (2)_"/>
    <w:basedOn w:val="a0"/>
    <w:link w:val="22"/>
    <w:locked/>
    <w:rsid w:val="00C16E8D"/>
    <w:rPr>
      <w:b/>
      <w:bCs/>
      <w:i/>
      <w:iCs/>
      <w:sz w:val="23"/>
      <w:szCs w:val="23"/>
      <w:shd w:val="clear" w:color="auto" w:fill="FFFFFF"/>
    </w:rPr>
  </w:style>
  <w:style w:type="paragraph" w:customStyle="1" w:styleId="22">
    <w:name w:val="Основной текст (2)"/>
    <w:basedOn w:val="a"/>
    <w:link w:val="21"/>
    <w:rsid w:val="00C16E8D"/>
    <w:pPr>
      <w:shd w:val="clear" w:color="auto" w:fill="FFFFFF"/>
      <w:spacing w:after="0" w:line="230" w:lineRule="exact"/>
      <w:ind w:firstLine="280"/>
      <w:jc w:val="both"/>
    </w:pPr>
    <w:rPr>
      <w:b/>
      <w:bCs/>
      <w:i/>
      <w:iCs/>
      <w:sz w:val="23"/>
      <w:szCs w:val="23"/>
    </w:rPr>
  </w:style>
  <w:style w:type="paragraph" w:customStyle="1" w:styleId="12">
    <w:name w:val="Текст1"/>
    <w:basedOn w:val="a"/>
    <w:uiPriority w:val="99"/>
    <w:rsid w:val="00C16E8D"/>
    <w:pPr>
      <w:suppressAutoHyphens/>
      <w:spacing w:after="0" w:line="240" w:lineRule="auto"/>
    </w:pPr>
    <w:rPr>
      <w:rFonts w:ascii="Courier New" w:eastAsia="Times New Roman" w:hAnsi="Courier New" w:cs="Courier New"/>
      <w:sz w:val="20"/>
      <w:szCs w:val="20"/>
      <w:lang w:eastAsia="ar-SA"/>
    </w:rPr>
  </w:style>
  <w:style w:type="paragraph" w:customStyle="1" w:styleId="13">
    <w:name w:val="Абзац списка1"/>
    <w:basedOn w:val="a"/>
    <w:uiPriority w:val="99"/>
    <w:rsid w:val="00C16E8D"/>
    <w:pPr>
      <w:ind w:left="720"/>
    </w:pPr>
    <w:rPr>
      <w:rFonts w:ascii="Calibri" w:eastAsia="Times New Roman" w:hAnsi="Calibri" w:cs="Calibri"/>
    </w:rPr>
  </w:style>
  <w:style w:type="character" w:customStyle="1" w:styleId="31">
    <w:name w:val="Основной текст (3)_"/>
    <w:basedOn w:val="a0"/>
    <w:link w:val="32"/>
    <w:locked/>
    <w:rsid w:val="00C16E8D"/>
    <w:rPr>
      <w:i/>
      <w:iCs/>
      <w:sz w:val="24"/>
      <w:szCs w:val="24"/>
      <w:shd w:val="clear" w:color="auto" w:fill="FFFFFF"/>
    </w:rPr>
  </w:style>
  <w:style w:type="paragraph" w:customStyle="1" w:styleId="32">
    <w:name w:val="Основной текст (3)"/>
    <w:basedOn w:val="a"/>
    <w:link w:val="31"/>
    <w:rsid w:val="00C16E8D"/>
    <w:pPr>
      <w:shd w:val="clear" w:color="auto" w:fill="FFFFFF"/>
      <w:spacing w:before="180" w:after="0" w:line="230" w:lineRule="exact"/>
      <w:ind w:firstLine="280"/>
      <w:jc w:val="both"/>
    </w:pPr>
    <w:rPr>
      <w:i/>
      <w:iCs/>
      <w:sz w:val="24"/>
      <w:szCs w:val="24"/>
    </w:rPr>
  </w:style>
  <w:style w:type="character" w:customStyle="1" w:styleId="14">
    <w:name w:val="Заголовок №1_"/>
    <w:basedOn w:val="a0"/>
    <w:link w:val="15"/>
    <w:locked/>
    <w:rsid w:val="00C16E8D"/>
    <w:rPr>
      <w:b/>
      <w:bCs/>
      <w:spacing w:val="-10"/>
      <w:sz w:val="24"/>
      <w:szCs w:val="24"/>
      <w:shd w:val="clear" w:color="auto" w:fill="FFFFFF"/>
    </w:rPr>
  </w:style>
  <w:style w:type="paragraph" w:customStyle="1" w:styleId="15">
    <w:name w:val="Заголовок №1"/>
    <w:basedOn w:val="a"/>
    <w:link w:val="14"/>
    <w:rsid w:val="00C16E8D"/>
    <w:pPr>
      <w:shd w:val="clear" w:color="auto" w:fill="FFFFFF"/>
      <w:spacing w:before="120" w:after="120" w:line="240" w:lineRule="atLeast"/>
      <w:ind w:firstLine="280"/>
      <w:jc w:val="both"/>
      <w:outlineLvl w:val="0"/>
    </w:pPr>
    <w:rPr>
      <w:b/>
      <w:bCs/>
      <w:spacing w:val="-10"/>
      <w:sz w:val="24"/>
      <w:szCs w:val="24"/>
    </w:rPr>
  </w:style>
  <w:style w:type="character" w:customStyle="1" w:styleId="WW8Num7z0">
    <w:name w:val="WW8Num7z0"/>
    <w:rsid w:val="00C16E8D"/>
    <w:rPr>
      <w:rFonts w:ascii="Times New Roman" w:hAnsi="Times New Roman" w:cs="Times New Roman" w:hint="default"/>
    </w:rPr>
  </w:style>
  <w:style w:type="paragraph" w:styleId="ac">
    <w:name w:val="Balloon Text"/>
    <w:basedOn w:val="a"/>
    <w:link w:val="ad"/>
    <w:uiPriority w:val="99"/>
    <w:semiHidden/>
    <w:unhideWhenUsed/>
    <w:rsid w:val="009120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12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C16E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semiHidden/>
    <w:unhideWhenUsed/>
    <w:qFormat/>
    <w:rsid w:val="00C16E8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7DD"/>
    <w:pPr>
      <w:ind w:left="720"/>
      <w:contextualSpacing/>
    </w:pPr>
  </w:style>
  <w:style w:type="table" w:styleId="a4">
    <w:name w:val="Table Grid"/>
    <w:basedOn w:val="a1"/>
    <w:rsid w:val="00846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uiPriority w:val="99"/>
    <w:rsid w:val="005454E2"/>
    <w:pPr>
      <w:spacing w:after="160" w:line="240" w:lineRule="exact"/>
    </w:pPr>
    <w:rPr>
      <w:rFonts w:ascii="Verdana" w:eastAsia="Times New Roman" w:hAnsi="Verdana" w:cs="Times New Roman"/>
      <w:sz w:val="20"/>
      <w:szCs w:val="20"/>
      <w:lang w:val="en-US"/>
    </w:rPr>
  </w:style>
  <w:style w:type="paragraph" w:styleId="a5">
    <w:name w:val="Normal (Web)"/>
    <w:basedOn w:val="a"/>
    <w:uiPriority w:val="99"/>
    <w:unhideWhenUsed/>
    <w:rsid w:val="006E1113"/>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c5">
    <w:name w:val="c5"/>
    <w:basedOn w:val="a"/>
    <w:rsid w:val="00820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20D13"/>
  </w:style>
  <w:style w:type="character" w:customStyle="1" w:styleId="10">
    <w:name w:val="Заголовок 1 Знак"/>
    <w:basedOn w:val="a0"/>
    <w:link w:val="1"/>
    <w:rsid w:val="00C16E8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C16E8D"/>
    <w:rPr>
      <w:rFonts w:ascii="Arial" w:eastAsia="Times New Roman" w:hAnsi="Arial" w:cs="Arial"/>
      <w:b/>
      <w:bCs/>
      <w:sz w:val="26"/>
      <w:szCs w:val="26"/>
      <w:lang w:eastAsia="ru-RU"/>
    </w:rPr>
  </w:style>
  <w:style w:type="paragraph" w:styleId="a6">
    <w:name w:val="footer"/>
    <w:basedOn w:val="a"/>
    <w:link w:val="a7"/>
    <w:uiPriority w:val="99"/>
    <w:semiHidden/>
    <w:unhideWhenUsed/>
    <w:rsid w:val="00C16E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semiHidden/>
    <w:rsid w:val="00C16E8D"/>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C16E8D"/>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C16E8D"/>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C16E8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uiPriority w:val="99"/>
    <w:semiHidden/>
    <w:rsid w:val="00C16E8D"/>
    <w:rPr>
      <w:rFonts w:ascii="Times New Roman" w:eastAsia="Times New Roman" w:hAnsi="Times New Roman" w:cs="Times New Roman"/>
      <w:sz w:val="24"/>
      <w:szCs w:val="24"/>
      <w:lang w:eastAsia="ar-SA"/>
    </w:rPr>
  </w:style>
  <w:style w:type="paragraph" w:styleId="2">
    <w:name w:val="Body Text Indent 2"/>
    <w:basedOn w:val="a"/>
    <w:link w:val="20"/>
    <w:uiPriority w:val="99"/>
    <w:semiHidden/>
    <w:unhideWhenUsed/>
    <w:rsid w:val="00C16E8D"/>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uiPriority w:val="99"/>
    <w:semiHidden/>
    <w:rsid w:val="00C16E8D"/>
    <w:rPr>
      <w:rFonts w:ascii="Times New Roman" w:eastAsia="Times New Roman" w:hAnsi="Times New Roman" w:cs="Times New Roman"/>
      <w:sz w:val="28"/>
      <w:szCs w:val="24"/>
      <w:lang w:eastAsia="ru-RU"/>
    </w:rPr>
  </w:style>
  <w:style w:type="character" w:customStyle="1" w:styleId="21">
    <w:name w:val="Основной текст (2)_"/>
    <w:basedOn w:val="a0"/>
    <w:link w:val="22"/>
    <w:locked/>
    <w:rsid w:val="00C16E8D"/>
    <w:rPr>
      <w:b/>
      <w:bCs/>
      <w:i/>
      <w:iCs/>
      <w:sz w:val="23"/>
      <w:szCs w:val="23"/>
      <w:shd w:val="clear" w:color="auto" w:fill="FFFFFF"/>
    </w:rPr>
  </w:style>
  <w:style w:type="paragraph" w:customStyle="1" w:styleId="22">
    <w:name w:val="Основной текст (2)"/>
    <w:basedOn w:val="a"/>
    <w:link w:val="21"/>
    <w:rsid w:val="00C16E8D"/>
    <w:pPr>
      <w:shd w:val="clear" w:color="auto" w:fill="FFFFFF"/>
      <w:spacing w:after="0" w:line="230" w:lineRule="exact"/>
      <w:ind w:firstLine="280"/>
      <w:jc w:val="both"/>
    </w:pPr>
    <w:rPr>
      <w:b/>
      <w:bCs/>
      <w:i/>
      <w:iCs/>
      <w:sz w:val="23"/>
      <w:szCs w:val="23"/>
    </w:rPr>
  </w:style>
  <w:style w:type="paragraph" w:customStyle="1" w:styleId="12">
    <w:name w:val="Текст1"/>
    <w:basedOn w:val="a"/>
    <w:uiPriority w:val="99"/>
    <w:rsid w:val="00C16E8D"/>
    <w:pPr>
      <w:suppressAutoHyphens/>
      <w:spacing w:after="0" w:line="240" w:lineRule="auto"/>
    </w:pPr>
    <w:rPr>
      <w:rFonts w:ascii="Courier New" w:eastAsia="Times New Roman" w:hAnsi="Courier New" w:cs="Courier New"/>
      <w:sz w:val="20"/>
      <w:szCs w:val="20"/>
      <w:lang w:eastAsia="ar-SA"/>
    </w:rPr>
  </w:style>
  <w:style w:type="paragraph" w:customStyle="1" w:styleId="13">
    <w:name w:val="Абзац списка1"/>
    <w:basedOn w:val="a"/>
    <w:uiPriority w:val="99"/>
    <w:rsid w:val="00C16E8D"/>
    <w:pPr>
      <w:ind w:left="720"/>
    </w:pPr>
    <w:rPr>
      <w:rFonts w:ascii="Calibri" w:eastAsia="Times New Roman" w:hAnsi="Calibri" w:cs="Calibri"/>
    </w:rPr>
  </w:style>
  <w:style w:type="character" w:customStyle="1" w:styleId="31">
    <w:name w:val="Основной текст (3)_"/>
    <w:basedOn w:val="a0"/>
    <w:link w:val="32"/>
    <w:locked/>
    <w:rsid w:val="00C16E8D"/>
    <w:rPr>
      <w:i/>
      <w:iCs/>
      <w:sz w:val="24"/>
      <w:szCs w:val="24"/>
      <w:shd w:val="clear" w:color="auto" w:fill="FFFFFF"/>
    </w:rPr>
  </w:style>
  <w:style w:type="paragraph" w:customStyle="1" w:styleId="32">
    <w:name w:val="Основной текст (3)"/>
    <w:basedOn w:val="a"/>
    <w:link w:val="31"/>
    <w:rsid w:val="00C16E8D"/>
    <w:pPr>
      <w:shd w:val="clear" w:color="auto" w:fill="FFFFFF"/>
      <w:spacing w:before="180" w:after="0" w:line="230" w:lineRule="exact"/>
      <w:ind w:firstLine="280"/>
      <w:jc w:val="both"/>
    </w:pPr>
    <w:rPr>
      <w:i/>
      <w:iCs/>
      <w:sz w:val="24"/>
      <w:szCs w:val="24"/>
    </w:rPr>
  </w:style>
  <w:style w:type="character" w:customStyle="1" w:styleId="14">
    <w:name w:val="Заголовок №1_"/>
    <w:basedOn w:val="a0"/>
    <w:link w:val="15"/>
    <w:locked/>
    <w:rsid w:val="00C16E8D"/>
    <w:rPr>
      <w:b/>
      <w:bCs/>
      <w:spacing w:val="-10"/>
      <w:sz w:val="24"/>
      <w:szCs w:val="24"/>
      <w:shd w:val="clear" w:color="auto" w:fill="FFFFFF"/>
    </w:rPr>
  </w:style>
  <w:style w:type="paragraph" w:customStyle="1" w:styleId="15">
    <w:name w:val="Заголовок №1"/>
    <w:basedOn w:val="a"/>
    <w:link w:val="14"/>
    <w:rsid w:val="00C16E8D"/>
    <w:pPr>
      <w:shd w:val="clear" w:color="auto" w:fill="FFFFFF"/>
      <w:spacing w:before="120" w:after="120" w:line="240" w:lineRule="atLeast"/>
      <w:ind w:firstLine="280"/>
      <w:jc w:val="both"/>
      <w:outlineLvl w:val="0"/>
    </w:pPr>
    <w:rPr>
      <w:b/>
      <w:bCs/>
      <w:spacing w:val="-10"/>
      <w:sz w:val="24"/>
      <w:szCs w:val="24"/>
    </w:rPr>
  </w:style>
  <w:style w:type="character" w:customStyle="1" w:styleId="WW8Num7z0">
    <w:name w:val="WW8Num7z0"/>
    <w:rsid w:val="00C16E8D"/>
    <w:rPr>
      <w:rFonts w:ascii="Times New Roman" w:hAnsi="Times New Roman" w:cs="Times New Roman" w:hint="default"/>
    </w:rPr>
  </w:style>
  <w:style w:type="paragraph" w:styleId="ac">
    <w:name w:val="Balloon Text"/>
    <w:basedOn w:val="a"/>
    <w:link w:val="ad"/>
    <w:uiPriority w:val="99"/>
    <w:semiHidden/>
    <w:unhideWhenUsed/>
    <w:rsid w:val="009120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12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463">
      <w:bodyDiv w:val="1"/>
      <w:marLeft w:val="0"/>
      <w:marRight w:val="0"/>
      <w:marTop w:val="0"/>
      <w:marBottom w:val="0"/>
      <w:divBdr>
        <w:top w:val="none" w:sz="0" w:space="0" w:color="auto"/>
        <w:left w:val="none" w:sz="0" w:space="0" w:color="auto"/>
        <w:bottom w:val="none" w:sz="0" w:space="0" w:color="auto"/>
        <w:right w:val="none" w:sz="0" w:space="0" w:color="auto"/>
      </w:divBdr>
    </w:div>
    <w:div w:id="508982870">
      <w:bodyDiv w:val="1"/>
      <w:marLeft w:val="0"/>
      <w:marRight w:val="0"/>
      <w:marTop w:val="0"/>
      <w:marBottom w:val="0"/>
      <w:divBdr>
        <w:top w:val="none" w:sz="0" w:space="0" w:color="auto"/>
        <w:left w:val="none" w:sz="0" w:space="0" w:color="auto"/>
        <w:bottom w:val="none" w:sz="0" w:space="0" w:color="auto"/>
        <w:right w:val="none" w:sz="0" w:space="0" w:color="auto"/>
      </w:divBdr>
    </w:div>
    <w:div w:id="1143621048">
      <w:bodyDiv w:val="1"/>
      <w:marLeft w:val="0"/>
      <w:marRight w:val="0"/>
      <w:marTop w:val="0"/>
      <w:marBottom w:val="0"/>
      <w:divBdr>
        <w:top w:val="none" w:sz="0" w:space="0" w:color="auto"/>
        <w:left w:val="none" w:sz="0" w:space="0" w:color="auto"/>
        <w:bottom w:val="none" w:sz="0" w:space="0" w:color="auto"/>
        <w:right w:val="none" w:sz="0" w:space="0" w:color="auto"/>
      </w:divBdr>
    </w:div>
    <w:div w:id="125412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77CC-282A-486B-95F2-B10EFEAA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10022</Words>
  <Characters>57132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Лика</dc:creator>
  <cp:lastModifiedBy>Ольга</cp:lastModifiedBy>
  <cp:revision>2</cp:revision>
  <cp:lastPrinted>2017-09-04T10:10:00Z</cp:lastPrinted>
  <dcterms:created xsi:type="dcterms:W3CDTF">2018-03-27T16:26:00Z</dcterms:created>
  <dcterms:modified xsi:type="dcterms:W3CDTF">2018-03-27T16:26:00Z</dcterms:modified>
</cp:coreProperties>
</file>