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0D5" w:rsidRDefault="009000D5" w:rsidP="009000D5">
      <w:pPr>
        <w:jc w:val="center"/>
        <w:rPr>
          <w:b/>
          <w:color w:val="000000"/>
          <w:sz w:val="28"/>
          <w:szCs w:val="28"/>
        </w:rPr>
      </w:pPr>
      <w:r>
        <w:rPr>
          <w:b/>
          <w:bCs/>
          <w:sz w:val="32"/>
          <w:szCs w:val="32"/>
        </w:rPr>
        <w:t xml:space="preserve">Рабочая программа </w:t>
      </w:r>
      <w:r>
        <w:rPr>
          <w:b/>
          <w:color w:val="000000"/>
          <w:sz w:val="32"/>
          <w:szCs w:val="32"/>
        </w:rPr>
        <w:t>по предмету «Музыкальное искусство»</w:t>
      </w:r>
    </w:p>
    <w:p w:rsidR="009000D5" w:rsidRDefault="009000D5" w:rsidP="009000D5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 xml:space="preserve">для  </w:t>
      </w:r>
      <w:r>
        <w:rPr>
          <w:b/>
          <w:bCs/>
          <w:sz w:val="32"/>
          <w:szCs w:val="32"/>
        </w:rPr>
        <w:t>5</w:t>
      </w:r>
      <w:bookmarkStart w:id="0" w:name="_GoBack"/>
      <w:bookmarkEnd w:id="0"/>
      <w:r>
        <w:rPr>
          <w:b/>
          <w:bCs/>
          <w:sz w:val="32"/>
          <w:szCs w:val="32"/>
        </w:rPr>
        <w:t xml:space="preserve"> класса</w:t>
      </w:r>
    </w:p>
    <w:p w:rsidR="002C23B7" w:rsidRPr="002C23B7" w:rsidRDefault="002C23B7" w:rsidP="002C23B7">
      <w:pPr>
        <w:ind w:left="-851" w:right="-284"/>
        <w:jc w:val="both"/>
        <w:rPr>
          <w:sz w:val="28"/>
          <w:szCs w:val="28"/>
        </w:rPr>
      </w:pPr>
      <w:r w:rsidRPr="002C23B7">
        <w:rPr>
          <w:sz w:val="28"/>
          <w:szCs w:val="28"/>
        </w:rPr>
        <w:t>Рабочая программа по музыке для 5 класса составлена на основе федерального государственного образовательного стандарта,  примерной программы по музыке и авторской программы Е.Д.Критской.</w:t>
      </w:r>
    </w:p>
    <w:p w:rsidR="00582FC3" w:rsidRPr="00582FC3" w:rsidRDefault="00067578" w:rsidP="00582F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</w:t>
      </w:r>
      <w:r w:rsidR="00582FC3" w:rsidRPr="00582FC3">
        <w:rPr>
          <w:b/>
          <w:sz w:val="28"/>
          <w:szCs w:val="28"/>
        </w:rPr>
        <w:t xml:space="preserve">езультаты </w:t>
      </w:r>
      <w:r>
        <w:rPr>
          <w:b/>
          <w:sz w:val="28"/>
          <w:szCs w:val="28"/>
        </w:rPr>
        <w:t>освоения</w:t>
      </w:r>
      <w:r w:rsidR="00582FC3" w:rsidRPr="00582FC3">
        <w:rPr>
          <w:b/>
          <w:sz w:val="28"/>
          <w:szCs w:val="28"/>
        </w:rPr>
        <w:t xml:space="preserve"> учебного предмета</w:t>
      </w:r>
      <w:r>
        <w:rPr>
          <w:b/>
          <w:sz w:val="28"/>
          <w:szCs w:val="28"/>
        </w:rPr>
        <w:t xml:space="preserve"> «Музыка»</w:t>
      </w:r>
    </w:p>
    <w:p w:rsidR="00582FC3" w:rsidRPr="002C23B7" w:rsidRDefault="00582FC3" w:rsidP="00582FC3">
      <w:pPr>
        <w:shd w:val="clear" w:color="auto" w:fill="FFFFFF"/>
        <w:autoSpaceDE w:val="0"/>
        <w:autoSpaceDN w:val="0"/>
        <w:adjustRightInd w:val="0"/>
        <w:ind w:left="-851" w:right="-284"/>
        <w:jc w:val="both"/>
        <w:rPr>
          <w:color w:val="000000"/>
          <w:sz w:val="28"/>
          <w:szCs w:val="28"/>
        </w:rPr>
      </w:pPr>
      <w:r w:rsidRPr="00582FC3">
        <w:rPr>
          <w:bCs/>
          <w:i/>
          <w:color w:val="000000"/>
          <w:sz w:val="28"/>
          <w:szCs w:val="28"/>
        </w:rPr>
        <w:t>Личностны</w:t>
      </w:r>
      <w:r>
        <w:rPr>
          <w:bCs/>
          <w:i/>
          <w:color w:val="000000"/>
          <w:sz w:val="28"/>
          <w:szCs w:val="28"/>
        </w:rPr>
        <w:t>е</w:t>
      </w:r>
      <w:r w:rsidRPr="002C23B7">
        <w:rPr>
          <w:color w:val="000000"/>
          <w:sz w:val="28"/>
          <w:szCs w:val="28"/>
        </w:rPr>
        <w:t>:</w:t>
      </w:r>
    </w:p>
    <w:p w:rsidR="00582FC3" w:rsidRPr="002C23B7" w:rsidRDefault="00582FC3" w:rsidP="00582FC3">
      <w:pPr>
        <w:ind w:left="-851" w:right="-284"/>
        <w:jc w:val="both"/>
        <w:rPr>
          <w:sz w:val="28"/>
          <w:szCs w:val="28"/>
        </w:rPr>
      </w:pPr>
      <w:r w:rsidRPr="002C23B7">
        <w:rPr>
          <w:sz w:val="28"/>
          <w:szCs w:val="28"/>
        </w:rPr>
        <w:t xml:space="preserve">  -чувство гордости и любви к Родине, осознание своей национальной принадлежности на основе изучения фольклора, шедевров музыкального наследия русских композиторов, русской духовной музыки, различных направлений современного музыкального искусства;</w:t>
      </w:r>
    </w:p>
    <w:p w:rsidR="00582FC3" w:rsidRPr="002C23B7" w:rsidRDefault="00582FC3" w:rsidP="00582FC3">
      <w:pPr>
        <w:ind w:left="-851" w:right="-284"/>
        <w:jc w:val="both"/>
        <w:rPr>
          <w:sz w:val="28"/>
          <w:szCs w:val="28"/>
        </w:rPr>
      </w:pPr>
      <w:r w:rsidRPr="002C23B7">
        <w:rPr>
          <w:sz w:val="28"/>
          <w:szCs w:val="28"/>
        </w:rPr>
        <w:t xml:space="preserve">  -целостный, социально ориентированный взгляд на мир;</w:t>
      </w:r>
    </w:p>
    <w:p w:rsidR="00582FC3" w:rsidRPr="002C23B7" w:rsidRDefault="00582FC3" w:rsidP="00582FC3">
      <w:pPr>
        <w:ind w:left="-851" w:right="-284"/>
        <w:jc w:val="both"/>
        <w:rPr>
          <w:sz w:val="28"/>
          <w:szCs w:val="28"/>
        </w:rPr>
      </w:pPr>
      <w:r w:rsidRPr="002C23B7">
        <w:rPr>
          <w:sz w:val="28"/>
          <w:szCs w:val="28"/>
        </w:rPr>
        <w:t xml:space="preserve">  -умение ориентироваться в культурном многообразии </w:t>
      </w:r>
      <w:proofErr w:type="gramStart"/>
      <w:r w:rsidRPr="002C23B7">
        <w:rPr>
          <w:sz w:val="28"/>
          <w:szCs w:val="28"/>
        </w:rPr>
        <w:t>окружающей</w:t>
      </w:r>
      <w:proofErr w:type="gramEnd"/>
      <w:r w:rsidRPr="002C23B7">
        <w:rPr>
          <w:sz w:val="28"/>
          <w:szCs w:val="28"/>
        </w:rPr>
        <w:t xml:space="preserve"> </w:t>
      </w:r>
    </w:p>
    <w:p w:rsidR="00582FC3" w:rsidRPr="002C23B7" w:rsidRDefault="00582FC3" w:rsidP="00582FC3">
      <w:pPr>
        <w:ind w:left="-851" w:right="-284"/>
        <w:jc w:val="both"/>
        <w:rPr>
          <w:sz w:val="28"/>
          <w:szCs w:val="28"/>
        </w:rPr>
      </w:pPr>
      <w:r w:rsidRPr="002C23B7">
        <w:rPr>
          <w:sz w:val="28"/>
          <w:szCs w:val="28"/>
        </w:rPr>
        <w:t xml:space="preserve">действительности; </w:t>
      </w:r>
    </w:p>
    <w:p w:rsidR="00582FC3" w:rsidRPr="002C23B7" w:rsidRDefault="00582FC3" w:rsidP="00582FC3">
      <w:pPr>
        <w:ind w:left="-851" w:right="-284"/>
        <w:jc w:val="both"/>
        <w:rPr>
          <w:sz w:val="28"/>
          <w:szCs w:val="28"/>
        </w:rPr>
      </w:pPr>
      <w:r w:rsidRPr="002C23B7">
        <w:rPr>
          <w:sz w:val="28"/>
          <w:szCs w:val="28"/>
        </w:rPr>
        <w:t xml:space="preserve"> -уважительное отношение к культуре других народов;</w:t>
      </w:r>
    </w:p>
    <w:p w:rsidR="00582FC3" w:rsidRPr="002C23B7" w:rsidRDefault="00582FC3" w:rsidP="00582FC3">
      <w:pPr>
        <w:ind w:left="-851" w:right="-284"/>
        <w:jc w:val="both"/>
        <w:rPr>
          <w:sz w:val="28"/>
          <w:szCs w:val="28"/>
        </w:rPr>
      </w:pPr>
      <w:r w:rsidRPr="002C23B7">
        <w:rPr>
          <w:sz w:val="28"/>
          <w:szCs w:val="28"/>
        </w:rPr>
        <w:t xml:space="preserve">  -развитие мотивов учебной деятельности и личностного смысла учения;</w:t>
      </w:r>
    </w:p>
    <w:p w:rsidR="00582FC3" w:rsidRPr="002C23B7" w:rsidRDefault="00582FC3" w:rsidP="00582FC3">
      <w:pPr>
        <w:ind w:left="-851" w:right="-284"/>
        <w:jc w:val="both"/>
        <w:rPr>
          <w:sz w:val="28"/>
          <w:szCs w:val="28"/>
        </w:rPr>
      </w:pPr>
      <w:r w:rsidRPr="002C23B7">
        <w:rPr>
          <w:sz w:val="28"/>
          <w:szCs w:val="28"/>
        </w:rPr>
        <w:t xml:space="preserve">  -формирование эстетических чувств;</w:t>
      </w:r>
    </w:p>
    <w:p w:rsidR="00582FC3" w:rsidRPr="002C23B7" w:rsidRDefault="00582FC3" w:rsidP="00582FC3">
      <w:pPr>
        <w:ind w:left="-851" w:right="-284"/>
        <w:jc w:val="both"/>
        <w:rPr>
          <w:sz w:val="28"/>
          <w:szCs w:val="28"/>
        </w:rPr>
      </w:pPr>
      <w:r w:rsidRPr="002C23B7">
        <w:rPr>
          <w:sz w:val="28"/>
          <w:szCs w:val="28"/>
        </w:rPr>
        <w:t xml:space="preserve">  -развитие музыкально-эстетического чувства, проявляющего себя в эмоциональн</w:t>
      </w:r>
      <w:proofErr w:type="gramStart"/>
      <w:r w:rsidRPr="002C23B7">
        <w:rPr>
          <w:sz w:val="28"/>
          <w:szCs w:val="28"/>
        </w:rPr>
        <w:t>о-</w:t>
      </w:r>
      <w:proofErr w:type="gramEnd"/>
      <w:r w:rsidRPr="002C23B7">
        <w:rPr>
          <w:sz w:val="28"/>
          <w:szCs w:val="28"/>
        </w:rPr>
        <w:t xml:space="preserve"> ценностном отношении к искусству, понимании его функций в жизни человека и общества;</w:t>
      </w:r>
    </w:p>
    <w:p w:rsidR="00582FC3" w:rsidRPr="002C23B7" w:rsidRDefault="00582FC3" w:rsidP="00582FC3">
      <w:pPr>
        <w:shd w:val="clear" w:color="auto" w:fill="FFFFFF"/>
        <w:autoSpaceDE w:val="0"/>
        <w:autoSpaceDN w:val="0"/>
        <w:adjustRightInd w:val="0"/>
        <w:ind w:left="-851" w:right="-284"/>
        <w:jc w:val="both"/>
        <w:rPr>
          <w:sz w:val="28"/>
          <w:szCs w:val="28"/>
        </w:rPr>
      </w:pPr>
      <w:r w:rsidRPr="002C23B7">
        <w:rPr>
          <w:color w:val="000000"/>
          <w:sz w:val="28"/>
          <w:szCs w:val="28"/>
        </w:rPr>
        <w:t xml:space="preserve">  -реализация творческого потенциала в процессе коллек</w:t>
      </w:r>
      <w:r w:rsidRPr="002C23B7">
        <w:rPr>
          <w:color w:val="000000"/>
          <w:sz w:val="28"/>
          <w:szCs w:val="28"/>
        </w:rPr>
        <w:softHyphen/>
        <w:t xml:space="preserve">тивного (или индивидуального) </w:t>
      </w:r>
      <w:proofErr w:type="spellStart"/>
      <w:r w:rsidRPr="002C23B7">
        <w:rPr>
          <w:color w:val="000000"/>
          <w:sz w:val="28"/>
          <w:szCs w:val="28"/>
        </w:rPr>
        <w:t>музицирования</w:t>
      </w:r>
      <w:proofErr w:type="spellEnd"/>
      <w:r w:rsidRPr="002C23B7">
        <w:rPr>
          <w:color w:val="000000"/>
          <w:sz w:val="28"/>
          <w:szCs w:val="28"/>
        </w:rPr>
        <w:t xml:space="preserve">  при воплоще</w:t>
      </w:r>
      <w:r w:rsidRPr="002C23B7">
        <w:rPr>
          <w:color w:val="000000"/>
          <w:sz w:val="28"/>
          <w:szCs w:val="28"/>
        </w:rPr>
        <w:softHyphen/>
        <w:t>нии музыкальных образов;</w:t>
      </w:r>
    </w:p>
    <w:p w:rsidR="00582FC3" w:rsidRPr="002C23B7" w:rsidRDefault="00582FC3" w:rsidP="00582FC3">
      <w:pPr>
        <w:shd w:val="clear" w:color="auto" w:fill="FFFFFF"/>
        <w:autoSpaceDE w:val="0"/>
        <w:autoSpaceDN w:val="0"/>
        <w:adjustRightInd w:val="0"/>
        <w:ind w:left="-851" w:right="-284"/>
        <w:jc w:val="both"/>
        <w:rPr>
          <w:sz w:val="28"/>
          <w:szCs w:val="28"/>
        </w:rPr>
      </w:pPr>
      <w:r w:rsidRPr="002C23B7">
        <w:rPr>
          <w:color w:val="000000"/>
          <w:sz w:val="28"/>
          <w:szCs w:val="28"/>
        </w:rPr>
        <w:t xml:space="preserve">  -позитивная самооценка своих музыкально-творческих возможностей.</w:t>
      </w:r>
    </w:p>
    <w:p w:rsidR="00582FC3" w:rsidRPr="002C23B7" w:rsidRDefault="00582FC3" w:rsidP="00582FC3">
      <w:pPr>
        <w:shd w:val="clear" w:color="auto" w:fill="FFFFFF"/>
        <w:autoSpaceDE w:val="0"/>
        <w:autoSpaceDN w:val="0"/>
        <w:adjustRightInd w:val="0"/>
        <w:ind w:left="-851" w:right="-284"/>
        <w:jc w:val="both"/>
        <w:rPr>
          <w:sz w:val="28"/>
          <w:szCs w:val="28"/>
        </w:rPr>
      </w:pPr>
      <w:proofErr w:type="spellStart"/>
      <w:r w:rsidRPr="00582FC3">
        <w:rPr>
          <w:bCs/>
          <w:i/>
          <w:color w:val="000000"/>
          <w:sz w:val="28"/>
          <w:szCs w:val="28"/>
        </w:rPr>
        <w:t>Метапредметны</w:t>
      </w:r>
      <w:r>
        <w:rPr>
          <w:bCs/>
          <w:i/>
          <w:color w:val="000000"/>
          <w:sz w:val="28"/>
          <w:szCs w:val="28"/>
        </w:rPr>
        <w:t>е</w:t>
      </w:r>
      <w:proofErr w:type="spellEnd"/>
      <w:r>
        <w:rPr>
          <w:bCs/>
          <w:i/>
          <w:color w:val="000000"/>
          <w:sz w:val="28"/>
          <w:szCs w:val="28"/>
        </w:rPr>
        <w:t>:</w:t>
      </w:r>
    </w:p>
    <w:p w:rsidR="00582FC3" w:rsidRPr="002C23B7" w:rsidRDefault="00582FC3" w:rsidP="00582FC3">
      <w:pPr>
        <w:ind w:left="-851" w:right="-284"/>
        <w:jc w:val="both"/>
        <w:rPr>
          <w:sz w:val="28"/>
          <w:szCs w:val="28"/>
        </w:rPr>
      </w:pPr>
      <w:r w:rsidRPr="002C23B7">
        <w:rPr>
          <w:sz w:val="28"/>
          <w:szCs w:val="28"/>
        </w:rPr>
        <w:t xml:space="preserve">  -использование разных источников информации</w:t>
      </w:r>
      <w:proofErr w:type="gramStart"/>
      <w:r w:rsidRPr="002C23B7">
        <w:rPr>
          <w:sz w:val="28"/>
          <w:szCs w:val="28"/>
        </w:rPr>
        <w:t xml:space="preserve"> ;</w:t>
      </w:r>
      <w:proofErr w:type="gramEnd"/>
      <w:r w:rsidRPr="002C23B7">
        <w:rPr>
          <w:sz w:val="28"/>
          <w:szCs w:val="28"/>
        </w:rPr>
        <w:t xml:space="preserve"> стремление  к самостоятельному общению с искусством и художественному самообразованию;</w:t>
      </w:r>
    </w:p>
    <w:p w:rsidR="00582FC3" w:rsidRPr="002C23B7" w:rsidRDefault="00582FC3" w:rsidP="00582FC3">
      <w:pPr>
        <w:ind w:left="-851" w:right="-284"/>
        <w:jc w:val="both"/>
        <w:rPr>
          <w:sz w:val="28"/>
          <w:szCs w:val="28"/>
        </w:rPr>
      </w:pPr>
      <w:r w:rsidRPr="002C23B7">
        <w:rPr>
          <w:sz w:val="28"/>
          <w:szCs w:val="28"/>
        </w:rPr>
        <w:t xml:space="preserve">  -применение полученных знаний о музыке, как виде искусства для решения разнообразных художественно – творческих задач;</w:t>
      </w:r>
    </w:p>
    <w:p w:rsidR="00582FC3" w:rsidRPr="002C23B7" w:rsidRDefault="00582FC3" w:rsidP="00582FC3">
      <w:pPr>
        <w:ind w:left="-851" w:right="-284"/>
        <w:jc w:val="both"/>
        <w:rPr>
          <w:sz w:val="28"/>
          <w:szCs w:val="28"/>
        </w:rPr>
      </w:pPr>
      <w:r w:rsidRPr="002C23B7">
        <w:rPr>
          <w:sz w:val="28"/>
          <w:szCs w:val="28"/>
        </w:rPr>
        <w:t xml:space="preserve">  -наличие аргументированной точки зрения в отношении музыкальных произведений, различных явлений отечественной и зарубежной культуры;</w:t>
      </w:r>
    </w:p>
    <w:p w:rsidR="00582FC3" w:rsidRPr="002C23B7" w:rsidRDefault="00582FC3" w:rsidP="00582FC3">
      <w:pPr>
        <w:ind w:left="-851" w:right="-284"/>
        <w:jc w:val="both"/>
        <w:rPr>
          <w:sz w:val="28"/>
          <w:szCs w:val="28"/>
        </w:rPr>
      </w:pPr>
      <w:r w:rsidRPr="002C23B7">
        <w:rPr>
          <w:sz w:val="28"/>
          <w:szCs w:val="28"/>
        </w:rPr>
        <w:t xml:space="preserve">  -проявление творческой инициативы и самостоятельности в процессе овладения  учебными действиями</w:t>
      </w:r>
    </w:p>
    <w:p w:rsidR="00582FC3" w:rsidRPr="002C23B7" w:rsidRDefault="00582FC3" w:rsidP="00582FC3">
      <w:pPr>
        <w:shd w:val="clear" w:color="auto" w:fill="FFFFFF"/>
        <w:autoSpaceDE w:val="0"/>
        <w:autoSpaceDN w:val="0"/>
        <w:adjustRightInd w:val="0"/>
        <w:ind w:left="-851" w:right="-284"/>
        <w:jc w:val="both"/>
        <w:rPr>
          <w:sz w:val="28"/>
          <w:szCs w:val="28"/>
        </w:rPr>
      </w:pPr>
      <w:r w:rsidRPr="002C23B7">
        <w:rPr>
          <w:color w:val="000000"/>
          <w:sz w:val="28"/>
          <w:szCs w:val="28"/>
        </w:rPr>
        <w:t xml:space="preserve">  -сравнение, анализ, обобщение, нахождение ассоциа</w:t>
      </w:r>
      <w:r w:rsidRPr="002C23B7">
        <w:rPr>
          <w:color w:val="000000"/>
          <w:sz w:val="28"/>
          <w:szCs w:val="28"/>
        </w:rPr>
        <w:softHyphen/>
        <w:t>тивных связей между произведениями разных видов искус</w:t>
      </w:r>
      <w:r w:rsidRPr="002C23B7">
        <w:rPr>
          <w:color w:val="000000"/>
          <w:sz w:val="28"/>
          <w:szCs w:val="28"/>
        </w:rPr>
        <w:softHyphen/>
        <w:t>ства;</w:t>
      </w:r>
    </w:p>
    <w:p w:rsidR="00582FC3" w:rsidRPr="002C23B7" w:rsidRDefault="00582FC3" w:rsidP="00582FC3">
      <w:pPr>
        <w:shd w:val="clear" w:color="auto" w:fill="FFFFFF"/>
        <w:autoSpaceDE w:val="0"/>
        <w:autoSpaceDN w:val="0"/>
        <w:adjustRightInd w:val="0"/>
        <w:ind w:left="-851" w:right="-284"/>
        <w:jc w:val="both"/>
        <w:rPr>
          <w:color w:val="000000"/>
          <w:sz w:val="28"/>
          <w:szCs w:val="28"/>
        </w:rPr>
      </w:pPr>
      <w:r w:rsidRPr="002C23B7">
        <w:rPr>
          <w:color w:val="000000"/>
          <w:sz w:val="28"/>
          <w:szCs w:val="28"/>
        </w:rPr>
        <w:t xml:space="preserve">  -умение участвовать в музыкально-эстетической жизни класса, школы, города и др. и продуктивно сотрудничать (об</w:t>
      </w:r>
      <w:r w:rsidRPr="002C23B7">
        <w:rPr>
          <w:color w:val="000000"/>
          <w:sz w:val="28"/>
          <w:szCs w:val="28"/>
        </w:rPr>
        <w:softHyphen/>
        <w:t>щаться, взаимодействовать) со сверстниками при решении различных задач.</w:t>
      </w:r>
    </w:p>
    <w:p w:rsidR="00AC29BF" w:rsidRPr="002C23B7" w:rsidRDefault="00AC29BF" w:rsidP="002C23B7">
      <w:pPr>
        <w:shd w:val="clear" w:color="auto" w:fill="FFFFFF"/>
        <w:autoSpaceDE w:val="0"/>
        <w:autoSpaceDN w:val="0"/>
        <w:adjustRightInd w:val="0"/>
        <w:ind w:left="-851" w:right="-284"/>
        <w:jc w:val="both"/>
        <w:rPr>
          <w:color w:val="000000"/>
          <w:sz w:val="28"/>
          <w:szCs w:val="28"/>
        </w:rPr>
      </w:pPr>
      <w:r w:rsidRPr="00582FC3">
        <w:rPr>
          <w:bCs/>
          <w:i/>
          <w:color w:val="000000"/>
          <w:sz w:val="28"/>
          <w:szCs w:val="28"/>
        </w:rPr>
        <w:t>Предметны</w:t>
      </w:r>
      <w:r w:rsidR="00582FC3">
        <w:rPr>
          <w:bCs/>
          <w:i/>
          <w:color w:val="000000"/>
          <w:sz w:val="28"/>
          <w:szCs w:val="28"/>
        </w:rPr>
        <w:t>е</w:t>
      </w:r>
      <w:r w:rsidRPr="002C23B7">
        <w:rPr>
          <w:color w:val="000000"/>
          <w:sz w:val="28"/>
          <w:szCs w:val="28"/>
        </w:rPr>
        <w:t>:</w:t>
      </w:r>
    </w:p>
    <w:p w:rsidR="00AC29BF" w:rsidRPr="002C23B7" w:rsidRDefault="002060F4" w:rsidP="002C23B7">
      <w:pPr>
        <w:ind w:left="-851" w:right="-284"/>
        <w:jc w:val="both"/>
        <w:rPr>
          <w:sz w:val="28"/>
          <w:szCs w:val="28"/>
        </w:rPr>
      </w:pPr>
      <w:r w:rsidRPr="002C23B7">
        <w:rPr>
          <w:sz w:val="28"/>
          <w:szCs w:val="28"/>
        </w:rPr>
        <w:t xml:space="preserve">  -</w:t>
      </w:r>
      <w:r w:rsidR="0057757D" w:rsidRPr="002C23B7">
        <w:rPr>
          <w:sz w:val="28"/>
          <w:szCs w:val="28"/>
        </w:rPr>
        <w:t>ф</w:t>
      </w:r>
      <w:r w:rsidR="00AC29BF" w:rsidRPr="002C23B7">
        <w:rPr>
          <w:sz w:val="28"/>
          <w:szCs w:val="28"/>
        </w:rPr>
        <w:t>ормирование представления роли  музыкального искусства в жизни общества и каждого отдельного человека;</w:t>
      </w:r>
    </w:p>
    <w:p w:rsidR="00AC29BF" w:rsidRPr="002C23B7" w:rsidRDefault="002060F4" w:rsidP="002C23B7">
      <w:pPr>
        <w:ind w:left="-851" w:right="-284"/>
        <w:jc w:val="both"/>
        <w:rPr>
          <w:sz w:val="28"/>
          <w:szCs w:val="28"/>
        </w:rPr>
      </w:pPr>
      <w:r w:rsidRPr="002C23B7">
        <w:rPr>
          <w:sz w:val="28"/>
          <w:szCs w:val="28"/>
        </w:rPr>
        <w:t xml:space="preserve">  -</w:t>
      </w:r>
      <w:r w:rsidR="0057757D" w:rsidRPr="002C23B7">
        <w:rPr>
          <w:sz w:val="28"/>
          <w:szCs w:val="28"/>
        </w:rPr>
        <w:t>о</w:t>
      </w:r>
      <w:r w:rsidR="00AC29BF" w:rsidRPr="002C23B7">
        <w:rPr>
          <w:sz w:val="28"/>
          <w:szCs w:val="28"/>
        </w:rPr>
        <w:t>сознание восприятия конкретных музыкальных произведений и различных событий в мире музыки;</w:t>
      </w:r>
    </w:p>
    <w:p w:rsidR="00AC29BF" w:rsidRPr="002C23B7" w:rsidRDefault="002060F4" w:rsidP="002C23B7">
      <w:pPr>
        <w:ind w:left="-851" w:right="-284"/>
        <w:jc w:val="both"/>
        <w:rPr>
          <w:sz w:val="28"/>
          <w:szCs w:val="28"/>
        </w:rPr>
      </w:pPr>
      <w:r w:rsidRPr="002C23B7">
        <w:rPr>
          <w:sz w:val="28"/>
          <w:szCs w:val="28"/>
        </w:rPr>
        <w:t xml:space="preserve">  -</w:t>
      </w:r>
      <w:r w:rsidR="0057757D" w:rsidRPr="002C23B7">
        <w:rPr>
          <w:sz w:val="28"/>
          <w:szCs w:val="28"/>
        </w:rPr>
        <w:t>ф</w:t>
      </w:r>
      <w:r w:rsidR="00AC29BF" w:rsidRPr="002C23B7">
        <w:rPr>
          <w:sz w:val="28"/>
          <w:szCs w:val="28"/>
        </w:rPr>
        <w:t xml:space="preserve">ормирование логических рассуждений о специфики музыки, </w:t>
      </w:r>
      <w:proofErr w:type="gramStart"/>
      <w:r w:rsidR="00AC29BF" w:rsidRPr="002C23B7">
        <w:rPr>
          <w:sz w:val="28"/>
          <w:szCs w:val="28"/>
        </w:rPr>
        <w:t>особенностях</w:t>
      </w:r>
      <w:proofErr w:type="gramEnd"/>
      <w:r w:rsidR="00AC29BF" w:rsidRPr="002C23B7">
        <w:rPr>
          <w:sz w:val="28"/>
          <w:szCs w:val="28"/>
        </w:rPr>
        <w:t xml:space="preserve"> музыкального языка, отдельных произведениях и стилях музыкального искусства в целом;</w:t>
      </w:r>
    </w:p>
    <w:p w:rsidR="00AC29BF" w:rsidRPr="002C23B7" w:rsidRDefault="002060F4" w:rsidP="002C23B7">
      <w:pPr>
        <w:shd w:val="clear" w:color="auto" w:fill="FFFFFF"/>
        <w:autoSpaceDE w:val="0"/>
        <w:autoSpaceDN w:val="0"/>
        <w:adjustRightInd w:val="0"/>
        <w:ind w:left="-851" w:right="-284"/>
        <w:jc w:val="both"/>
        <w:rPr>
          <w:sz w:val="28"/>
          <w:szCs w:val="28"/>
        </w:rPr>
      </w:pPr>
      <w:r w:rsidRPr="002C23B7">
        <w:rPr>
          <w:color w:val="000000"/>
          <w:sz w:val="28"/>
          <w:szCs w:val="28"/>
        </w:rPr>
        <w:lastRenderedPageBreak/>
        <w:t xml:space="preserve">  -</w:t>
      </w:r>
      <w:r w:rsidR="0057757D" w:rsidRPr="002C23B7">
        <w:rPr>
          <w:color w:val="000000"/>
          <w:sz w:val="28"/>
          <w:szCs w:val="28"/>
        </w:rPr>
        <w:t xml:space="preserve"> у</w:t>
      </w:r>
      <w:r w:rsidR="00AC29BF" w:rsidRPr="002C23B7">
        <w:rPr>
          <w:color w:val="000000"/>
          <w:sz w:val="28"/>
          <w:szCs w:val="28"/>
        </w:rPr>
        <w:t>стойчивый интерес к музыке, к художественным тра</w:t>
      </w:r>
      <w:r w:rsidR="00AC29BF" w:rsidRPr="002C23B7">
        <w:rPr>
          <w:color w:val="000000"/>
          <w:sz w:val="28"/>
          <w:szCs w:val="28"/>
        </w:rPr>
        <w:softHyphen/>
        <w:t>дициям своего народа, к различным видам музыкально-твор</w:t>
      </w:r>
      <w:r w:rsidR="00AC29BF" w:rsidRPr="002C23B7">
        <w:rPr>
          <w:color w:val="000000"/>
          <w:sz w:val="28"/>
          <w:szCs w:val="28"/>
        </w:rPr>
        <w:softHyphen/>
        <w:t>ческой деятельности; понимание значения музыки в жизни человека, представление о музыкальной картине мира;</w:t>
      </w:r>
    </w:p>
    <w:p w:rsidR="00AC29BF" w:rsidRPr="002C23B7" w:rsidRDefault="002060F4" w:rsidP="002C23B7">
      <w:pPr>
        <w:shd w:val="clear" w:color="auto" w:fill="FFFFFF"/>
        <w:autoSpaceDE w:val="0"/>
        <w:autoSpaceDN w:val="0"/>
        <w:adjustRightInd w:val="0"/>
        <w:ind w:left="-851" w:right="-284"/>
        <w:jc w:val="both"/>
        <w:rPr>
          <w:sz w:val="28"/>
          <w:szCs w:val="28"/>
        </w:rPr>
      </w:pPr>
      <w:r w:rsidRPr="002C23B7">
        <w:rPr>
          <w:color w:val="000000"/>
          <w:sz w:val="28"/>
          <w:szCs w:val="28"/>
        </w:rPr>
        <w:t xml:space="preserve">  -</w:t>
      </w:r>
      <w:r w:rsidR="0057757D" w:rsidRPr="002C23B7">
        <w:rPr>
          <w:color w:val="000000"/>
          <w:sz w:val="28"/>
          <w:szCs w:val="28"/>
        </w:rPr>
        <w:t>о</w:t>
      </w:r>
      <w:r w:rsidR="00AC29BF" w:rsidRPr="002C23B7">
        <w:rPr>
          <w:color w:val="000000"/>
          <w:sz w:val="28"/>
          <w:szCs w:val="28"/>
        </w:rPr>
        <w:t>своение/присвоение музыкальных произведений как духовного опыта поколений;</w:t>
      </w:r>
    </w:p>
    <w:p w:rsidR="00774EFA" w:rsidRPr="002C23B7" w:rsidRDefault="002060F4" w:rsidP="002C23B7">
      <w:pPr>
        <w:shd w:val="clear" w:color="auto" w:fill="FFFFFF"/>
        <w:autoSpaceDE w:val="0"/>
        <w:autoSpaceDN w:val="0"/>
        <w:adjustRightInd w:val="0"/>
        <w:ind w:left="-851" w:right="-284"/>
        <w:jc w:val="both"/>
        <w:rPr>
          <w:color w:val="000000"/>
          <w:sz w:val="28"/>
          <w:szCs w:val="28"/>
        </w:rPr>
      </w:pPr>
      <w:r w:rsidRPr="002C23B7">
        <w:rPr>
          <w:color w:val="000000"/>
          <w:sz w:val="28"/>
          <w:szCs w:val="28"/>
        </w:rPr>
        <w:t xml:space="preserve">  -</w:t>
      </w:r>
      <w:r w:rsidR="0057757D" w:rsidRPr="002C23B7">
        <w:rPr>
          <w:color w:val="000000"/>
          <w:sz w:val="28"/>
          <w:szCs w:val="28"/>
        </w:rPr>
        <w:t>з</w:t>
      </w:r>
      <w:r w:rsidR="00AC29BF" w:rsidRPr="002C23B7">
        <w:rPr>
          <w:color w:val="000000"/>
          <w:sz w:val="28"/>
          <w:szCs w:val="28"/>
        </w:rPr>
        <w:t>нание основных закономерностей музыкального ис</w:t>
      </w:r>
      <w:r w:rsidR="00AC29BF" w:rsidRPr="002C23B7">
        <w:rPr>
          <w:color w:val="000000"/>
          <w:sz w:val="28"/>
          <w:szCs w:val="28"/>
        </w:rPr>
        <w:softHyphen/>
        <w:t>кусства, умения и навыки в различных видах учебно-творчес</w:t>
      </w:r>
      <w:r w:rsidR="00AC29BF" w:rsidRPr="002C23B7">
        <w:rPr>
          <w:color w:val="000000"/>
          <w:sz w:val="28"/>
          <w:szCs w:val="28"/>
        </w:rPr>
        <w:softHyphen/>
        <w:t>кой деятельности.</w:t>
      </w:r>
    </w:p>
    <w:p w:rsidR="002060F4" w:rsidRPr="00582FC3" w:rsidRDefault="00582FC3" w:rsidP="00067578">
      <w:pPr>
        <w:pStyle w:val="ac"/>
        <w:ind w:left="-851"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 учебного  предмета</w:t>
      </w:r>
      <w:r w:rsidR="00067578">
        <w:rPr>
          <w:rFonts w:ascii="Times New Roman" w:hAnsi="Times New Roman"/>
          <w:b/>
          <w:sz w:val="28"/>
          <w:szCs w:val="28"/>
        </w:rPr>
        <w:t xml:space="preserve"> «Музыка»</w:t>
      </w:r>
    </w:p>
    <w:p w:rsidR="006E7BF8" w:rsidRPr="002C23B7" w:rsidRDefault="006E7BF8" w:rsidP="002C23B7">
      <w:pPr>
        <w:shd w:val="clear" w:color="auto" w:fill="FFFFFF"/>
        <w:autoSpaceDE w:val="0"/>
        <w:autoSpaceDN w:val="0"/>
        <w:adjustRightInd w:val="0"/>
        <w:ind w:left="-851" w:right="-284"/>
        <w:jc w:val="both"/>
        <w:rPr>
          <w:sz w:val="28"/>
          <w:szCs w:val="28"/>
        </w:rPr>
      </w:pPr>
      <w:proofErr w:type="gramStart"/>
      <w:r w:rsidRPr="002C23B7">
        <w:rPr>
          <w:color w:val="000000"/>
          <w:sz w:val="28"/>
          <w:szCs w:val="28"/>
        </w:rPr>
        <w:t>В программе  рассматриваются разнообразные явления му</w:t>
      </w:r>
      <w:r w:rsidRPr="002C23B7">
        <w:rPr>
          <w:color w:val="000000"/>
          <w:sz w:val="28"/>
          <w:szCs w:val="28"/>
        </w:rPr>
        <w:softHyphen/>
        <w:t>зыкального искусства в их взаимодействии  с художественны</w:t>
      </w:r>
      <w:r w:rsidRPr="002C23B7">
        <w:rPr>
          <w:color w:val="000000"/>
          <w:sz w:val="28"/>
          <w:szCs w:val="28"/>
        </w:rPr>
        <w:softHyphen/>
        <w:t xml:space="preserve">ми образами других искусств - </w:t>
      </w:r>
      <w:r w:rsidRPr="002C23B7">
        <w:rPr>
          <w:i/>
          <w:iCs/>
          <w:color w:val="000000"/>
          <w:sz w:val="28"/>
          <w:szCs w:val="28"/>
        </w:rPr>
        <w:t xml:space="preserve">литературы  </w:t>
      </w:r>
      <w:r w:rsidRPr="002C23B7">
        <w:rPr>
          <w:color w:val="000000"/>
          <w:sz w:val="28"/>
          <w:szCs w:val="28"/>
        </w:rPr>
        <w:t>(прозы и поэ</w:t>
      </w:r>
      <w:r w:rsidRPr="002C23B7">
        <w:rPr>
          <w:color w:val="000000"/>
          <w:sz w:val="28"/>
          <w:szCs w:val="28"/>
        </w:rPr>
        <w:softHyphen/>
        <w:t xml:space="preserve">зии), </w:t>
      </w:r>
      <w:r w:rsidRPr="002C23B7">
        <w:rPr>
          <w:i/>
          <w:iCs/>
          <w:color w:val="000000"/>
          <w:sz w:val="28"/>
          <w:szCs w:val="28"/>
        </w:rPr>
        <w:t xml:space="preserve">изобразительного искусства </w:t>
      </w:r>
      <w:r w:rsidRPr="002C23B7">
        <w:rPr>
          <w:color w:val="000000"/>
          <w:sz w:val="28"/>
          <w:szCs w:val="28"/>
        </w:rPr>
        <w:t xml:space="preserve">(живописи,  скульптуры, архитектуры, графики,  книжных иллюстраций и др.),  </w:t>
      </w:r>
      <w:r w:rsidRPr="002C23B7">
        <w:rPr>
          <w:i/>
          <w:iCs/>
          <w:color w:val="000000"/>
          <w:sz w:val="28"/>
          <w:szCs w:val="28"/>
        </w:rPr>
        <w:t xml:space="preserve">театра  </w:t>
      </w:r>
      <w:r w:rsidRPr="002C23B7">
        <w:rPr>
          <w:color w:val="000000"/>
          <w:sz w:val="28"/>
          <w:szCs w:val="28"/>
        </w:rPr>
        <w:t xml:space="preserve">(оперы, балета, оперетты, мюзикла, рок - оперы), </w:t>
      </w:r>
      <w:r w:rsidRPr="002C23B7">
        <w:rPr>
          <w:i/>
          <w:iCs/>
          <w:color w:val="000000"/>
          <w:sz w:val="28"/>
          <w:szCs w:val="28"/>
        </w:rPr>
        <w:t>кино.</w:t>
      </w:r>
      <w:proofErr w:type="gramEnd"/>
    </w:p>
    <w:p w:rsidR="006E7BF8" w:rsidRPr="002C23B7" w:rsidRDefault="006E7BF8" w:rsidP="002C23B7">
      <w:pPr>
        <w:shd w:val="clear" w:color="auto" w:fill="FFFFFF"/>
        <w:autoSpaceDE w:val="0"/>
        <w:autoSpaceDN w:val="0"/>
        <w:adjustRightInd w:val="0"/>
        <w:ind w:left="-851" w:right="-284"/>
        <w:jc w:val="both"/>
        <w:rPr>
          <w:sz w:val="28"/>
          <w:szCs w:val="28"/>
        </w:rPr>
      </w:pPr>
      <w:r w:rsidRPr="002C23B7">
        <w:rPr>
          <w:color w:val="000000"/>
          <w:sz w:val="28"/>
          <w:szCs w:val="28"/>
        </w:rPr>
        <w:t>Программа состоит из двух разделов: «Музыка и литера</w:t>
      </w:r>
      <w:r w:rsidRPr="002C23B7">
        <w:rPr>
          <w:color w:val="000000"/>
          <w:sz w:val="28"/>
          <w:szCs w:val="28"/>
        </w:rPr>
        <w:softHyphen/>
        <w:t>тура» и «Музыка и изобразительное искусство». Такое деле</w:t>
      </w:r>
      <w:r w:rsidRPr="002C23B7">
        <w:rPr>
          <w:color w:val="000000"/>
          <w:sz w:val="28"/>
          <w:szCs w:val="28"/>
        </w:rPr>
        <w:softHyphen/>
        <w:t>ние учебного материала весьма условно, так как знакомство с музыкальным сочинением всегда происходит в тесной взаимосвязи с произведениями других видов искусства, что и нашло свое отражение на страницах учебника и творческой тетради.</w:t>
      </w:r>
    </w:p>
    <w:p w:rsidR="006E7BF8" w:rsidRPr="002653B8" w:rsidRDefault="006E7BF8" w:rsidP="002C23B7">
      <w:pPr>
        <w:shd w:val="clear" w:color="auto" w:fill="FFFFFF"/>
        <w:autoSpaceDE w:val="0"/>
        <w:autoSpaceDN w:val="0"/>
        <w:adjustRightInd w:val="0"/>
        <w:ind w:left="-851" w:right="-284"/>
        <w:jc w:val="both"/>
        <w:rPr>
          <w:sz w:val="28"/>
          <w:szCs w:val="28"/>
        </w:rPr>
      </w:pPr>
      <w:r w:rsidRPr="002653B8">
        <w:rPr>
          <w:b/>
          <w:bCs/>
          <w:color w:val="000000"/>
          <w:sz w:val="28"/>
          <w:szCs w:val="28"/>
        </w:rPr>
        <w:t>Раздел 1. Музыка и литература (17 часов)</w:t>
      </w:r>
    </w:p>
    <w:p w:rsidR="006E7BF8" w:rsidRPr="002653B8" w:rsidRDefault="006E7BF8" w:rsidP="002C23B7">
      <w:pPr>
        <w:shd w:val="clear" w:color="auto" w:fill="FFFFFF"/>
        <w:autoSpaceDE w:val="0"/>
        <w:autoSpaceDN w:val="0"/>
        <w:adjustRightInd w:val="0"/>
        <w:ind w:left="-851" w:right="-284"/>
        <w:jc w:val="both"/>
        <w:rPr>
          <w:sz w:val="28"/>
          <w:szCs w:val="28"/>
        </w:rPr>
      </w:pPr>
      <w:r w:rsidRPr="002653B8">
        <w:rPr>
          <w:color w:val="000000"/>
          <w:sz w:val="28"/>
          <w:szCs w:val="28"/>
        </w:rPr>
        <w:t>Что роднит музыку с литературой. Сюжеты, темы, образы искусства. Интонационные особенности языка народной, профессиональной, духовной музыки (музыка русская и зару</w:t>
      </w:r>
      <w:r w:rsidRPr="002653B8">
        <w:rPr>
          <w:color w:val="000000"/>
          <w:sz w:val="28"/>
          <w:szCs w:val="28"/>
        </w:rPr>
        <w:softHyphen/>
        <w:t>бежная, старинная и современная). Специфика средств худо</w:t>
      </w:r>
      <w:r w:rsidRPr="002653B8">
        <w:rPr>
          <w:color w:val="000000"/>
          <w:sz w:val="28"/>
          <w:szCs w:val="28"/>
        </w:rPr>
        <w:softHyphen/>
        <w:t>жественной выразительности каждого из искусств. Вокальная музыка. Фольклор в музыке русских композиторов. Жанры инструментальной и вокальной музыки. Вторая жизнь песни. Писатели и поэты о музыке и музыкантах. Путешествия в му</w:t>
      </w:r>
      <w:r w:rsidRPr="002653B8">
        <w:rPr>
          <w:color w:val="000000"/>
          <w:sz w:val="28"/>
          <w:szCs w:val="28"/>
        </w:rPr>
        <w:softHyphen/>
        <w:t>зыкальный театр: опера, балет, мюзикл. Музыка в театре, ки</w:t>
      </w:r>
      <w:r w:rsidRPr="002653B8">
        <w:rPr>
          <w:color w:val="000000"/>
          <w:sz w:val="28"/>
          <w:szCs w:val="28"/>
        </w:rPr>
        <w:softHyphen/>
        <w:t>но, на телевидении.</w:t>
      </w:r>
    </w:p>
    <w:p w:rsidR="006E7BF8" w:rsidRPr="002653B8" w:rsidRDefault="006E7BF8" w:rsidP="002C23B7">
      <w:pPr>
        <w:shd w:val="clear" w:color="auto" w:fill="FFFFFF"/>
        <w:autoSpaceDE w:val="0"/>
        <w:autoSpaceDN w:val="0"/>
        <w:adjustRightInd w:val="0"/>
        <w:ind w:left="-851" w:right="-284"/>
        <w:jc w:val="both"/>
        <w:rPr>
          <w:color w:val="000000"/>
          <w:sz w:val="28"/>
          <w:szCs w:val="28"/>
        </w:rPr>
      </w:pPr>
      <w:r w:rsidRPr="002653B8">
        <w:rPr>
          <w:color w:val="000000"/>
          <w:sz w:val="28"/>
          <w:szCs w:val="28"/>
        </w:rPr>
        <w:t xml:space="preserve">Использование различных форм </w:t>
      </w:r>
      <w:proofErr w:type="spellStart"/>
      <w:r w:rsidRPr="002653B8">
        <w:rPr>
          <w:color w:val="000000"/>
          <w:sz w:val="28"/>
          <w:szCs w:val="28"/>
        </w:rPr>
        <w:t>музицирования</w:t>
      </w:r>
      <w:proofErr w:type="spellEnd"/>
      <w:r w:rsidRPr="002653B8">
        <w:rPr>
          <w:color w:val="000000"/>
          <w:sz w:val="28"/>
          <w:szCs w:val="28"/>
        </w:rPr>
        <w:t xml:space="preserve"> и твор</w:t>
      </w:r>
      <w:r w:rsidRPr="002653B8">
        <w:rPr>
          <w:color w:val="000000"/>
          <w:sz w:val="28"/>
          <w:szCs w:val="28"/>
        </w:rPr>
        <w:softHyphen/>
        <w:t>ческих заданий в освоении содержания музыкальных образов.</w:t>
      </w:r>
    </w:p>
    <w:p w:rsidR="006E7BF8" w:rsidRPr="002653B8" w:rsidRDefault="006E7BF8" w:rsidP="002C23B7">
      <w:pPr>
        <w:shd w:val="clear" w:color="auto" w:fill="FFFFFF"/>
        <w:autoSpaceDE w:val="0"/>
        <w:autoSpaceDN w:val="0"/>
        <w:adjustRightInd w:val="0"/>
        <w:ind w:left="-851" w:right="-284"/>
        <w:jc w:val="both"/>
        <w:rPr>
          <w:sz w:val="28"/>
          <w:szCs w:val="28"/>
        </w:rPr>
      </w:pPr>
      <w:r w:rsidRPr="002653B8">
        <w:rPr>
          <w:b/>
          <w:bCs/>
          <w:color w:val="000000"/>
          <w:sz w:val="28"/>
          <w:szCs w:val="28"/>
        </w:rPr>
        <w:t>Раздел 2. Музыка и изобразительное искусство (1</w:t>
      </w:r>
      <w:r w:rsidR="00582FC3" w:rsidRPr="002653B8">
        <w:rPr>
          <w:b/>
          <w:bCs/>
          <w:color w:val="000000"/>
          <w:sz w:val="28"/>
          <w:szCs w:val="28"/>
        </w:rPr>
        <w:t>7</w:t>
      </w:r>
      <w:r w:rsidRPr="002653B8">
        <w:rPr>
          <w:b/>
          <w:bCs/>
          <w:color w:val="000000"/>
          <w:sz w:val="28"/>
          <w:szCs w:val="28"/>
        </w:rPr>
        <w:t xml:space="preserve"> часов)</w:t>
      </w:r>
    </w:p>
    <w:p w:rsidR="006E7BF8" w:rsidRPr="002C23B7" w:rsidRDefault="006E7BF8" w:rsidP="002C23B7">
      <w:pPr>
        <w:shd w:val="clear" w:color="auto" w:fill="FFFFFF"/>
        <w:autoSpaceDE w:val="0"/>
        <w:autoSpaceDN w:val="0"/>
        <w:adjustRightInd w:val="0"/>
        <w:ind w:left="-851" w:right="-284"/>
        <w:jc w:val="both"/>
        <w:rPr>
          <w:sz w:val="28"/>
          <w:szCs w:val="28"/>
        </w:rPr>
      </w:pPr>
      <w:r w:rsidRPr="002C23B7">
        <w:rPr>
          <w:color w:val="000000"/>
          <w:sz w:val="28"/>
          <w:szCs w:val="28"/>
        </w:rPr>
        <w:t>Взаимодействие музыки с изобразительным искусством. Исторические события, картины природы, разнообразные ха</w:t>
      </w:r>
      <w:r w:rsidRPr="002C23B7">
        <w:rPr>
          <w:color w:val="000000"/>
          <w:sz w:val="28"/>
          <w:szCs w:val="28"/>
        </w:rPr>
        <w:softHyphen/>
        <w:t>рактеры, портреты людей в различных видах искусства. Об</w:t>
      </w:r>
      <w:r w:rsidRPr="002C23B7">
        <w:rPr>
          <w:color w:val="000000"/>
          <w:sz w:val="28"/>
          <w:szCs w:val="28"/>
        </w:rPr>
        <w:softHyphen/>
        <w:t xml:space="preserve">раз музыки разных эпох в изобразительном искусстве. </w:t>
      </w:r>
      <w:proofErr w:type="gramStart"/>
      <w:r w:rsidRPr="002C23B7">
        <w:rPr>
          <w:color w:val="000000"/>
          <w:sz w:val="28"/>
          <w:szCs w:val="28"/>
        </w:rPr>
        <w:t>Небес</w:t>
      </w:r>
      <w:r w:rsidRPr="002C23B7">
        <w:rPr>
          <w:color w:val="000000"/>
          <w:sz w:val="28"/>
          <w:szCs w:val="28"/>
        </w:rPr>
        <w:softHyphen/>
        <w:t>ное</w:t>
      </w:r>
      <w:proofErr w:type="gramEnd"/>
      <w:r w:rsidRPr="002C23B7">
        <w:rPr>
          <w:color w:val="000000"/>
          <w:sz w:val="28"/>
          <w:szCs w:val="28"/>
        </w:rPr>
        <w:t xml:space="preserve"> и земное в звуках и красках. Исторические события в му</w:t>
      </w:r>
      <w:r w:rsidRPr="002C23B7">
        <w:rPr>
          <w:color w:val="000000"/>
          <w:sz w:val="28"/>
          <w:szCs w:val="28"/>
        </w:rPr>
        <w:softHyphen/>
        <w:t xml:space="preserve">зыке: через прошлое к настоящему. Музыкальная живопись и живописная музыка. </w:t>
      </w:r>
      <w:proofErr w:type="spellStart"/>
      <w:r w:rsidRPr="002C23B7">
        <w:rPr>
          <w:color w:val="000000"/>
          <w:sz w:val="28"/>
          <w:szCs w:val="28"/>
        </w:rPr>
        <w:t>Колокольность</w:t>
      </w:r>
      <w:proofErr w:type="spellEnd"/>
      <w:r w:rsidRPr="002C23B7">
        <w:rPr>
          <w:color w:val="000000"/>
          <w:sz w:val="28"/>
          <w:szCs w:val="28"/>
        </w:rPr>
        <w:t xml:space="preserve"> в музыке и изобразитель</w:t>
      </w:r>
      <w:r w:rsidRPr="002C23B7">
        <w:rPr>
          <w:color w:val="000000"/>
          <w:sz w:val="28"/>
          <w:szCs w:val="28"/>
        </w:rPr>
        <w:softHyphen/>
        <w:t>ном искусстве. Портрет в музыке и изобразительном искус</w:t>
      </w:r>
      <w:r w:rsidRPr="002C23B7">
        <w:rPr>
          <w:color w:val="000000"/>
          <w:sz w:val="28"/>
          <w:szCs w:val="28"/>
        </w:rPr>
        <w:softHyphen/>
        <w:t>стве. Роль дирижера в прочтении музыкального сочинения. Образы борьбы и победы в искусстве. Архитектура — застыв</w:t>
      </w:r>
      <w:r w:rsidRPr="002C23B7">
        <w:rPr>
          <w:color w:val="000000"/>
          <w:sz w:val="28"/>
          <w:szCs w:val="28"/>
        </w:rPr>
        <w:softHyphen/>
        <w:t>шая музыка. Полифония в музыке и живописи. Творческая мастерская композитора, художника. Импрессионизм в музы</w:t>
      </w:r>
      <w:r w:rsidRPr="002C23B7">
        <w:rPr>
          <w:color w:val="000000"/>
          <w:sz w:val="28"/>
          <w:szCs w:val="28"/>
        </w:rPr>
        <w:softHyphen/>
        <w:t>ке и живописи. Тема защиты Отечества в музыке и изобра</w:t>
      </w:r>
      <w:r w:rsidRPr="002C23B7">
        <w:rPr>
          <w:color w:val="000000"/>
          <w:sz w:val="28"/>
          <w:szCs w:val="28"/>
        </w:rPr>
        <w:softHyphen/>
        <w:t>зительном искусстве.</w:t>
      </w:r>
    </w:p>
    <w:p w:rsidR="006E7BF8" w:rsidRPr="002C23B7" w:rsidRDefault="006E7BF8" w:rsidP="002C23B7">
      <w:pPr>
        <w:shd w:val="clear" w:color="auto" w:fill="FFFFFF"/>
        <w:autoSpaceDE w:val="0"/>
        <w:autoSpaceDN w:val="0"/>
        <w:adjustRightInd w:val="0"/>
        <w:ind w:left="-851" w:right="-284"/>
        <w:jc w:val="both"/>
        <w:rPr>
          <w:color w:val="000000"/>
          <w:sz w:val="28"/>
          <w:szCs w:val="28"/>
        </w:rPr>
      </w:pPr>
      <w:r w:rsidRPr="002C23B7">
        <w:rPr>
          <w:color w:val="000000"/>
          <w:sz w:val="28"/>
          <w:szCs w:val="28"/>
        </w:rPr>
        <w:t xml:space="preserve">Использование различных форм </w:t>
      </w:r>
      <w:proofErr w:type="spellStart"/>
      <w:r w:rsidRPr="002C23B7">
        <w:rPr>
          <w:color w:val="000000"/>
          <w:sz w:val="28"/>
          <w:szCs w:val="28"/>
        </w:rPr>
        <w:t>музицирования</w:t>
      </w:r>
      <w:proofErr w:type="spellEnd"/>
      <w:r w:rsidRPr="002C23B7">
        <w:rPr>
          <w:color w:val="000000"/>
          <w:sz w:val="28"/>
          <w:szCs w:val="28"/>
        </w:rPr>
        <w:t xml:space="preserve"> и твор</w:t>
      </w:r>
      <w:r w:rsidRPr="002C23B7">
        <w:rPr>
          <w:color w:val="000000"/>
          <w:sz w:val="28"/>
          <w:szCs w:val="28"/>
        </w:rPr>
        <w:softHyphen/>
        <w:t>ческих заданий в освоении содержания музыкальных произ</w:t>
      </w:r>
      <w:r w:rsidRPr="002C23B7">
        <w:rPr>
          <w:color w:val="000000"/>
          <w:sz w:val="28"/>
          <w:szCs w:val="28"/>
        </w:rPr>
        <w:softHyphen/>
        <w:t>ведений.</w:t>
      </w:r>
    </w:p>
    <w:p w:rsidR="002653B8" w:rsidRDefault="002653B8" w:rsidP="002C23B7">
      <w:pPr>
        <w:shd w:val="clear" w:color="auto" w:fill="FFFFFF"/>
        <w:autoSpaceDE w:val="0"/>
        <w:autoSpaceDN w:val="0"/>
        <w:adjustRightInd w:val="0"/>
        <w:ind w:left="-851" w:right="-284"/>
        <w:jc w:val="both"/>
        <w:rPr>
          <w:color w:val="000000"/>
          <w:sz w:val="28"/>
          <w:szCs w:val="28"/>
        </w:rPr>
        <w:sectPr w:rsidR="002653B8" w:rsidSect="002653B8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582FC3" w:rsidRPr="002653B8" w:rsidRDefault="00067578" w:rsidP="00067578">
      <w:pPr>
        <w:jc w:val="center"/>
        <w:rPr>
          <w:rFonts w:eastAsia="Calibri"/>
          <w:b/>
        </w:rPr>
      </w:pPr>
      <w:r>
        <w:rPr>
          <w:rFonts w:eastAsia="Calibri"/>
          <w:b/>
        </w:rPr>
        <w:lastRenderedPageBreak/>
        <w:t>Тематическое планирование по музыке 5 класс</w:t>
      </w:r>
    </w:p>
    <w:tbl>
      <w:tblPr>
        <w:tblW w:w="15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702"/>
        <w:gridCol w:w="709"/>
        <w:gridCol w:w="1847"/>
        <w:gridCol w:w="6230"/>
        <w:gridCol w:w="3117"/>
        <w:gridCol w:w="1009"/>
        <w:gridCol w:w="877"/>
      </w:tblGrid>
      <w:tr w:rsidR="00582FC3" w:rsidRPr="004856E0" w:rsidTr="002653B8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jc w:val="center"/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 xml:space="preserve">№ </w:t>
            </w:r>
            <w:proofErr w:type="gramStart"/>
            <w:r w:rsidRPr="004856E0">
              <w:rPr>
                <w:rFonts w:eastAsia="Calibri"/>
                <w:sz w:val="20"/>
                <w:szCs w:val="20"/>
              </w:rPr>
              <w:t>п</w:t>
            </w:r>
            <w:proofErr w:type="gramEnd"/>
            <w:r w:rsidRPr="004856E0">
              <w:rPr>
                <w:rFonts w:eastAsia="Calibri"/>
                <w:sz w:val="20"/>
                <w:szCs w:val="20"/>
              </w:rPr>
              <w:t>/п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jc w:val="center"/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Дата план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jc w:val="center"/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Дата факт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jc w:val="center"/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Тема урока</w:t>
            </w:r>
          </w:p>
          <w:p w:rsidR="00582FC3" w:rsidRPr="004856E0" w:rsidRDefault="00582FC3" w:rsidP="00582FC3">
            <w:pPr>
              <w:jc w:val="center"/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Тип урока</w:t>
            </w:r>
          </w:p>
        </w:tc>
        <w:tc>
          <w:tcPr>
            <w:tcW w:w="6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jc w:val="center"/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Элемент содержания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Default="00582FC3" w:rsidP="00582FC3">
            <w:pPr>
              <w:rPr>
                <w:rFonts w:eastAsia="Calibri"/>
                <w:sz w:val="20"/>
                <w:szCs w:val="20"/>
              </w:rPr>
            </w:pPr>
          </w:p>
          <w:p w:rsidR="00582FC3" w:rsidRPr="004856E0" w:rsidRDefault="002653B8" w:rsidP="00582FC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Предметные результаты,</w:t>
            </w:r>
            <w:r w:rsidR="00582FC3">
              <w:rPr>
                <w:rFonts w:eastAsia="Calibri"/>
                <w:sz w:val="20"/>
                <w:szCs w:val="20"/>
              </w:rPr>
              <w:t xml:space="preserve"> направленные на формирование УУД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jc w:val="center"/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Контрольно-оценочная деятельность</w:t>
            </w:r>
          </w:p>
        </w:tc>
      </w:tr>
      <w:tr w:rsidR="00582FC3" w:rsidRPr="004856E0" w:rsidTr="002653B8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C3" w:rsidRPr="004856E0" w:rsidRDefault="00582FC3" w:rsidP="00582FC3">
            <w:pPr>
              <w:spacing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C3" w:rsidRPr="004856E0" w:rsidRDefault="00582FC3" w:rsidP="00582FC3">
            <w:pPr>
              <w:spacing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C3" w:rsidRPr="004856E0" w:rsidRDefault="00582FC3" w:rsidP="00582FC3">
            <w:pPr>
              <w:spacing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C3" w:rsidRPr="004856E0" w:rsidRDefault="00582FC3" w:rsidP="00582FC3">
            <w:pPr>
              <w:spacing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C3" w:rsidRPr="004856E0" w:rsidRDefault="00582FC3" w:rsidP="00582FC3">
            <w:pPr>
              <w:spacing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C3" w:rsidRPr="004856E0" w:rsidRDefault="00582FC3" w:rsidP="00582FC3">
            <w:pPr>
              <w:spacing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jc w:val="center"/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jc w:val="center"/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форма</w:t>
            </w:r>
          </w:p>
        </w:tc>
      </w:tr>
      <w:tr w:rsidR="002653B8" w:rsidRPr="004856E0" w:rsidTr="00423B4F">
        <w:tc>
          <w:tcPr>
            <w:tcW w:w="15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B8" w:rsidRPr="004856E0" w:rsidRDefault="002653B8" w:rsidP="002653B8">
            <w:pPr>
              <w:shd w:val="clear" w:color="auto" w:fill="FFFFFF"/>
              <w:autoSpaceDE w:val="0"/>
              <w:autoSpaceDN w:val="0"/>
              <w:adjustRightInd w:val="0"/>
              <w:ind w:left="-851" w:right="-284"/>
              <w:jc w:val="center"/>
              <w:rPr>
                <w:rFonts w:eastAsia="Calibri"/>
                <w:sz w:val="20"/>
                <w:szCs w:val="20"/>
              </w:rPr>
            </w:pPr>
            <w:r w:rsidRPr="002653B8">
              <w:rPr>
                <w:b/>
                <w:bCs/>
                <w:color w:val="000000"/>
                <w:sz w:val="22"/>
                <w:szCs w:val="22"/>
              </w:rPr>
              <w:t>Музыка и литература (17 часов)</w:t>
            </w:r>
          </w:p>
        </w:tc>
      </w:tr>
      <w:tr w:rsidR="00582FC3" w:rsidRPr="004856E0" w:rsidTr="002653B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jc w:val="center"/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rPr>
                <w:rFonts w:eastAsia="Calibri"/>
                <w:b/>
                <w:sz w:val="20"/>
                <w:szCs w:val="20"/>
              </w:rPr>
            </w:pPr>
            <w:r w:rsidRPr="004856E0">
              <w:rPr>
                <w:rFonts w:eastAsia="Calibri"/>
                <w:b/>
                <w:sz w:val="20"/>
                <w:szCs w:val="20"/>
              </w:rPr>
              <w:t>Что роднит музыку с литературой.</w:t>
            </w:r>
          </w:p>
          <w:p w:rsidR="00582FC3" w:rsidRPr="004856E0" w:rsidRDefault="00582FC3" w:rsidP="00582FC3">
            <w:pPr>
              <w:rPr>
                <w:rFonts w:eastAsia="Calibri"/>
                <w:i/>
                <w:sz w:val="20"/>
                <w:szCs w:val="20"/>
              </w:rPr>
            </w:pPr>
            <w:r w:rsidRPr="004856E0">
              <w:rPr>
                <w:rFonts w:eastAsia="Calibri"/>
                <w:i/>
                <w:sz w:val="20"/>
                <w:szCs w:val="20"/>
              </w:rPr>
              <w:t>Урок изучения и первичного закрепления новых знаний</w:t>
            </w:r>
            <w:r w:rsidR="00067578">
              <w:rPr>
                <w:rFonts w:eastAsia="Calibri"/>
                <w:i/>
                <w:sz w:val="20"/>
                <w:szCs w:val="20"/>
              </w:rPr>
              <w:t xml:space="preserve"> – 1 час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Интонационно - образная, жанровая и стилевая основы музыкального искусства как ее важнейшие закономерности, открывающие путь для его познания, установления связи с жизнью и с другими видами искусства.</w:t>
            </w:r>
          </w:p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Реальная жизнь – источник сюжетов, тем и образов в музыке и литературе. Интонация – единый стержень музыки и литературы. Музыкальная интонация – язык композитора. Связь музыки и литературы. Общность жанров в музыке и литературе.</w:t>
            </w:r>
          </w:p>
          <w:p w:rsidR="00582FC3" w:rsidRPr="004856E0" w:rsidRDefault="00582FC3" w:rsidP="002653B8">
            <w:pPr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М.Глинка, сл. Н.Кукольника «Жаворонок»,</w:t>
            </w:r>
          </w:p>
          <w:p w:rsidR="00582FC3" w:rsidRPr="004856E0" w:rsidRDefault="00582FC3" w:rsidP="002653B8">
            <w:pPr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Г.Струве, сл. Н.Соловьевой «Моя Россия»;</w:t>
            </w:r>
          </w:p>
          <w:p w:rsidR="00582FC3" w:rsidRPr="004856E0" w:rsidRDefault="00582FC3" w:rsidP="002653B8">
            <w:pPr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П.Чайковский. Симфония №4;</w:t>
            </w:r>
          </w:p>
          <w:p w:rsidR="00582FC3" w:rsidRPr="004856E0" w:rsidRDefault="00582FC3" w:rsidP="002653B8">
            <w:pPr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 xml:space="preserve">Э.Григ. Фрагменты сюиты «Пер </w:t>
            </w:r>
            <w:proofErr w:type="spellStart"/>
            <w:r w:rsidRPr="004856E0">
              <w:rPr>
                <w:rFonts w:eastAsia="Calibri"/>
                <w:sz w:val="20"/>
                <w:szCs w:val="20"/>
              </w:rPr>
              <w:t>Гюнт</w:t>
            </w:r>
            <w:proofErr w:type="spellEnd"/>
            <w:r w:rsidRPr="004856E0"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b/>
                <w:i/>
                <w:sz w:val="20"/>
                <w:szCs w:val="20"/>
              </w:rPr>
              <w:t>Знать/понимать</w:t>
            </w:r>
            <w:r w:rsidRPr="004856E0">
              <w:rPr>
                <w:rFonts w:eastAsia="Calibri"/>
                <w:sz w:val="20"/>
                <w:szCs w:val="20"/>
              </w:rPr>
              <w:t xml:space="preserve">: понимать </w:t>
            </w:r>
            <w:proofErr w:type="spellStart"/>
            <w:proofErr w:type="gramStart"/>
            <w:r w:rsidRPr="004856E0">
              <w:rPr>
                <w:rFonts w:eastAsia="Calibri"/>
                <w:sz w:val="20"/>
                <w:szCs w:val="20"/>
              </w:rPr>
              <w:t>взаимо</w:t>
            </w:r>
            <w:proofErr w:type="spellEnd"/>
            <w:r w:rsidRPr="004856E0">
              <w:rPr>
                <w:rFonts w:eastAsia="Calibri"/>
                <w:sz w:val="20"/>
                <w:szCs w:val="20"/>
              </w:rPr>
              <w:t>-действие</w:t>
            </w:r>
            <w:proofErr w:type="gramEnd"/>
            <w:r w:rsidRPr="004856E0">
              <w:rPr>
                <w:rFonts w:eastAsia="Calibri"/>
                <w:sz w:val="20"/>
                <w:szCs w:val="20"/>
              </w:rPr>
              <w:t xml:space="preserve"> музыки с другими видами ис</w:t>
            </w:r>
            <w:r w:rsidRPr="004856E0">
              <w:rPr>
                <w:rFonts w:eastAsia="Calibri"/>
                <w:sz w:val="20"/>
                <w:szCs w:val="20"/>
              </w:rPr>
              <w:softHyphen/>
              <w:t>кусства на основе осознания специфики языка каждого из них.</w:t>
            </w:r>
          </w:p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b/>
                <w:i/>
                <w:sz w:val="20"/>
                <w:szCs w:val="20"/>
              </w:rPr>
              <w:t>Уметь</w:t>
            </w:r>
            <w:r w:rsidRPr="004856E0">
              <w:rPr>
                <w:rFonts w:eastAsia="Calibri"/>
                <w:sz w:val="20"/>
                <w:szCs w:val="20"/>
              </w:rPr>
              <w:t>: размышлять о знакомом музыкальном произведении, вы</w:t>
            </w:r>
            <w:r w:rsidRPr="004856E0">
              <w:rPr>
                <w:rFonts w:eastAsia="Calibri"/>
                <w:sz w:val="20"/>
                <w:szCs w:val="20"/>
              </w:rPr>
              <w:softHyphen/>
              <w:t>сказывать суждение об основной идее. Узнавать на слух изученные произведения. Воспринимать музыкальную интонацию, эмоционально откликаться на содержание услышанного произведения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входной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устный опрос</w:t>
            </w:r>
          </w:p>
        </w:tc>
      </w:tr>
      <w:tr w:rsidR="00582FC3" w:rsidRPr="004856E0" w:rsidTr="002653B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jc w:val="center"/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rPr>
                <w:rFonts w:eastAsia="Calibri"/>
                <w:b/>
                <w:sz w:val="20"/>
                <w:szCs w:val="20"/>
              </w:rPr>
            </w:pPr>
            <w:r w:rsidRPr="004856E0">
              <w:rPr>
                <w:rFonts w:eastAsia="Calibri"/>
                <w:b/>
                <w:sz w:val="20"/>
                <w:szCs w:val="20"/>
              </w:rPr>
              <w:t>Вокальная музыка.</w:t>
            </w:r>
          </w:p>
          <w:p w:rsidR="00582FC3" w:rsidRPr="004856E0" w:rsidRDefault="00582FC3" w:rsidP="00582FC3">
            <w:pPr>
              <w:rPr>
                <w:rFonts w:eastAsia="Calibri"/>
                <w:i/>
                <w:sz w:val="20"/>
                <w:szCs w:val="20"/>
              </w:rPr>
            </w:pPr>
            <w:r w:rsidRPr="004856E0">
              <w:rPr>
                <w:rFonts w:eastAsia="Calibri"/>
                <w:i/>
                <w:sz w:val="20"/>
                <w:szCs w:val="20"/>
              </w:rPr>
              <w:t>Комбинированный урок</w:t>
            </w:r>
            <w:r w:rsidR="00067578">
              <w:rPr>
                <w:rFonts w:eastAsia="Calibri"/>
                <w:i/>
                <w:sz w:val="20"/>
                <w:szCs w:val="20"/>
              </w:rPr>
              <w:t>– 1 час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Взаимосвязь музыки и речи на основе их интонационной общности и различий. Богатство музыкальных образов (</w:t>
            </w:r>
            <w:proofErr w:type="gramStart"/>
            <w:r w:rsidRPr="004856E0">
              <w:rPr>
                <w:rFonts w:eastAsia="Calibri"/>
                <w:sz w:val="20"/>
                <w:szCs w:val="20"/>
              </w:rPr>
              <w:t>лирические</w:t>
            </w:r>
            <w:proofErr w:type="gramEnd"/>
            <w:r w:rsidRPr="004856E0">
              <w:rPr>
                <w:rFonts w:eastAsia="Calibri"/>
                <w:sz w:val="20"/>
                <w:szCs w:val="20"/>
              </w:rPr>
              <w:t>). Народные истоки русской профессиональной музыки.</w:t>
            </w:r>
          </w:p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Жанры вокальной музыки – песня.</w:t>
            </w:r>
          </w:p>
          <w:p w:rsidR="00582FC3" w:rsidRPr="004856E0" w:rsidRDefault="00582FC3" w:rsidP="002653B8">
            <w:pPr>
              <w:numPr>
                <w:ilvl w:val="0"/>
                <w:numId w:val="2"/>
              </w:num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Осень. П. Чайковский, слова А. Плещеева;</w:t>
            </w:r>
          </w:p>
          <w:p w:rsidR="00582FC3" w:rsidRPr="004856E0" w:rsidRDefault="00582FC3" w:rsidP="002653B8">
            <w:pPr>
              <w:numPr>
                <w:ilvl w:val="0"/>
                <w:numId w:val="2"/>
              </w:num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Осень. Ц. Кюи, слова А. Плещеева;</w:t>
            </w:r>
          </w:p>
          <w:p w:rsidR="00582FC3" w:rsidRDefault="00582FC3" w:rsidP="002653B8">
            <w:pPr>
              <w:numPr>
                <w:ilvl w:val="0"/>
                <w:numId w:val="2"/>
              </w:num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П.Аедоницкий, сл</w:t>
            </w:r>
            <w:r>
              <w:rPr>
                <w:rFonts w:eastAsia="Calibri"/>
                <w:sz w:val="20"/>
                <w:szCs w:val="20"/>
              </w:rPr>
              <w:t xml:space="preserve">. И. </w:t>
            </w:r>
            <w:proofErr w:type="spellStart"/>
            <w:r>
              <w:rPr>
                <w:rFonts w:eastAsia="Calibri"/>
                <w:sz w:val="20"/>
                <w:szCs w:val="20"/>
              </w:rPr>
              <w:t>Шаферана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«Красно солнышко»</w:t>
            </w:r>
          </w:p>
          <w:p w:rsidR="00582FC3" w:rsidRPr="004856E0" w:rsidRDefault="00582FC3" w:rsidP="00582FC3">
            <w:pPr>
              <w:ind w:left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b/>
                <w:sz w:val="20"/>
                <w:szCs w:val="20"/>
              </w:rPr>
              <w:t>Знать/понимать</w:t>
            </w:r>
            <w:r w:rsidRPr="004856E0">
              <w:rPr>
                <w:rFonts w:eastAsia="Calibri"/>
                <w:sz w:val="20"/>
                <w:szCs w:val="20"/>
              </w:rPr>
              <w:t>: основные жанры вокальной народной и профессиональной музыки.</w:t>
            </w:r>
          </w:p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b/>
                <w:sz w:val="20"/>
                <w:szCs w:val="20"/>
              </w:rPr>
              <w:t>Уметь</w:t>
            </w:r>
            <w:r w:rsidRPr="004856E0">
              <w:rPr>
                <w:rFonts w:eastAsia="Calibri"/>
                <w:sz w:val="20"/>
                <w:szCs w:val="20"/>
              </w:rPr>
              <w:t>: выявлять общее и особенное между прослушанным произведением и произведениями других видов искусства.</w:t>
            </w:r>
          </w:p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Проявлять личностное отношение при восприятии музыкальных произведений, эмоциональную отзывчивость.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текущий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устный опрос</w:t>
            </w:r>
          </w:p>
        </w:tc>
      </w:tr>
      <w:tr w:rsidR="00582FC3" w:rsidRPr="004856E0" w:rsidTr="002653B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jc w:val="center"/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rPr>
                <w:rFonts w:eastAsia="Calibri"/>
                <w:b/>
                <w:sz w:val="20"/>
                <w:szCs w:val="20"/>
              </w:rPr>
            </w:pPr>
            <w:r w:rsidRPr="004856E0">
              <w:rPr>
                <w:rFonts w:eastAsia="Calibri"/>
                <w:b/>
                <w:sz w:val="20"/>
                <w:szCs w:val="20"/>
              </w:rPr>
              <w:t>Русские народные песни</w:t>
            </w:r>
            <w:r w:rsidR="00067578">
              <w:rPr>
                <w:rFonts w:eastAsia="Calibri"/>
                <w:i/>
                <w:sz w:val="20"/>
                <w:szCs w:val="20"/>
              </w:rPr>
              <w:t>– 1 час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Народное музыкальное творчество. Сущность и особенности устного народного музыкального творчества как части общей культуры народа, как способа самовыражения человека. Основные жанры русской народной музыки (наиболее распространенные разновидности обрядовых песен, трудовые песни, лирические песни).</w:t>
            </w:r>
          </w:p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Народная песня, ее жанры и особенности.</w:t>
            </w:r>
          </w:p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Средства музыкальной выразительности – способы передачи эмоциональных переживаний. Дуэт. Музыкальная форма</w:t>
            </w:r>
          </w:p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Русские народные песни:</w:t>
            </w:r>
          </w:p>
          <w:p w:rsidR="00582FC3" w:rsidRPr="004856E0" w:rsidRDefault="00582FC3" w:rsidP="002653B8">
            <w:pPr>
              <w:numPr>
                <w:ilvl w:val="0"/>
                <w:numId w:val="3"/>
              </w:num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«А мы просо сеяли»;</w:t>
            </w:r>
          </w:p>
          <w:p w:rsidR="00582FC3" w:rsidRPr="004856E0" w:rsidRDefault="00582FC3" w:rsidP="002653B8">
            <w:pPr>
              <w:numPr>
                <w:ilvl w:val="0"/>
                <w:numId w:val="3"/>
              </w:num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«Бояре, а мы…»;</w:t>
            </w:r>
          </w:p>
          <w:p w:rsidR="00582FC3" w:rsidRDefault="00582FC3" w:rsidP="002653B8">
            <w:pPr>
              <w:numPr>
                <w:ilvl w:val="0"/>
                <w:numId w:val="3"/>
              </w:num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lastRenderedPageBreak/>
              <w:t>«Уж ты, поле мое».</w:t>
            </w:r>
          </w:p>
          <w:p w:rsidR="00582FC3" w:rsidRPr="004856E0" w:rsidRDefault="00582FC3" w:rsidP="002653B8">
            <w:pPr>
              <w:numPr>
                <w:ilvl w:val="0"/>
                <w:numId w:val="3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 xml:space="preserve">н. р. к. </w:t>
            </w:r>
            <w:r>
              <w:rPr>
                <w:rFonts w:eastAsia="Calibri"/>
                <w:sz w:val="20"/>
                <w:szCs w:val="20"/>
              </w:rPr>
              <w:t>песни народов Северного Кавказа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b/>
                <w:sz w:val="20"/>
                <w:szCs w:val="20"/>
              </w:rPr>
              <w:lastRenderedPageBreak/>
              <w:t>Знать/понимать</w:t>
            </w:r>
            <w:r w:rsidRPr="004856E0">
              <w:rPr>
                <w:rFonts w:eastAsia="Calibri"/>
                <w:sz w:val="20"/>
                <w:szCs w:val="20"/>
              </w:rPr>
              <w:t>: основные жанры народных песен, ее особенности.</w:t>
            </w:r>
          </w:p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b/>
                <w:sz w:val="20"/>
                <w:szCs w:val="20"/>
              </w:rPr>
              <w:t>Уметь</w:t>
            </w:r>
            <w:r w:rsidRPr="004856E0">
              <w:rPr>
                <w:rFonts w:eastAsia="Calibri"/>
                <w:sz w:val="20"/>
                <w:szCs w:val="20"/>
              </w:rPr>
              <w:t>: разучивать и исполнять образцы музыкально-поэтического творчества.</w:t>
            </w:r>
          </w:p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 xml:space="preserve">Распознавать на слух и воспроизводить знакомые мелодии изученных произведений. Рассуждать о многообразии музыкального </w:t>
            </w:r>
            <w:r w:rsidRPr="004856E0">
              <w:rPr>
                <w:rFonts w:eastAsia="Calibri"/>
                <w:sz w:val="20"/>
                <w:szCs w:val="20"/>
              </w:rPr>
              <w:lastRenderedPageBreak/>
              <w:t>фольклора России. Выражать свое эмоциональное отношение к музыкальным образам исторического прошлого в слове, рисунке, жесте, пении.</w:t>
            </w:r>
          </w:p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Обнаруживать, выявлять общность истоков народной и профессиональной музыки.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устный опрос</w:t>
            </w:r>
          </w:p>
        </w:tc>
      </w:tr>
      <w:tr w:rsidR="00582FC3" w:rsidRPr="004856E0" w:rsidTr="002653B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jc w:val="center"/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lastRenderedPageBreak/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rPr>
                <w:rFonts w:eastAsia="Calibri"/>
                <w:b/>
                <w:sz w:val="20"/>
                <w:szCs w:val="20"/>
              </w:rPr>
            </w:pPr>
            <w:r w:rsidRPr="004856E0">
              <w:rPr>
                <w:rFonts w:eastAsia="Calibri"/>
                <w:b/>
                <w:sz w:val="20"/>
                <w:szCs w:val="20"/>
              </w:rPr>
              <w:t>Вокальная музыка</w:t>
            </w:r>
            <w:r w:rsidR="00067578">
              <w:rPr>
                <w:rFonts w:eastAsia="Calibri"/>
                <w:i/>
                <w:sz w:val="20"/>
                <w:szCs w:val="20"/>
              </w:rPr>
              <w:t>– 1 час</w:t>
            </w:r>
            <w:r w:rsidRPr="004856E0"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Комбинированный урок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Развитие жанров камерной вокальной музыки – романс.</w:t>
            </w:r>
          </w:p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Определение романса как камерного вокального произведения для голоса с инструментом, в котором раскрываются чувства человека, его отношение к жизни и природе.</w:t>
            </w:r>
          </w:p>
          <w:p w:rsidR="00582FC3" w:rsidRPr="004856E0" w:rsidRDefault="00582FC3" w:rsidP="002653B8">
            <w:pPr>
              <w:numPr>
                <w:ilvl w:val="0"/>
                <w:numId w:val="4"/>
              </w:num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Горные вершины. А. Варламов, слова М. Лермонтова.</w:t>
            </w:r>
          </w:p>
          <w:p w:rsidR="00582FC3" w:rsidRPr="004856E0" w:rsidRDefault="00582FC3" w:rsidP="002653B8">
            <w:pPr>
              <w:numPr>
                <w:ilvl w:val="0"/>
                <w:numId w:val="4"/>
              </w:num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Горные вершины. А. Рубинштейн, слова М. Лермонтова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b/>
                <w:sz w:val="20"/>
                <w:szCs w:val="20"/>
              </w:rPr>
              <w:t>Знать/понимать</w:t>
            </w:r>
            <w:r w:rsidRPr="004856E0">
              <w:rPr>
                <w:rFonts w:eastAsia="Calibri"/>
                <w:sz w:val="20"/>
                <w:szCs w:val="20"/>
              </w:rPr>
              <w:t>: основные жанры вокальной профессиональной музыки – романс, определение: камерная музыка.</w:t>
            </w:r>
          </w:p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b/>
                <w:sz w:val="20"/>
                <w:szCs w:val="20"/>
              </w:rPr>
              <w:t>Уметь</w:t>
            </w:r>
            <w:r w:rsidRPr="004856E0">
              <w:rPr>
                <w:rFonts w:eastAsia="Calibri"/>
                <w:sz w:val="20"/>
                <w:szCs w:val="20"/>
              </w:rPr>
              <w:t>: проявлять личностное отношение при восприятии музыкальных произведений, эмоциональную отзывчивость.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тематический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устный опрос</w:t>
            </w:r>
          </w:p>
        </w:tc>
      </w:tr>
      <w:tr w:rsidR="00582FC3" w:rsidRPr="004856E0" w:rsidTr="002653B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jc w:val="center"/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rPr>
                <w:rFonts w:eastAsia="Calibri"/>
                <w:b/>
                <w:sz w:val="20"/>
                <w:szCs w:val="20"/>
              </w:rPr>
            </w:pPr>
            <w:r w:rsidRPr="004856E0">
              <w:rPr>
                <w:rFonts w:eastAsia="Calibri"/>
                <w:b/>
                <w:sz w:val="20"/>
                <w:szCs w:val="20"/>
              </w:rPr>
              <w:t>Фольклор в музыке русских композиторов</w:t>
            </w:r>
            <w:r w:rsidR="00067578">
              <w:rPr>
                <w:rFonts w:eastAsia="Calibri"/>
                <w:i/>
                <w:sz w:val="20"/>
                <w:szCs w:val="20"/>
              </w:rPr>
              <w:t>– 1 час</w:t>
            </w:r>
          </w:p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 xml:space="preserve">Сущность и особенности устного народного музыкального творчества как части общей культуры народа, как способа самовыражения человека. Народное творчество как </w:t>
            </w:r>
            <w:proofErr w:type="gramStart"/>
            <w:r w:rsidRPr="004856E0">
              <w:rPr>
                <w:rFonts w:eastAsia="Calibri"/>
                <w:sz w:val="20"/>
                <w:szCs w:val="20"/>
              </w:rPr>
              <w:t>художественная</w:t>
            </w:r>
            <w:proofErr w:type="gramEnd"/>
            <w:r w:rsidRPr="004856E0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4856E0">
              <w:rPr>
                <w:rFonts w:eastAsia="Calibri"/>
                <w:sz w:val="20"/>
                <w:szCs w:val="20"/>
              </w:rPr>
              <w:t>самоценность</w:t>
            </w:r>
            <w:proofErr w:type="spellEnd"/>
            <w:r w:rsidRPr="004856E0">
              <w:rPr>
                <w:rFonts w:eastAsia="Calibri"/>
                <w:sz w:val="20"/>
                <w:szCs w:val="20"/>
              </w:rPr>
              <w:t>. Особенности русской народной музыкальной культуры. Основные жанры русской народной музыки.</w:t>
            </w:r>
          </w:p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 xml:space="preserve">Народные истоки профессиональной музыки. Использование композиторами выразительных свойств народной песенной речи. </w:t>
            </w:r>
            <w:proofErr w:type="gramStart"/>
            <w:r w:rsidRPr="004856E0">
              <w:rPr>
                <w:rFonts w:eastAsia="Calibri"/>
                <w:sz w:val="20"/>
                <w:szCs w:val="20"/>
              </w:rPr>
              <w:t>Народно-поэтические</w:t>
            </w:r>
            <w:proofErr w:type="gramEnd"/>
            <w:r w:rsidRPr="004856E0">
              <w:rPr>
                <w:rFonts w:eastAsia="Calibri"/>
                <w:sz w:val="20"/>
                <w:szCs w:val="20"/>
              </w:rPr>
              <w:t xml:space="preserve"> сюжеты и образы в композиторской музыке. Народное сказание. Симфоническая миниатюра. Программная музыка. </w:t>
            </w:r>
          </w:p>
          <w:p w:rsidR="00582FC3" w:rsidRPr="004856E0" w:rsidRDefault="00582FC3" w:rsidP="002653B8">
            <w:pPr>
              <w:numPr>
                <w:ilvl w:val="0"/>
                <w:numId w:val="5"/>
              </w:num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Кикимора. Сказание для симфонического оркестра (фраг</w:t>
            </w:r>
            <w:r w:rsidRPr="004856E0">
              <w:rPr>
                <w:rFonts w:eastAsia="Calibri"/>
                <w:sz w:val="20"/>
                <w:szCs w:val="20"/>
              </w:rPr>
              <w:softHyphen/>
              <w:t xml:space="preserve">менты) А. </w:t>
            </w:r>
            <w:proofErr w:type="spellStart"/>
            <w:r w:rsidRPr="004856E0">
              <w:rPr>
                <w:rFonts w:eastAsia="Calibri"/>
                <w:sz w:val="20"/>
                <w:szCs w:val="20"/>
              </w:rPr>
              <w:t>Лядов</w:t>
            </w:r>
            <w:proofErr w:type="spellEnd"/>
            <w:r w:rsidRPr="004856E0">
              <w:rPr>
                <w:rFonts w:eastAsia="Calibri"/>
                <w:sz w:val="20"/>
                <w:szCs w:val="20"/>
              </w:rPr>
              <w:t>.</w:t>
            </w:r>
          </w:p>
          <w:p w:rsidR="00582FC3" w:rsidRPr="004856E0" w:rsidRDefault="00582FC3" w:rsidP="002653B8">
            <w:pPr>
              <w:numPr>
                <w:ilvl w:val="0"/>
                <w:numId w:val="5"/>
              </w:num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 xml:space="preserve">«Колыбельная» А. </w:t>
            </w:r>
            <w:proofErr w:type="spellStart"/>
            <w:r w:rsidRPr="004856E0">
              <w:rPr>
                <w:rFonts w:eastAsia="Calibri"/>
                <w:sz w:val="20"/>
                <w:szCs w:val="20"/>
              </w:rPr>
              <w:t>Лядов</w:t>
            </w:r>
            <w:proofErr w:type="spellEnd"/>
            <w:r w:rsidRPr="004856E0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b/>
                <w:sz w:val="20"/>
                <w:szCs w:val="20"/>
              </w:rPr>
              <w:t>Знать/понимать</w:t>
            </w:r>
            <w:r w:rsidRPr="004856E0">
              <w:rPr>
                <w:rFonts w:eastAsia="Calibri"/>
                <w:sz w:val="20"/>
                <w:szCs w:val="20"/>
              </w:rPr>
              <w:t>: особенности русской народной музыкальной культуры. Основные жанры русской народной музыки.</w:t>
            </w:r>
          </w:p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Уметь: сравнивать музыкальные и речевые интонации, определять их сходство и различия.</w:t>
            </w:r>
          </w:p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b/>
                <w:sz w:val="20"/>
                <w:szCs w:val="20"/>
              </w:rPr>
              <w:t>Уметь</w:t>
            </w:r>
            <w:r w:rsidRPr="004856E0">
              <w:rPr>
                <w:rFonts w:eastAsia="Calibri"/>
                <w:sz w:val="20"/>
                <w:szCs w:val="20"/>
              </w:rPr>
              <w:t xml:space="preserve"> по характерным признакам определять принадлеж</w:t>
            </w:r>
            <w:r w:rsidRPr="004856E0">
              <w:rPr>
                <w:rFonts w:eastAsia="Calibri"/>
                <w:sz w:val="20"/>
                <w:szCs w:val="20"/>
              </w:rPr>
              <w:softHyphen/>
              <w:t>ность музыкальных произведений к соответствующему жанру и стилю — народная, композиторская.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текущий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Устный опрос</w:t>
            </w:r>
          </w:p>
        </w:tc>
      </w:tr>
      <w:tr w:rsidR="00582FC3" w:rsidRPr="004856E0" w:rsidTr="002653B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jc w:val="center"/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rPr>
                <w:rFonts w:eastAsia="Calibri"/>
                <w:b/>
                <w:sz w:val="20"/>
                <w:szCs w:val="20"/>
              </w:rPr>
            </w:pPr>
            <w:r w:rsidRPr="004856E0">
              <w:rPr>
                <w:rFonts w:eastAsia="Calibri"/>
                <w:b/>
                <w:sz w:val="20"/>
                <w:szCs w:val="20"/>
              </w:rPr>
              <w:t>Фольклор в музыке русских композиторов</w:t>
            </w:r>
            <w:r w:rsidR="00067578">
              <w:rPr>
                <w:rFonts w:eastAsia="Calibri"/>
                <w:i/>
                <w:sz w:val="20"/>
                <w:szCs w:val="20"/>
              </w:rPr>
              <w:t>– 1 час</w:t>
            </w:r>
          </w:p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Урок обобщения и систематизации знаний.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 xml:space="preserve">Интонационное своеобразие музыкального фольклора разных народов; образцы песенной и инструментальной народной музыки. </w:t>
            </w:r>
          </w:p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 xml:space="preserve">Использование композиторами выразительных свойств народной песенной речи. </w:t>
            </w:r>
            <w:proofErr w:type="gramStart"/>
            <w:r w:rsidRPr="004856E0">
              <w:rPr>
                <w:rFonts w:eastAsia="Calibri"/>
                <w:sz w:val="20"/>
                <w:szCs w:val="20"/>
              </w:rPr>
              <w:t>Народно-поэтические</w:t>
            </w:r>
            <w:proofErr w:type="gramEnd"/>
            <w:r w:rsidRPr="004856E0">
              <w:rPr>
                <w:rFonts w:eastAsia="Calibri"/>
                <w:sz w:val="20"/>
                <w:szCs w:val="20"/>
              </w:rPr>
              <w:t xml:space="preserve"> сюжеты и образы в композиторской музыке. Симфоническая сюита.</w:t>
            </w:r>
          </w:p>
          <w:p w:rsidR="00582FC3" w:rsidRPr="004856E0" w:rsidRDefault="00582FC3" w:rsidP="002653B8">
            <w:pPr>
              <w:numPr>
                <w:ilvl w:val="0"/>
                <w:numId w:val="6"/>
              </w:numPr>
              <w:rPr>
                <w:rFonts w:eastAsia="Calibri"/>
                <w:sz w:val="20"/>
                <w:szCs w:val="20"/>
              </w:rPr>
            </w:pPr>
            <w:proofErr w:type="spellStart"/>
            <w:r w:rsidRPr="004856E0">
              <w:rPr>
                <w:rFonts w:eastAsia="Calibri"/>
                <w:sz w:val="20"/>
                <w:szCs w:val="20"/>
              </w:rPr>
              <w:t>Шехеразада</w:t>
            </w:r>
            <w:proofErr w:type="spellEnd"/>
            <w:r w:rsidRPr="004856E0">
              <w:rPr>
                <w:rFonts w:eastAsia="Calibri"/>
                <w:sz w:val="20"/>
                <w:szCs w:val="20"/>
              </w:rPr>
              <w:t>. Симфоническая сюита (фрагменты). Н. Рим</w:t>
            </w:r>
            <w:r w:rsidRPr="004856E0">
              <w:rPr>
                <w:rFonts w:eastAsia="Calibri"/>
                <w:sz w:val="20"/>
                <w:szCs w:val="20"/>
              </w:rPr>
              <w:softHyphen/>
              <w:t>ский-Корсаков.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b/>
                <w:sz w:val="20"/>
                <w:szCs w:val="20"/>
              </w:rPr>
              <w:t>Знать/понимать</w:t>
            </w:r>
            <w:r w:rsidRPr="004856E0">
              <w:rPr>
                <w:rFonts w:eastAsia="Calibri"/>
                <w:sz w:val="20"/>
                <w:szCs w:val="20"/>
              </w:rPr>
              <w:t xml:space="preserve">: </w:t>
            </w:r>
            <w:proofErr w:type="gramStart"/>
            <w:r w:rsidRPr="004856E0">
              <w:rPr>
                <w:rFonts w:eastAsia="Calibri"/>
                <w:sz w:val="20"/>
                <w:szCs w:val="20"/>
              </w:rPr>
              <w:t>интонационное</w:t>
            </w:r>
            <w:proofErr w:type="gramEnd"/>
            <w:r w:rsidRPr="004856E0">
              <w:rPr>
                <w:rFonts w:eastAsia="Calibri"/>
                <w:sz w:val="20"/>
                <w:szCs w:val="20"/>
              </w:rPr>
              <w:t xml:space="preserve"> свое-</w:t>
            </w:r>
            <w:proofErr w:type="spellStart"/>
            <w:r w:rsidRPr="004856E0">
              <w:rPr>
                <w:rFonts w:eastAsia="Calibri"/>
                <w:sz w:val="20"/>
                <w:szCs w:val="20"/>
              </w:rPr>
              <w:t>образие</w:t>
            </w:r>
            <w:proofErr w:type="spellEnd"/>
            <w:r w:rsidRPr="004856E0">
              <w:rPr>
                <w:rFonts w:eastAsia="Calibri"/>
                <w:sz w:val="20"/>
                <w:szCs w:val="20"/>
              </w:rPr>
              <w:t xml:space="preserve"> музыкального фольклора разных народов; образцы песенной и инструментальной народной музыки.</w:t>
            </w:r>
          </w:p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b/>
                <w:sz w:val="20"/>
                <w:szCs w:val="20"/>
              </w:rPr>
              <w:t>Уметь</w:t>
            </w:r>
            <w:r w:rsidRPr="004856E0">
              <w:rPr>
                <w:rFonts w:eastAsia="Calibri"/>
                <w:sz w:val="20"/>
                <w:szCs w:val="20"/>
              </w:rPr>
              <w:t>: по характерным признакам определять принадлеж</w:t>
            </w:r>
            <w:r w:rsidRPr="004856E0">
              <w:rPr>
                <w:rFonts w:eastAsia="Calibri"/>
                <w:sz w:val="20"/>
                <w:szCs w:val="20"/>
              </w:rPr>
              <w:softHyphen/>
              <w:t xml:space="preserve">ность </w:t>
            </w:r>
            <w:proofErr w:type="gramStart"/>
            <w:r w:rsidRPr="004856E0">
              <w:rPr>
                <w:rFonts w:eastAsia="Calibri"/>
                <w:sz w:val="20"/>
                <w:szCs w:val="20"/>
              </w:rPr>
              <w:t>музы-</w:t>
            </w:r>
            <w:proofErr w:type="spellStart"/>
            <w:r w:rsidRPr="004856E0">
              <w:rPr>
                <w:rFonts w:eastAsia="Calibri"/>
                <w:sz w:val="20"/>
                <w:szCs w:val="20"/>
              </w:rPr>
              <w:t>кальных</w:t>
            </w:r>
            <w:proofErr w:type="spellEnd"/>
            <w:proofErr w:type="gramEnd"/>
            <w:r w:rsidRPr="004856E0">
              <w:rPr>
                <w:rFonts w:eastAsia="Calibri"/>
                <w:sz w:val="20"/>
                <w:szCs w:val="20"/>
              </w:rPr>
              <w:t xml:space="preserve"> произведений к </w:t>
            </w:r>
            <w:proofErr w:type="spellStart"/>
            <w:r w:rsidRPr="004856E0">
              <w:rPr>
                <w:rFonts w:eastAsia="Calibri"/>
                <w:sz w:val="20"/>
                <w:szCs w:val="20"/>
              </w:rPr>
              <w:t>соот-ветствующему</w:t>
            </w:r>
            <w:proofErr w:type="spellEnd"/>
            <w:r w:rsidRPr="004856E0">
              <w:rPr>
                <w:rFonts w:eastAsia="Calibri"/>
                <w:sz w:val="20"/>
                <w:szCs w:val="20"/>
              </w:rPr>
              <w:t xml:space="preserve"> жанру и стилю — музыка классическая или народная на примере опер </w:t>
            </w:r>
            <w:r w:rsidRPr="004856E0">
              <w:rPr>
                <w:rFonts w:eastAsia="Calibri"/>
                <w:sz w:val="20"/>
                <w:szCs w:val="20"/>
              </w:rPr>
              <w:lastRenderedPageBreak/>
              <w:t>русских композиторов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lastRenderedPageBreak/>
              <w:t>тематический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устный опрос</w:t>
            </w:r>
          </w:p>
        </w:tc>
      </w:tr>
      <w:tr w:rsidR="00582FC3" w:rsidRPr="004856E0" w:rsidTr="002653B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jc w:val="center"/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lastRenderedPageBreak/>
              <w:t>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rPr>
                <w:rFonts w:eastAsia="Calibri"/>
                <w:b/>
                <w:sz w:val="20"/>
                <w:szCs w:val="20"/>
              </w:rPr>
            </w:pPr>
            <w:r w:rsidRPr="004856E0">
              <w:rPr>
                <w:rFonts w:eastAsia="Calibri"/>
                <w:b/>
                <w:sz w:val="20"/>
                <w:szCs w:val="20"/>
              </w:rPr>
              <w:t>Жанры инструментальной и вокальной музыки</w:t>
            </w:r>
            <w:r w:rsidR="00067578">
              <w:rPr>
                <w:rFonts w:eastAsia="Calibri"/>
                <w:i/>
                <w:sz w:val="20"/>
                <w:szCs w:val="20"/>
              </w:rPr>
              <w:t>– 1 час</w:t>
            </w:r>
            <w:r w:rsidRPr="004856E0"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Урок закрепления нового материала.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Развитие жанров светской вокальной и инструментальной музыки. Наиболее значимые стилевые особенности классической музыкальной школы.</w:t>
            </w:r>
          </w:p>
          <w:p w:rsidR="00582FC3" w:rsidRPr="004856E0" w:rsidRDefault="00582FC3" w:rsidP="002653B8">
            <w:pPr>
              <w:numPr>
                <w:ilvl w:val="0"/>
                <w:numId w:val="6"/>
              </w:num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 xml:space="preserve">Вокализ, Песня без слов, Ария, Романс, Серенада, </w:t>
            </w:r>
          </w:p>
          <w:p w:rsidR="00582FC3" w:rsidRPr="004856E0" w:rsidRDefault="00582FC3" w:rsidP="002653B8">
            <w:pPr>
              <w:numPr>
                <w:ilvl w:val="0"/>
                <w:numId w:val="6"/>
              </w:num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Баркарола: своеобразие и выразительность, лиричность.</w:t>
            </w:r>
          </w:p>
          <w:p w:rsidR="00582FC3" w:rsidRPr="004856E0" w:rsidRDefault="00582FC3" w:rsidP="002653B8">
            <w:pPr>
              <w:numPr>
                <w:ilvl w:val="0"/>
                <w:numId w:val="6"/>
              </w:num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Вокализ. С. Рахманинов.</w:t>
            </w:r>
          </w:p>
          <w:p w:rsidR="00582FC3" w:rsidRPr="004856E0" w:rsidRDefault="00582FC3" w:rsidP="002653B8">
            <w:pPr>
              <w:numPr>
                <w:ilvl w:val="0"/>
                <w:numId w:val="6"/>
              </w:num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Романс. Из Музыкальных иллюстраций к повести А. Пушкина «Метель» (фрагмент) Г. Свиридов.</w:t>
            </w:r>
          </w:p>
          <w:p w:rsidR="00582FC3" w:rsidRPr="004856E0" w:rsidRDefault="00582FC3" w:rsidP="002653B8">
            <w:pPr>
              <w:numPr>
                <w:ilvl w:val="0"/>
                <w:numId w:val="6"/>
              </w:num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Баркарола (Июнь). Из фортепианного цикла «Времена года». П. Чайковский.</w:t>
            </w:r>
          </w:p>
          <w:p w:rsidR="00582FC3" w:rsidRPr="004856E0" w:rsidRDefault="00582FC3" w:rsidP="002653B8">
            <w:pPr>
              <w:numPr>
                <w:ilvl w:val="0"/>
                <w:numId w:val="6"/>
              </w:num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Песня венецианского гондольера (№ 6). Из фортепианного цикла «Песни без слов». Ф. Мендельсон.</w:t>
            </w:r>
            <w:r w:rsidRPr="004856E0">
              <w:rPr>
                <w:rFonts w:eastAsia="Calibri"/>
                <w:sz w:val="20"/>
                <w:szCs w:val="20"/>
              </w:rPr>
              <w:tab/>
              <w:t>.</w:t>
            </w:r>
          </w:p>
          <w:p w:rsidR="00582FC3" w:rsidRPr="004856E0" w:rsidRDefault="00582FC3" w:rsidP="002653B8">
            <w:pPr>
              <w:numPr>
                <w:ilvl w:val="0"/>
                <w:numId w:val="6"/>
              </w:num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Венецианская ночь. М. Глинка, слова И. Козлова.</w:t>
            </w:r>
          </w:p>
          <w:p w:rsidR="00582FC3" w:rsidRPr="004856E0" w:rsidRDefault="00582FC3" w:rsidP="002653B8">
            <w:pPr>
              <w:numPr>
                <w:ilvl w:val="0"/>
                <w:numId w:val="6"/>
              </w:num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 xml:space="preserve">Баркарола. Ф. Шуберт, слова Ф. </w:t>
            </w:r>
            <w:proofErr w:type="spellStart"/>
            <w:r w:rsidRPr="004856E0">
              <w:rPr>
                <w:rFonts w:eastAsia="Calibri"/>
                <w:sz w:val="20"/>
                <w:szCs w:val="20"/>
              </w:rPr>
              <w:t>Штольберга</w:t>
            </w:r>
            <w:proofErr w:type="spellEnd"/>
            <w:r w:rsidRPr="004856E0">
              <w:rPr>
                <w:rFonts w:eastAsia="Calibri"/>
                <w:sz w:val="20"/>
                <w:szCs w:val="20"/>
              </w:rPr>
              <w:t>, перевод A. Плещеева.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b/>
                <w:sz w:val="20"/>
                <w:szCs w:val="20"/>
              </w:rPr>
              <w:t>Знать/понимать</w:t>
            </w:r>
            <w:r w:rsidRPr="004856E0">
              <w:rPr>
                <w:rFonts w:eastAsia="Calibri"/>
                <w:sz w:val="20"/>
                <w:szCs w:val="20"/>
              </w:rPr>
              <w:t>: жанры светской вокальной и инструментальной музыки: вокализ, песня без слов, романс, серенада.</w:t>
            </w:r>
          </w:p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b/>
                <w:sz w:val="20"/>
                <w:szCs w:val="20"/>
              </w:rPr>
              <w:t>Уметь</w:t>
            </w:r>
            <w:r w:rsidRPr="004856E0">
              <w:rPr>
                <w:rFonts w:eastAsia="Calibri"/>
                <w:sz w:val="20"/>
                <w:szCs w:val="20"/>
              </w:rPr>
              <w:t>: выявлять общее и особенное при сравнении музыкальных произведений на основе об интонационной природе музыки, музыкальных жанрах. Размышлять о музыке, анализировать, выказывать своё отношение.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текущий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устный опрос</w:t>
            </w:r>
          </w:p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582FC3" w:rsidRPr="004856E0" w:rsidTr="002653B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jc w:val="center"/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rPr>
                <w:rFonts w:eastAsia="Calibri"/>
                <w:b/>
                <w:sz w:val="20"/>
                <w:szCs w:val="20"/>
              </w:rPr>
            </w:pPr>
            <w:r w:rsidRPr="004856E0">
              <w:rPr>
                <w:rFonts w:eastAsia="Calibri"/>
                <w:b/>
                <w:sz w:val="20"/>
                <w:szCs w:val="20"/>
              </w:rPr>
              <w:t>Вторая жизнь песни</w:t>
            </w:r>
            <w:r w:rsidR="00067578">
              <w:rPr>
                <w:rFonts w:eastAsia="Calibri"/>
                <w:i/>
                <w:sz w:val="20"/>
                <w:szCs w:val="20"/>
              </w:rPr>
              <w:t>– 2 часа</w:t>
            </w:r>
          </w:p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Урок изучения и первичного закрепления новых знаний.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Народные истоки русской профессиональной музыке. Способы обращения композиторов к народной музыке: цитирование, варьирование.</w:t>
            </w:r>
          </w:p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Связи между русской композиторской музыкой и народным музыкальным искусством. Интерпретация, обработка, трактовка.</w:t>
            </w:r>
          </w:p>
          <w:p w:rsidR="00582FC3" w:rsidRPr="004856E0" w:rsidRDefault="00582FC3" w:rsidP="002653B8">
            <w:pPr>
              <w:numPr>
                <w:ilvl w:val="0"/>
                <w:numId w:val="7"/>
              </w:num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Концерт № 1 для фортепиано с оркестром (фрагмент фи</w:t>
            </w:r>
            <w:r w:rsidRPr="004856E0">
              <w:rPr>
                <w:rFonts w:eastAsia="Calibri"/>
                <w:sz w:val="20"/>
                <w:szCs w:val="20"/>
              </w:rPr>
              <w:softHyphen/>
              <w:t>нала). П. Чайковский.</w:t>
            </w:r>
          </w:p>
          <w:p w:rsidR="00582FC3" w:rsidRPr="004856E0" w:rsidRDefault="00582FC3" w:rsidP="002653B8">
            <w:pPr>
              <w:numPr>
                <w:ilvl w:val="0"/>
                <w:numId w:val="7"/>
              </w:num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 xml:space="preserve">Веснянка, украинская народная песня. </w:t>
            </w:r>
          </w:p>
          <w:p w:rsidR="00582FC3" w:rsidRPr="004856E0" w:rsidRDefault="00582FC3" w:rsidP="002653B8">
            <w:pPr>
              <w:numPr>
                <w:ilvl w:val="0"/>
                <w:numId w:val="7"/>
              </w:num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 xml:space="preserve">Пер </w:t>
            </w:r>
            <w:proofErr w:type="spellStart"/>
            <w:r w:rsidRPr="004856E0">
              <w:rPr>
                <w:rFonts w:eastAsia="Calibri"/>
                <w:sz w:val="20"/>
                <w:szCs w:val="20"/>
              </w:rPr>
              <w:t>Гюнт</w:t>
            </w:r>
            <w:proofErr w:type="spellEnd"/>
            <w:r w:rsidRPr="004856E0">
              <w:rPr>
                <w:rFonts w:eastAsia="Calibri"/>
                <w:sz w:val="20"/>
                <w:szCs w:val="20"/>
              </w:rPr>
              <w:t>. Музыка к драме Г. Ибсена (фрагменты). Э. Григ.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b/>
                <w:sz w:val="20"/>
                <w:szCs w:val="20"/>
              </w:rPr>
              <w:t>Знать/понимать</w:t>
            </w:r>
            <w:r w:rsidRPr="004856E0">
              <w:rPr>
                <w:rFonts w:eastAsia="Calibri"/>
                <w:sz w:val="20"/>
                <w:szCs w:val="20"/>
              </w:rPr>
              <w:t>: особенности русской народной музыкальной культуры.</w:t>
            </w:r>
          </w:p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b/>
                <w:sz w:val="20"/>
                <w:szCs w:val="20"/>
              </w:rPr>
              <w:t>Уметь</w:t>
            </w:r>
            <w:r w:rsidRPr="004856E0">
              <w:rPr>
                <w:rFonts w:eastAsia="Calibri"/>
                <w:sz w:val="20"/>
                <w:szCs w:val="20"/>
              </w:rPr>
              <w:t>: исследовать интонационно - образную природу музыкального искусства. Проявлять эмоциональный отклик на выразительность и изобразительность в музыке.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текущий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устный опрос</w:t>
            </w:r>
          </w:p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582FC3" w:rsidRPr="004856E0" w:rsidTr="002653B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jc w:val="center"/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C3" w:rsidRPr="004856E0" w:rsidRDefault="00582FC3" w:rsidP="00582FC3">
            <w:pPr>
              <w:spacing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 xml:space="preserve">Народные истоки русской профессиональной музыке. Способы обращения композиторов к народной музыке: создание музыки в народном стиле. </w:t>
            </w:r>
          </w:p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Связь между музыкой русской композиторской музыкой и народным музыкальным искусством, отражающим жизнь, труд, быт русского народа.</w:t>
            </w:r>
          </w:p>
          <w:p w:rsidR="00582FC3" w:rsidRPr="004856E0" w:rsidRDefault="00582FC3" w:rsidP="002653B8">
            <w:pPr>
              <w:numPr>
                <w:ilvl w:val="0"/>
                <w:numId w:val="8"/>
              </w:num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Сцена «Проводы Масленицы». Из оперы «Снегурочка». Н. Римский-Корсаков.</w:t>
            </w:r>
          </w:p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b/>
                <w:sz w:val="20"/>
                <w:szCs w:val="20"/>
              </w:rPr>
              <w:t>Знать/понимать</w:t>
            </w:r>
            <w:r w:rsidRPr="004856E0">
              <w:rPr>
                <w:rFonts w:eastAsia="Calibri"/>
                <w:sz w:val="20"/>
                <w:szCs w:val="20"/>
              </w:rPr>
              <w:t>: особенности русской народной музыкальной культуры.</w:t>
            </w:r>
          </w:p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b/>
                <w:sz w:val="20"/>
                <w:szCs w:val="20"/>
              </w:rPr>
              <w:t>Уметь</w:t>
            </w:r>
            <w:r w:rsidRPr="004856E0">
              <w:rPr>
                <w:rFonts w:eastAsia="Calibri"/>
                <w:sz w:val="20"/>
                <w:szCs w:val="20"/>
              </w:rPr>
              <w:t>: наблюдать за развитием музыки, выявлять средства выразительности разных видов иску</w:t>
            </w:r>
            <w:proofErr w:type="gramStart"/>
            <w:r w:rsidRPr="004856E0">
              <w:rPr>
                <w:rFonts w:eastAsia="Calibri"/>
                <w:sz w:val="20"/>
                <w:szCs w:val="20"/>
              </w:rPr>
              <w:t>сств в с</w:t>
            </w:r>
            <w:proofErr w:type="gramEnd"/>
            <w:r w:rsidRPr="004856E0">
              <w:rPr>
                <w:rFonts w:eastAsia="Calibri"/>
                <w:sz w:val="20"/>
                <w:szCs w:val="20"/>
              </w:rPr>
              <w:t>оздании единого образа.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итоговый тест</w:t>
            </w:r>
          </w:p>
        </w:tc>
      </w:tr>
      <w:tr w:rsidR="00582FC3" w:rsidRPr="004856E0" w:rsidTr="002653B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jc w:val="center"/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rPr>
                <w:rFonts w:eastAsia="Calibri"/>
                <w:b/>
                <w:sz w:val="20"/>
                <w:szCs w:val="20"/>
              </w:rPr>
            </w:pPr>
            <w:r w:rsidRPr="004856E0">
              <w:rPr>
                <w:rFonts w:eastAsia="Calibri"/>
                <w:b/>
                <w:sz w:val="20"/>
                <w:szCs w:val="20"/>
              </w:rPr>
              <w:t>Всю жизнь мою несу родину в душе…</w:t>
            </w:r>
            <w:r w:rsidR="00067578">
              <w:rPr>
                <w:rFonts w:eastAsia="Calibri"/>
                <w:i/>
                <w:sz w:val="20"/>
                <w:szCs w:val="20"/>
              </w:rPr>
              <w:t>– 1 час</w:t>
            </w:r>
          </w:p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Урок изучения и первичного закрепления новых знаний.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Стилевое многообразие музыки 20 столетия. Наиболее значимые стилевые особенности русской классической музыкальной школы, развитие традиций русской классической музыкальной школы.</w:t>
            </w:r>
          </w:p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 xml:space="preserve">Язык искусства. </w:t>
            </w:r>
            <w:proofErr w:type="spellStart"/>
            <w:r w:rsidRPr="004856E0">
              <w:rPr>
                <w:rFonts w:eastAsia="Calibri"/>
                <w:sz w:val="20"/>
                <w:szCs w:val="20"/>
              </w:rPr>
              <w:t>Колокольность</w:t>
            </w:r>
            <w:proofErr w:type="spellEnd"/>
            <w:r w:rsidRPr="004856E0">
              <w:rPr>
                <w:rFonts w:eastAsia="Calibri"/>
                <w:sz w:val="20"/>
                <w:szCs w:val="20"/>
              </w:rPr>
              <w:t xml:space="preserve"> и </w:t>
            </w:r>
            <w:proofErr w:type="spellStart"/>
            <w:r w:rsidRPr="004856E0">
              <w:rPr>
                <w:rFonts w:eastAsia="Calibri"/>
                <w:sz w:val="20"/>
                <w:szCs w:val="20"/>
              </w:rPr>
              <w:t>песенность</w:t>
            </w:r>
            <w:proofErr w:type="spellEnd"/>
            <w:r w:rsidRPr="004856E0">
              <w:rPr>
                <w:rFonts w:eastAsia="Calibri"/>
                <w:sz w:val="20"/>
                <w:szCs w:val="20"/>
              </w:rPr>
              <w:t xml:space="preserve"> – свойства русской музыки. Значимость музыки в жизни человека, ее роль в творчестве писателей и поэтов.</w:t>
            </w:r>
          </w:p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Программная симфония. Симфония-действо. Кантата.</w:t>
            </w:r>
          </w:p>
          <w:p w:rsidR="00582FC3" w:rsidRPr="004856E0" w:rsidRDefault="00582FC3" w:rsidP="002653B8">
            <w:pPr>
              <w:numPr>
                <w:ilvl w:val="0"/>
                <w:numId w:val="8"/>
              </w:num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Перезвоны. По прочтении В. Шукшина. Симфония-дейст</w:t>
            </w:r>
            <w:r w:rsidRPr="004856E0">
              <w:rPr>
                <w:rFonts w:eastAsia="Calibri"/>
                <w:sz w:val="20"/>
                <w:szCs w:val="20"/>
              </w:rPr>
              <w:softHyphen/>
              <w:t xml:space="preserve">во </w:t>
            </w:r>
            <w:r w:rsidRPr="004856E0">
              <w:rPr>
                <w:rFonts w:eastAsia="Calibri"/>
                <w:sz w:val="20"/>
                <w:szCs w:val="20"/>
              </w:rPr>
              <w:lastRenderedPageBreak/>
              <w:t xml:space="preserve">для солистов, большого хора, гобоя и ударных (фрагменты). </w:t>
            </w:r>
            <w:proofErr w:type="spellStart"/>
            <w:r w:rsidRPr="004856E0">
              <w:rPr>
                <w:rFonts w:eastAsia="Calibri"/>
                <w:sz w:val="20"/>
                <w:szCs w:val="20"/>
              </w:rPr>
              <w:t>B.Гаврилин</w:t>
            </w:r>
            <w:proofErr w:type="spellEnd"/>
            <w:r w:rsidRPr="004856E0">
              <w:rPr>
                <w:rFonts w:eastAsia="Calibri"/>
                <w:sz w:val="20"/>
                <w:szCs w:val="20"/>
              </w:rPr>
              <w:t xml:space="preserve"> </w:t>
            </w:r>
          </w:p>
          <w:p w:rsidR="00582FC3" w:rsidRPr="004856E0" w:rsidRDefault="00582FC3" w:rsidP="002653B8">
            <w:pPr>
              <w:numPr>
                <w:ilvl w:val="0"/>
                <w:numId w:val="8"/>
              </w:num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Снег идет. Из Маленькой кантаты. Г. Свиридов, слова Б. Пастернака.</w:t>
            </w:r>
          </w:p>
          <w:p w:rsidR="00582FC3" w:rsidRPr="004856E0" w:rsidRDefault="00582FC3" w:rsidP="002653B8">
            <w:pPr>
              <w:numPr>
                <w:ilvl w:val="0"/>
                <w:numId w:val="8"/>
              </w:num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Запевка. Г. Свиридов, слова И. Северянина.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b/>
                <w:sz w:val="20"/>
                <w:szCs w:val="20"/>
              </w:rPr>
              <w:lastRenderedPageBreak/>
              <w:t>Знать/понимать</w:t>
            </w:r>
            <w:r w:rsidRPr="004856E0">
              <w:rPr>
                <w:rFonts w:eastAsia="Calibri"/>
                <w:sz w:val="20"/>
                <w:szCs w:val="20"/>
              </w:rPr>
              <w:t xml:space="preserve">: </w:t>
            </w:r>
            <w:proofErr w:type="gramStart"/>
            <w:r w:rsidRPr="004856E0">
              <w:rPr>
                <w:rFonts w:eastAsia="Calibri"/>
                <w:sz w:val="20"/>
                <w:szCs w:val="20"/>
              </w:rPr>
              <w:t>стилевое</w:t>
            </w:r>
            <w:proofErr w:type="gramEnd"/>
            <w:r w:rsidRPr="004856E0">
              <w:rPr>
                <w:rFonts w:eastAsia="Calibri"/>
                <w:sz w:val="20"/>
                <w:szCs w:val="20"/>
              </w:rPr>
              <w:t xml:space="preserve"> много-</w:t>
            </w:r>
            <w:proofErr w:type="spellStart"/>
            <w:r w:rsidRPr="004856E0">
              <w:rPr>
                <w:rFonts w:eastAsia="Calibri"/>
                <w:sz w:val="20"/>
                <w:szCs w:val="20"/>
              </w:rPr>
              <w:t>образие</w:t>
            </w:r>
            <w:proofErr w:type="spellEnd"/>
            <w:r w:rsidRPr="004856E0">
              <w:rPr>
                <w:rFonts w:eastAsia="Calibri"/>
                <w:sz w:val="20"/>
                <w:szCs w:val="20"/>
              </w:rPr>
              <w:t xml:space="preserve"> музыки 20 столетия, находить ассоциативные связи между художественными образами музыки и других видов искусства.</w:t>
            </w:r>
          </w:p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b/>
                <w:sz w:val="20"/>
                <w:szCs w:val="20"/>
              </w:rPr>
              <w:t>Уметь</w:t>
            </w:r>
            <w:r w:rsidRPr="004856E0">
              <w:rPr>
                <w:rFonts w:eastAsia="Calibri"/>
                <w:sz w:val="20"/>
                <w:szCs w:val="20"/>
              </w:rPr>
              <w:t xml:space="preserve">: сопоставлять образное </w:t>
            </w:r>
            <w:r w:rsidRPr="004856E0">
              <w:rPr>
                <w:rFonts w:eastAsia="Calibri"/>
                <w:sz w:val="20"/>
                <w:szCs w:val="20"/>
              </w:rPr>
              <w:lastRenderedPageBreak/>
              <w:t>содержание музыкального произведения, выявлять контраст, как основной прием развития произведения, определять средства выразительности, подчеркивающие характер музыкального произведения; размышлять о знакомом музыкальном произведении, вы</w:t>
            </w:r>
            <w:r w:rsidRPr="004856E0">
              <w:rPr>
                <w:rFonts w:eastAsia="Calibri"/>
                <w:sz w:val="20"/>
                <w:szCs w:val="20"/>
              </w:rPr>
              <w:softHyphen/>
              <w:t>сказывать суждение об основной идее, о средствах и фор</w:t>
            </w:r>
            <w:r w:rsidRPr="004856E0">
              <w:rPr>
                <w:rFonts w:eastAsia="Calibri"/>
                <w:sz w:val="20"/>
                <w:szCs w:val="20"/>
              </w:rPr>
              <w:softHyphen/>
              <w:t>мах ее воплощения;</w:t>
            </w:r>
          </w:p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участвовать в коллективной исполнительской деятельно</w:t>
            </w:r>
            <w:r w:rsidRPr="004856E0">
              <w:rPr>
                <w:rFonts w:eastAsia="Calibri"/>
                <w:sz w:val="20"/>
                <w:szCs w:val="20"/>
              </w:rPr>
              <w:softHyphen/>
              <w:t>сти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устный</w:t>
            </w:r>
          </w:p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 xml:space="preserve"> опрос</w:t>
            </w:r>
          </w:p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582FC3" w:rsidRPr="004856E0" w:rsidTr="002653B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jc w:val="center"/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lastRenderedPageBreak/>
              <w:t>11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rPr>
                <w:rFonts w:eastAsia="Calibri"/>
                <w:b/>
                <w:sz w:val="20"/>
                <w:szCs w:val="20"/>
              </w:rPr>
            </w:pPr>
            <w:r w:rsidRPr="004856E0">
              <w:rPr>
                <w:rFonts w:eastAsia="Calibri"/>
                <w:b/>
                <w:sz w:val="20"/>
                <w:szCs w:val="20"/>
              </w:rPr>
              <w:t>Писатели и поэты о музыке и музыкантах</w:t>
            </w:r>
            <w:r w:rsidR="00067578">
              <w:rPr>
                <w:rFonts w:eastAsia="Calibri"/>
                <w:i/>
                <w:sz w:val="20"/>
                <w:szCs w:val="20"/>
              </w:rPr>
              <w:t>– 2 часа</w:t>
            </w:r>
          </w:p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Комбинированный урок.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 xml:space="preserve">Романтизм в </w:t>
            </w:r>
            <w:proofErr w:type="gramStart"/>
            <w:r w:rsidRPr="004856E0">
              <w:rPr>
                <w:rFonts w:eastAsia="Calibri"/>
                <w:sz w:val="20"/>
                <w:szCs w:val="20"/>
              </w:rPr>
              <w:t>западно – европейской</w:t>
            </w:r>
            <w:proofErr w:type="gramEnd"/>
            <w:r w:rsidRPr="004856E0">
              <w:rPr>
                <w:rFonts w:eastAsia="Calibri"/>
                <w:sz w:val="20"/>
                <w:szCs w:val="20"/>
              </w:rPr>
              <w:t xml:space="preserve"> музыке: особенности трактовки драматической и лирической сфер на примере образцов камерной инструментальной музыки – прелюдия, этюд. Творчество Ф. Шопена как композитора связано с его исполнительской деятельностью. Именно Ф.Шопен утвердил прелюдию как самостоятельный вид творчества, открыл новое направление в развитии жанра этюда, никогда не отделяя техническую сторону исполнения от </w:t>
            </w:r>
            <w:proofErr w:type="gramStart"/>
            <w:r w:rsidRPr="004856E0">
              <w:rPr>
                <w:rFonts w:eastAsia="Calibri"/>
                <w:sz w:val="20"/>
                <w:szCs w:val="20"/>
              </w:rPr>
              <w:t>художественной</w:t>
            </w:r>
            <w:proofErr w:type="gramEnd"/>
            <w:r w:rsidRPr="004856E0">
              <w:rPr>
                <w:rFonts w:eastAsia="Calibri"/>
                <w:sz w:val="20"/>
                <w:szCs w:val="20"/>
              </w:rPr>
              <w:t>.</w:t>
            </w:r>
          </w:p>
          <w:p w:rsidR="00582FC3" w:rsidRPr="004856E0" w:rsidRDefault="00582FC3" w:rsidP="002653B8">
            <w:pPr>
              <w:numPr>
                <w:ilvl w:val="0"/>
                <w:numId w:val="9"/>
              </w:num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«Этюд №12» Ф.Шопен</w:t>
            </w:r>
          </w:p>
          <w:p w:rsidR="00582FC3" w:rsidRPr="004856E0" w:rsidRDefault="00582FC3" w:rsidP="002653B8">
            <w:pPr>
              <w:numPr>
                <w:ilvl w:val="0"/>
                <w:numId w:val="9"/>
              </w:num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«Прелюдия№7» Ф.Шопен</w:t>
            </w:r>
          </w:p>
          <w:p w:rsidR="00582FC3" w:rsidRPr="004856E0" w:rsidRDefault="00582FC3" w:rsidP="002653B8">
            <w:pPr>
              <w:numPr>
                <w:ilvl w:val="0"/>
                <w:numId w:val="9"/>
              </w:num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«Прелюдия№20» Ф.Шопен</w:t>
            </w:r>
          </w:p>
          <w:p w:rsidR="00582FC3" w:rsidRPr="004856E0" w:rsidRDefault="00582FC3" w:rsidP="002653B8">
            <w:pPr>
              <w:numPr>
                <w:ilvl w:val="0"/>
                <w:numId w:val="9"/>
              </w:num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«Вальс №7» Ф.Шопен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b/>
                <w:sz w:val="20"/>
                <w:szCs w:val="20"/>
              </w:rPr>
              <w:t>Знать/понимать</w:t>
            </w:r>
            <w:r w:rsidRPr="004856E0">
              <w:rPr>
                <w:rFonts w:eastAsia="Calibri"/>
                <w:sz w:val="20"/>
                <w:szCs w:val="20"/>
              </w:rPr>
              <w:t xml:space="preserve">: понимать </w:t>
            </w:r>
            <w:proofErr w:type="spellStart"/>
            <w:proofErr w:type="gramStart"/>
            <w:r w:rsidRPr="004856E0">
              <w:rPr>
                <w:rFonts w:eastAsia="Calibri"/>
                <w:sz w:val="20"/>
                <w:szCs w:val="20"/>
              </w:rPr>
              <w:t>взаимо</w:t>
            </w:r>
            <w:proofErr w:type="spellEnd"/>
            <w:r w:rsidRPr="004856E0">
              <w:rPr>
                <w:rFonts w:eastAsia="Calibri"/>
                <w:sz w:val="20"/>
                <w:szCs w:val="20"/>
              </w:rPr>
              <w:t>-действие</w:t>
            </w:r>
            <w:proofErr w:type="gramEnd"/>
            <w:r w:rsidRPr="004856E0">
              <w:rPr>
                <w:rFonts w:eastAsia="Calibri"/>
                <w:sz w:val="20"/>
                <w:szCs w:val="20"/>
              </w:rPr>
              <w:t xml:space="preserve"> музыки с другими видами ис</w:t>
            </w:r>
            <w:r w:rsidRPr="004856E0">
              <w:rPr>
                <w:rFonts w:eastAsia="Calibri"/>
                <w:sz w:val="20"/>
                <w:szCs w:val="20"/>
              </w:rPr>
              <w:softHyphen/>
              <w:t>кусства на основе осознания специфики языка каждого из них. Знать композиторов – романтиков: Ф.Шопен, жанры фортепианной музыки: этюд, ноктюрн, прелюдия.</w:t>
            </w:r>
          </w:p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b/>
                <w:sz w:val="20"/>
                <w:szCs w:val="20"/>
              </w:rPr>
              <w:t>Уметь</w:t>
            </w:r>
            <w:r w:rsidRPr="004856E0">
              <w:rPr>
                <w:rFonts w:eastAsia="Calibri"/>
                <w:sz w:val="20"/>
                <w:szCs w:val="20"/>
              </w:rPr>
              <w:t>: размышлять о знакомом музыкальном произведении, вы</w:t>
            </w:r>
            <w:r w:rsidRPr="004856E0">
              <w:rPr>
                <w:rFonts w:eastAsia="Calibri"/>
                <w:sz w:val="20"/>
                <w:szCs w:val="20"/>
              </w:rPr>
              <w:softHyphen/>
              <w:t>сказывать суждение об основной идее, о средствах и фор</w:t>
            </w:r>
            <w:r w:rsidRPr="004856E0">
              <w:rPr>
                <w:rFonts w:eastAsia="Calibri"/>
                <w:sz w:val="20"/>
                <w:szCs w:val="20"/>
              </w:rPr>
              <w:softHyphen/>
              <w:t>мах ее воплощении, выявлять связь музыки с другими искусствами, историей, жизнью. Узнавать на слух изученные произведения зарубежной классики.</w:t>
            </w:r>
          </w:p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текущий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устный опрос</w:t>
            </w:r>
          </w:p>
        </w:tc>
      </w:tr>
      <w:tr w:rsidR="00582FC3" w:rsidRPr="004856E0" w:rsidTr="002653B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jc w:val="center"/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C3" w:rsidRPr="004856E0" w:rsidRDefault="00582FC3" w:rsidP="00582FC3">
            <w:pPr>
              <w:spacing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Сравнительная характеристика особенностей восприятия мира композиторами классиками и романтиками. ( В.Моцарт – Ф.Шопен)</w:t>
            </w:r>
          </w:p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Значимость музыкального искусства для творчества поэтов и писателей. Музыка - «главное действующее лицо» рассказов К. Паустовского. Расширение представлений о творчестве В. А. Моцарта. Хор. Оркестр. Жанры вокальной музыки: реквием</w:t>
            </w:r>
          </w:p>
          <w:p w:rsidR="00582FC3" w:rsidRPr="004856E0" w:rsidRDefault="00582FC3" w:rsidP="002653B8">
            <w:pPr>
              <w:numPr>
                <w:ilvl w:val="0"/>
                <w:numId w:val="10"/>
              </w:num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Откуда приятный и нежный тот звон. Хор из оперы «Волшебная флейта». В.-А. Моцарт.</w:t>
            </w:r>
          </w:p>
          <w:p w:rsidR="00582FC3" w:rsidRPr="004856E0" w:rsidRDefault="00582FC3" w:rsidP="002653B8">
            <w:pPr>
              <w:numPr>
                <w:ilvl w:val="0"/>
                <w:numId w:val="10"/>
              </w:num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Маленькая ночная серенада (рондо). В.-А. Моцарт.</w:t>
            </w:r>
          </w:p>
          <w:p w:rsidR="00582FC3" w:rsidRPr="004856E0" w:rsidRDefault="00582FC3" w:rsidP="002653B8">
            <w:pPr>
              <w:numPr>
                <w:ilvl w:val="0"/>
                <w:numId w:val="10"/>
              </w:numPr>
              <w:rPr>
                <w:rFonts w:eastAsia="Calibri"/>
                <w:sz w:val="20"/>
                <w:szCs w:val="20"/>
                <w:lang w:val="en-US"/>
              </w:rPr>
            </w:pPr>
            <w:r w:rsidRPr="004856E0">
              <w:rPr>
                <w:rFonts w:eastAsia="Calibri"/>
                <w:sz w:val="20"/>
                <w:szCs w:val="20"/>
                <w:lang w:val="en-US"/>
              </w:rPr>
              <w:t xml:space="preserve">Dona </w:t>
            </w:r>
            <w:proofErr w:type="spellStart"/>
            <w:r w:rsidRPr="004856E0">
              <w:rPr>
                <w:rFonts w:eastAsia="Calibri"/>
                <w:sz w:val="20"/>
                <w:szCs w:val="20"/>
                <w:lang w:val="en-US"/>
              </w:rPr>
              <w:t>nobis</w:t>
            </w:r>
            <w:proofErr w:type="spellEnd"/>
            <w:r w:rsidRPr="004856E0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56E0">
              <w:rPr>
                <w:rFonts w:eastAsia="Calibri"/>
                <w:sz w:val="20"/>
                <w:szCs w:val="20"/>
                <w:lang w:val="en-US"/>
              </w:rPr>
              <w:t>pacem</w:t>
            </w:r>
            <w:proofErr w:type="spellEnd"/>
            <w:r w:rsidRPr="004856E0">
              <w:rPr>
                <w:rFonts w:eastAsia="Calibri"/>
                <w:sz w:val="20"/>
                <w:szCs w:val="20"/>
                <w:lang w:val="en-US"/>
              </w:rPr>
              <w:t xml:space="preserve">. </w:t>
            </w:r>
            <w:r w:rsidRPr="004856E0">
              <w:rPr>
                <w:rFonts w:eastAsia="Calibri"/>
                <w:sz w:val="20"/>
                <w:szCs w:val="20"/>
              </w:rPr>
              <w:t>Канон</w:t>
            </w:r>
            <w:r w:rsidRPr="004856E0">
              <w:rPr>
                <w:rFonts w:eastAsia="Calibri"/>
                <w:sz w:val="20"/>
                <w:szCs w:val="20"/>
                <w:lang w:val="en-US"/>
              </w:rPr>
              <w:t xml:space="preserve">. </w:t>
            </w:r>
            <w:r w:rsidRPr="004856E0">
              <w:rPr>
                <w:rFonts w:eastAsia="Calibri"/>
                <w:sz w:val="20"/>
                <w:szCs w:val="20"/>
              </w:rPr>
              <w:t>В</w:t>
            </w:r>
            <w:r w:rsidRPr="004856E0">
              <w:rPr>
                <w:rFonts w:eastAsia="Calibri"/>
                <w:sz w:val="20"/>
                <w:szCs w:val="20"/>
                <w:lang w:val="en-US"/>
              </w:rPr>
              <w:t>.-</w:t>
            </w:r>
            <w:r w:rsidRPr="004856E0">
              <w:rPr>
                <w:rFonts w:eastAsia="Calibri"/>
                <w:sz w:val="20"/>
                <w:szCs w:val="20"/>
              </w:rPr>
              <w:t>А</w:t>
            </w:r>
            <w:r w:rsidRPr="004856E0">
              <w:rPr>
                <w:rFonts w:eastAsia="Calibri"/>
                <w:sz w:val="20"/>
                <w:szCs w:val="20"/>
                <w:lang w:val="en-US"/>
              </w:rPr>
              <w:t xml:space="preserve">. </w:t>
            </w:r>
            <w:r w:rsidRPr="004856E0">
              <w:rPr>
                <w:rFonts w:eastAsia="Calibri"/>
                <w:sz w:val="20"/>
                <w:szCs w:val="20"/>
              </w:rPr>
              <w:t>Моцарт</w:t>
            </w:r>
            <w:r w:rsidRPr="004856E0">
              <w:rPr>
                <w:rFonts w:eastAsia="Calibri"/>
                <w:sz w:val="20"/>
                <w:szCs w:val="20"/>
                <w:lang w:val="en-US"/>
              </w:rPr>
              <w:t>.</w:t>
            </w:r>
          </w:p>
          <w:p w:rsidR="00582FC3" w:rsidRPr="004856E0" w:rsidRDefault="00582FC3" w:rsidP="002653B8">
            <w:pPr>
              <w:numPr>
                <w:ilvl w:val="0"/>
                <w:numId w:val="10"/>
              </w:num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lastRenderedPageBreak/>
              <w:t>Реквием (фрагменты). В.-А. Моцарт.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b/>
                <w:sz w:val="20"/>
                <w:szCs w:val="20"/>
              </w:rPr>
              <w:lastRenderedPageBreak/>
              <w:t>Знать/понимать</w:t>
            </w:r>
            <w:r w:rsidRPr="004856E0">
              <w:rPr>
                <w:rFonts w:eastAsia="Calibri"/>
                <w:sz w:val="20"/>
                <w:szCs w:val="20"/>
              </w:rPr>
              <w:t xml:space="preserve">: понимать </w:t>
            </w:r>
            <w:proofErr w:type="spellStart"/>
            <w:proofErr w:type="gramStart"/>
            <w:r w:rsidRPr="004856E0">
              <w:rPr>
                <w:rFonts w:eastAsia="Calibri"/>
                <w:sz w:val="20"/>
                <w:szCs w:val="20"/>
              </w:rPr>
              <w:t>взаимо</w:t>
            </w:r>
            <w:proofErr w:type="spellEnd"/>
            <w:r w:rsidRPr="004856E0">
              <w:rPr>
                <w:rFonts w:eastAsia="Calibri"/>
                <w:sz w:val="20"/>
                <w:szCs w:val="20"/>
              </w:rPr>
              <w:t>-действие</w:t>
            </w:r>
            <w:proofErr w:type="gramEnd"/>
            <w:r w:rsidRPr="004856E0">
              <w:rPr>
                <w:rFonts w:eastAsia="Calibri"/>
                <w:sz w:val="20"/>
                <w:szCs w:val="20"/>
              </w:rPr>
              <w:t xml:space="preserve"> музыки с другими видами ис</w:t>
            </w:r>
            <w:r w:rsidRPr="004856E0">
              <w:rPr>
                <w:rFonts w:eastAsia="Calibri"/>
                <w:sz w:val="20"/>
                <w:szCs w:val="20"/>
              </w:rPr>
              <w:softHyphen/>
              <w:t xml:space="preserve">кусства на основе осознания специфики языка каждого из них, что музыка не только раскрывает мир человеческих чувств, настроений, мыслей, но и играет драматургическую роль, не только в литературе, но и в </w:t>
            </w:r>
            <w:r w:rsidRPr="004856E0">
              <w:rPr>
                <w:rFonts w:eastAsia="Calibri"/>
                <w:sz w:val="20"/>
                <w:szCs w:val="20"/>
              </w:rPr>
              <w:lastRenderedPageBreak/>
              <w:t>жизни. Знать жанры музыки: реквием, сюита.</w:t>
            </w:r>
          </w:p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b/>
                <w:sz w:val="20"/>
                <w:szCs w:val="20"/>
              </w:rPr>
              <w:t>Уметь</w:t>
            </w:r>
            <w:r w:rsidRPr="004856E0">
              <w:rPr>
                <w:rFonts w:eastAsia="Calibri"/>
                <w:sz w:val="20"/>
                <w:szCs w:val="20"/>
              </w:rPr>
              <w:t>: находить ассоциативные связи между художественными образами музыки и других видов искусства; сравнения различных исполнительских трактовок одного и того же произведения и выявления их своеобразия.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устный опрос</w:t>
            </w:r>
          </w:p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582FC3" w:rsidRPr="004856E0" w:rsidTr="002653B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jc w:val="center"/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lastRenderedPageBreak/>
              <w:t>13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C3" w:rsidRPr="004856E0" w:rsidRDefault="00582FC3" w:rsidP="00582FC3">
            <w:pPr>
              <w:rPr>
                <w:rFonts w:eastAsia="Calibri"/>
                <w:b/>
                <w:sz w:val="20"/>
                <w:szCs w:val="20"/>
              </w:rPr>
            </w:pPr>
            <w:r w:rsidRPr="004856E0">
              <w:rPr>
                <w:rFonts w:eastAsia="Calibri"/>
                <w:b/>
                <w:sz w:val="20"/>
                <w:szCs w:val="20"/>
              </w:rPr>
              <w:t>Первое путешествие в музыкальный театр. Опера.</w:t>
            </w:r>
            <w:r w:rsidR="00067578">
              <w:rPr>
                <w:rFonts w:eastAsia="Calibri"/>
                <w:i/>
                <w:sz w:val="20"/>
                <w:szCs w:val="20"/>
              </w:rPr>
              <w:t xml:space="preserve"> – 1 час</w:t>
            </w:r>
          </w:p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Урок изучения и первичного закрепления новых знаний.</w:t>
            </w:r>
          </w:p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 xml:space="preserve">Развитие жанра – опера. Народные истоки русской профессиональной музыки. Обращение композиторов к родному фольклору. </w:t>
            </w:r>
          </w:p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Особенности жанра оперы. Либретто – литературная основа музыкально-драматического спектакля, в которой кратко излагается сюжет оперы. Синтез искусств в оперном жанре. Разновидность вокальных и инструментальных жанров и форм внутри оперы (увертюра, хор, речитатив, ария, ансамбль). Мастера мировой оперной сцены. Музыкальный портрет.</w:t>
            </w:r>
          </w:p>
          <w:p w:rsidR="00582FC3" w:rsidRPr="004856E0" w:rsidRDefault="00582FC3" w:rsidP="002653B8">
            <w:pPr>
              <w:numPr>
                <w:ilvl w:val="0"/>
                <w:numId w:val="11"/>
              </w:num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Садко. Опера-былина (фрагменты). Н. Римский-Корсаков.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b/>
                <w:sz w:val="20"/>
                <w:szCs w:val="20"/>
              </w:rPr>
              <w:t>Знать/понимать</w:t>
            </w:r>
            <w:r w:rsidRPr="004856E0">
              <w:rPr>
                <w:rFonts w:eastAsia="Calibri"/>
                <w:sz w:val="20"/>
                <w:szCs w:val="20"/>
              </w:rPr>
              <w:t>: особенности оперного жанра, который возникает на основе литературного произведения как источника либретто оперы; знать разновидности вокальных и инструментальных жанров и форм внутри оперы: увертюра, ария, речитатив, хор, ансамбль, а также исполнителей: певцы, дирижеры и т.д.</w:t>
            </w:r>
          </w:p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b/>
                <w:sz w:val="20"/>
                <w:szCs w:val="20"/>
              </w:rPr>
              <w:t>Уметь</w:t>
            </w:r>
            <w:r w:rsidRPr="004856E0">
              <w:rPr>
                <w:rFonts w:eastAsia="Calibri"/>
                <w:sz w:val="20"/>
                <w:szCs w:val="20"/>
              </w:rPr>
              <w:t xml:space="preserve">: творчески интерпретировать содержание музыкального произведения в рисунке, участвовать в коллективной исполнительской деятельности, размышлять о музыке, выражать собственную позицию относительно прослушанной музыки.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тематический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устный опрос</w:t>
            </w:r>
          </w:p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582FC3" w:rsidRPr="004856E0" w:rsidTr="002653B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jc w:val="center"/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C3" w:rsidRPr="004856E0" w:rsidRDefault="00582FC3" w:rsidP="00582FC3">
            <w:pPr>
              <w:rPr>
                <w:rFonts w:eastAsia="Calibri"/>
                <w:b/>
                <w:sz w:val="20"/>
                <w:szCs w:val="20"/>
              </w:rPr>
            </w:pPr>
            <w:r w:rsidRPr="004856E0">
              <w:rPr>
                <w:rFonts w:eastAsia="Calibri"/>
                <w:b/>
                <w:sz w:val="20"/>
                <w:szCs w:val="20"/>
              </w:rPr>
              <w:t>Второе путешествие в музыкальный театр. Балет.</w:t>
            </w:r>
            <w:r w:rsidR="00067578">
              <w:rPr>
                <w:rFonts w:eastAsia="Calibri"/>
                <w:i/>
                <w:sz w:val="20"/>
                <w:szCs w:val="20"/>
              </w:rPr>
              <w:t xml:space="preserve"> – 1 час</w:t>
            </w:r>
          </w:p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Урок изучения и первичного закрепления новых знаний.</w:t>
            </w:r>
          </w:p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Развитие жанра – балет. Формирование русской классической школы.</w:t>
            </w:r>
          </w:p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Синтез иску</w:t>
            </w:r>
            <w:proofErr w:type="gramStart"/>
            <w:r w:rsidRPr="004856E0">
              <w:rPr>
                <w:rFonts w:eastAsia="Calibri"/>
                <w:sz w:val="20"/>
                <w:szCs w:val="20"/>
              </w:rPr>
              <w:t>сств в б</w:t>
            </w:r>
            <w:proofErr w:type="gramEnd"/>
            <w:r w:rsidRPr="004856E0">
              <w:rPr>
                <w:rFonts w:eastAsia="Calibri"/>
                <w:sz w:val="20"/>
                <w:szCs w:val="20"/>
              </w:rPr>
              <w:t>алетном жанре. Образ танца. Сказочные сюжеты балетного спектакля. Исполнители балета (танцоры-солисты, кордебалет - массовые сцены). Лучшие отечественные танцоры и хореографы.</w:t>
            </w:r>
          </w:p>
          <w:p w:rsidR="00582FC3" w:rsidRPr="004856E0" w:rsidRDefault="00582FC3" w:rsidP="002653B8">
            <w:pPr>
              <w:numPr>
                <w:ilvl w:val="0"/>
                <w:numId w:val="11"/>
              </w:num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Щелкунчик. Балет-феерия (фрагменты). П. Чайковский.</w:t>
            </w:r>
          </w:p>
          <w:p w:rsidR="00582FC3" w:rsidRPr="004856E0" w:rsidRDefault="00582FC3" w:rsidP="002653B8">
            <w:pPr>
              <w:numPr>
                <w:ilvl w:val="0"/>
                <w:numId w:val="11"/>
              </w:num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Спящая красавица. Балет (фрагменты). П. Чайковский.</w:t>
            </w:r>
          </w:p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b/>
                <w:sz w:val="20"/>
                <w:szCs w:val="20"/>
              </w:rPr>
              <w:t>Знать/понимать</w:t>
            </w:r>
            <w:r w:rsidRPr="004856E0">
              <w:rPr>
                <w:rFonts w:eastAsia="Calibri"/>
                <w:sz w:val="20"/>
                <w:szCs w:val="20"/>
              </w:rPr>
              <w:t xml:space="preserve">: имена лучших </w:t>
            </w:r>
            <w:proofErr w:type="spellStart"/>
            <w:proofErr w:type="gramStart"/>
            <w:r w:rsidRPr="004856E0">
              <w:rPr>
                <w:rFonts w:eastAsia="Calibri"/>
                <w:sz w:val="20"/>
                <w:szCs w:val="20"/>
              </w:rPr>
              <w:t>отече-ственных</w:t>
            </w:r>
            <w:proofErr w:type="spellEnd"/>
            <w:proofErr w:type="gramEnd"/>
            <w:r w:rsidRPr="004856E0">
              <w:rPr>
                <w:rFonts w:eastAsia="Calibri"/>
                <w:sz w:val="20"/>
                <w:szCs w:val="20"/>
              </w:rPr>
              <w:t xml:space="preserve"> хореографов, танцоров, </w:t>
            </w:r>
            <w:proofErr w:type="spellStart"/>
            <w:r w:rsidRPr="004856E0">
              <w:rPr>
                <w:rFonts w:eastAsia="Calibri"/>
                <w:sz w:val="20"/>
                <w:szCs w:val="20"/>
              </w:rPr>
              <w:t>особен-ности</w:t>
            </w:r>
            <w:proofErr w:type="spellEnd"/>
            <w:r w:rsidRPr="004856E0">
              <w:rPr>
                <w:rFonts w:eastAsia="Calibri"/>
                <w:sz w:val="20"/>
                <w:szCs w:val="20"/>
              </w:rPr>
              <w:t xml:space="preserve"> балетного жанра, его специфику.</w:t>
            </w:r>
          </w:p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b/>
                <w:sz w:val="20"/>
                <w:szCs w:val="20"/>
              </w:rPr>
              <w:t>Уметь</w:t>
            </w:r>
            <w:r w:rsidRPr="004856E0">
              <w:rPr>
                <w:rFonts w:eastAsia="Calibri"/>
                <w:sz w:val="20"/>
                <w:szCs w:val="20"/>
              </w:rPr>
              <w:t>: участвовать в коллективной исполнительской деятельно</w:t>
            </w:r>
            <w:r w:rsidRPr="004856E0">
              <w:rPr>
                <w:rFonts w:eastAsia="Calibri"/>
                <w:sz w:val="20"/>
                <w:szCs w:val="20"/>
              </w:rPr>
              <w:softHyphen/>
              <w:t>сти (вокализации основных тем, пластическом интонировании); наблюдать за развитием музыки, выявлять средства выразительности разных видов иску</w:t>
            </w:r>
            <w:proofErr w:type="gramStart"/>
            <w:r w:rsidRPr="004856E0">
              <w:rPr>
                <w:rFonts w:eastAsia="Calibri"/>
                <w:sz w:val="20"/>
                <w:szCs w:val="20"/>
              </w:rPr>
              <w:t>сств в с</w:t>
            </w:r>
            <w:proofErr w:type="gramEnd"/>
            <w:r w:rsidRPr="004856E0">
              <w:rPr>
                <w:rFonts w:eastAsia="Calibri"/>
                <w:sz w:val="20"/>
                <w:szCs w:val="20"/>
              </w:rPr>
              <w:t>оздании единого образа.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тематический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устный опрос</w:t>
            </w:r>
          </w:p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582FC3" w:rsidRPr="004856E0" w:rsidTr="002653B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jc w:val="center"/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C3" w:rsidRPr="004856E0" w:rsidRDefault="00582FC3" w:rsidP="00582FC3">
            <w:pPr>
              <w:rPr>
                <w:rFonts w:eastAsia="Calibri"/>
                <w:b/>
                <w:sz w:val="20"/>
                <w:szCs w:val="20"/>
              </w:rPr>
            </w:pPr>
            <w:r w:rsidRPr="004856E0">
              <w:rPr>
                <w:rFonts w:eastAsia="Calibri"/>
                <w:b/>
                <w:sz w:val="20"/>
                <w:szCs w:val="20"/>
              </w:rPr>
              <w:t xml:space="preserve">Музыка в театре, кино, на </w:t>
            </w:r>
            <w:r w:rsidRPr="004856E0">
              <w:rPr>
                <w:rFonts w:eastAsia="Calibri"/>
                <w:b/>
                <w:sz w:val="20"/>
                <w:szCs w:val="20"/>
              </w:rPr>
              <w:lastRenderedPageBreak/>
              <w:t>телевидении.</w:t>
            </w:r>
            <w:r w:rsidR="00067578">
              <w:rPr>
                <w:rFonts w:eastAsia="Calibri"/>
                <w:i/>
                <w:sz w:val="20"/>
                <w:szCs w:val="20"/>
              </w:rPr>
              <w:t xml:space="preserve"> – 1 час</w:t>
            </w:r>
          </w:p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Урок изучения и первичного закрепления новых знаний.</w:t>
            </w:r>
          </w:p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lastRenderedPageBreak/>
              <w:t>Творчество отечественных композиторов – песенников, роль музыки в театре, кино и телевидении.</w:t>
            </w:r>
          </w:p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lastRenderedPageBreak/>
              <w:t>Музыка как неотъемлемая часть произведений киноискусства. Киномузыка – важное средство создания экранного образа. Музыкальный фильм.</w:t>
            </w:r>
          </w:p>
          <w:p w:rsidR="00582FC3" w:rsidRPr="004856E0" w:rsidRDefault="00582FC3" w:rsidP="002653B8">
            <w:pPr>
              <w:numPr>
                <w:ilvl w:val="0"/>
                <w:numId w:val="12"/>
              </w:num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Песня о Родине из к/ф «Цирк» И. Дунаевский.</w:t>
            </w:r>
          </w:p>
          <w:p w:rsidR="00582FC3" w:rsidRPr="004856E0" w:rsidRDefault="00582FC3" w:rsidP="002653B8">
            <w:pPr>
              <w:numPr>
                <w:ilvl w:val="0"/>
                <w:numId w:val="12"/>
              </w:num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 xml:space="preserve">Песня о веселом ветре </w:t>
            </w:r>
            <w:proofErr w:type="gramStart"/>
            <w:r w:rsidRPr="004856E0">
              <w:rPr>
                <w:rFonts w:eastAsia="Calibri"/>
                <w:sz w:val="20"/>
                <w:szCs w:val="20"/>
              </w:rPr>
              <w:t>из</w:t>
            </w:r>
            <w:proofErr w:type="gramEnd"/>
            <w:r w:rsidRPr="004856E0">
              <w:rPr>
                <w:rFonts w:eastAsia="Calibri"/>
                <w:sz w:val="20"/>
                <w:szCs w:val="20"/>
              </w:rPr>
              <w:t xml:space="preserve"> к/ф «</w:t>
            </w:r>
            <w:proofErr w:type="gramStart"/>
            <w:r w:rsidRPr="004856E0">
              <w:rPr>
                <w:rFonts w:eastAsia="Calibri"/>
                <w:sz w:val="20"/>
                <w:szCs w:val="20"/>
              </w:rPr>
              <w:t>Дети</w:t>
            </w:r>
            <w:proofErr w:type="gramEnd"/>
            <w:r w:rsidRPr="004856E0">
              <w:rPr>
                <w:rFonts w:eastAsia="Calibri"/>
                <w:sz w:val="20"/>
                <w:szCs w:val="20"/>
              </w:rPr>
              <w:t xml:space="preserve"> капитана Гранта» И. Дунаевский.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b/>
                <w:sz w:val="20"/>
                <w:szCs w:val="20"/>
              </w:rPr>
              <w:lastRenderedPageBreak/>
              <w:t>Знать/понимать</w:t>
            </w:r>
            <w:r w:rsidRPr="004856E0">
              <w:rPr>
                <w:rFonts w:eastAsia="Calibri"/>
                <w:sz w:val="20"/>
                <w:szCs w:val="20"/>
              </w:rPr>
              <w:t xml:space="preserve">: роль литературного сценария и </w:t>
            </w:r>
            <w:r w:rsidRPr="004856E0">
              <w:rPr>
                <w:rFonts w:eastAsia="Calibri"/>
                <w:sz w:val="20"/>
                <w:szCs w:val="20"/>
              </w:rPr>
              <w:lastRenderedPageBreak/>
              <w:t>значение музыки в синтетических видах искусства: театре, кино, телевидении.</w:t>
            </w:r>
          </w:p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b/>
                <w:sz w:val="20"/>
                <w:szCs w:val="20"/>
              </w:rPr>
              <w:t>Уметь</w:t>
            </w:r>
            <w:r w:rsidRPr="004856E0">
              <w:rPr>
                <w:rFonts w:eastAsia="Calibri"/>
                <w:sz w:val="20"/>
                <w:szCs w:val="20"/>
              </w:rPr>
              <w:t>: участвовать в коллективной исполнительской деятельно</w:t>
            </w:r>
            <w:r w:rsidRPr="004856E0">
              <w:rPr>
                <w:rFonts w:eastAsia="Calibri"/>
                <w:sz w:val="20"/>
                <w:szCs w:val="20"/>
              </w:rPr>
              <w:softHyphen/>
              <w:t xml:space="preserve">сти (вокализации основных тем, </w:t>
            </w:r>
            <w:proofErr w:type="spellStart"/>
            <w:proofErr w:type="gramStart"/>
            <w:r w:rsidRPr="004856E0">
              <w:rPr>
                <w:rFonts w:eastAsia="Calibri"/>
                <w:sz w:val="20"/>
                <w:szCs w:val="20"/>
              </w:rPr>
              <w:t>плас-тическом</w:t>
            </w:r>
            <w:proofErr w:type="spellEnd"/>
            <w:proofErr w:type="gramEnd"/>
            <w:r w:rsidRPr="004856E0">
              <w:rPr>
                <w:rFonts w:eastAsia="Calibri"/>
                <w:sz w:val="20"/>
                <w:szCs w:val="20"/>
              </w:rPr>
              <w:t xml:space="preserve"> интонировании); участвовать в коллективной исполнительской деятельно</w:t>
            </w:r>
            <w:r w:rsidRPr="004856E0">
              <w:rPr>
                <w:rFonts w:eastAsia="Calibri"/>
                <w:sz w:val="20"/>
                <w:szCs w:val="20"/>
              </w:rPr>
              <w:softHyphen/>
              <w:t>сти.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lastRenderedPageBreak/>
              <w:t>тематический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устный опрос</w:t>
            </w:r>
          </w:p>
        </w:tc>
      </w:tr>
      <w:tr w:rsidR="00582FC3" w:rsidRPr="004856E0" w:rsidTr="002653B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jc w:val="center"/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lastRenderedPageBreak/>
              <w:t>16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C3" w:rsidRPr="004856E0" w:rsidRDefault="00582FC3" w:rsidP="00582FC3">
            <w:pPr>
              <w:rPr>
                <w:rFonts w:eastAsia="Calibri"/>
                <w:b/>
                <w:sz w:val="20"/>
                <w:szCs w:val="20"/>
              </w:rPr>
            </w:pPr>
            <w:r w:rsidRPr="004856E0">
              <w:rPr>
                <w:rFonts w:eastAsia="Calibri"/>
                <w:b/>
                <w:sz w:val="20"/>
                <w:szCs w:val="20"/>
              </w:rPr>
              <w:t>Третье путешествие в музыкальный театр. Мюзикл.</w:t>
            </w:r>
            <w:r w:rsidR="00067578">
              <w:rPr>
                <w:rFonts w:eastAsia="Calibri"/>
                <w:i/>
                <w:sz w:val="20"/>
                <w:szCs w:val="20"/>
              </w:rPr>
              <w:t xml:space="preserve"> – 1 час</w:t>
            </w:r>
          </w:p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Урок изучения и первичного закрепления новых знаний.</w:t>
            </w:r>
          </w:p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 xml:space="preserve">Взаимопроникновение «легкой» и «серьезной музыки», особенности их взаимоотношения в различных пластах современного музыкального искусства. Знакомство с жанром мюзикл. </w:t>
            </w:r>
          </w:p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Мюзикл – театр «легкого» стиля. Особенности жанра мюзикла, его истоки.</w:t>
            </w:r>
          </w:p>
          <w:p w:rsidR="00582FC3" w:rsidRPr="004856E0" w:rsidRDefault="00582FC3" w:rsidP="002653B8">
            <w:pPr>
              <w:numPr>
                <w:ilvl w:val="0"/>
                <w:numId w:val="13"/>
              </w:num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 xml:space="preserve">Кошки. Мюзикл (фрагменты). Э.-Л. </w:t>
            </w:r>
            <w:proofErr w:type="spellStart"/>
            <w:r w:rsidRPr="004856E0">
              <w:rPr>
                <w:rFonts w:eastAsia="Calibri"/>
                <w:sz w:val="20"/>
                <w:szCs w:val="20"/>
              </w:rPr>
              <w:t>Уэббер</w:t>
            </w:r>
            <w:proofErr w:type="spellEnd"/>
            <w:r w:rsidRPr="004856E0">
              <w:rPr>
                <w:rFonts w:eastAsia="Calibri"/>
                <w:sz w:val="20"/>
                <w:szCs w:val="20"/>
              </w:rPr>
              <w:t>.</w:t>
            </w:r>
          </w:p>
          <w:p w:rsidR="00582FC3" w:rsidRPr="004856E0" w:rsidRDefault="00582FC3" w:rsidP="002653B8">
            <w:pPr>
              <w:numPr>
                <w:ilvl w:val="0"/>
                <w:numId w:val="13"/>
              </w:num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Песенка о прекрасных вещах. Из мюзикла «Звуки музы</w:t>
            </w:r>
            <w:r w:rsidRPr="004856E0">
              <w:rPr>
                <w:rFonts w:eastAsia="Calibri"/>
                <w:sz w:val="20"/>
                <w:szCs w:val="20"/>
              </w:rPr>
              <w:softHyphen/>
              <w:t xml:space="preserve">ки». Р. </w:t>
            </w:r>
            <w:proofErr w:type="spellStart"/>
            <w:r w:rsidRPr="004856E0">
              <w:rPr>
                <w:rFonts w:eastAsia="Calibri"/>
                <w:sz w:val="20"/>
                <w:szCs w:val="20"/>
              </w:rPr>
              <w:t>Роджерс</w:t>
            </w:r>
            <w:proofErr w:type="spellEnd"/>
            <w:r w:rsidRPr="004856E0">
              <w:rPr>
                <w:rFonts w:eastAsia="Calibri"/>
                <w:sz w:val="20"/>
                <w:szCs w:val="20"/>
              </w:rPr>
              <w:t xml:space="preserve">, слова О. </w:t>
            </w:r>
            <w:proofErr w:type="spellStart"/>
            <w:r w:rsidRPr="004856E0">
              <w:rPr>
                <w:rFonts w:eastAsia="Calibri"/>
                <w:sz w:val="20"/>
                <w:szCs w:val="20"/>
              </w:rPr>
              <w:t>Хаммерстайна</w:t>
            </w:r>
            <w:proofErr w:type="spellEnd"/>
            <w:r w:rsidRPr="004856E0">
              <w:rPr>
                <w:rFonts w:eastAsia="Calibri"/>
                <w:sz w:val="20"/>
                <w:szCs w:val="20"/>
              </w:rPr>
              <w:t>, русский текст М. Подберезского.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b/>
                <w:sz w:val="20"/>
                <w:szCs w:val="20"/>
              </w:rPr>
              <w:t>Знать/понимать</w:t>
            </w:r>
            <w:r w:rsidRPr="004856E0">
              <w:rPr>
                <w:rFonts w:eastAsia="Calibri"/>
                <w:sz w:val="20"/>
                <w:szCs w:val="20"/>
              </w:rPr>
              <w:t>: особенности жанра – мюзикл. Выявления связей музыки с другими искусствами, историей и жизнью.</w:t>
            </w:r>
          </w:p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b/>
                <w:sz w:val="20"/>
                <w:szCs w:val="20"/>
              </w:rPr>
              <w:t>Уметь</w:t>
            </w:r>
            <w:r w:rsidRPr="004856E0">
              <w:rPr>
                <w:rFonts w:eastAsia="Calibri"/>
                <w:sz w:val="20"/>
                <w:szCs w:val="20"/>
              </w:rPr>
              <w:t xml:space="preserve">: творчески интерпретировать содержание </w:t>
            </w:r>
            <w:proofErr w:type="gramStart"/>
            <w:r w:rsidRPr="004856E0">
              <w:rPr>
                <w:rFonts w:eastAsia="Calibri"/>
                <w:sz w:val="20"/>
                <w:szCs w:val="20"/>
              </w:rPr>
              <w:t>музыкального</w:t>
            </w:r>
            <w:proofErr w:type="gramEnd"/>
            <w:r w:rsidRPr="004856E0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4856E0">
              <w:rPr>
                <w:rFonts w:eastAsia="Calibri"/>
                <w:sz w:val="20"/>
                <w:szCs w:val="20"/>
              </w:rPr>
              <w:t>произ</w:t>
            </w:r>
            <w:proofErr w:type="spellEnd"/>
            <w:r w:rsidRPr="004856E0">
              <w:rPr>
                <w:rFonts w:eastAsia="Calibri"/>
                <w:sz w:val="20"/>
                <w:szCs w:val="20"/>
              </w:rPr>
              <w:t>-ведения в пении, музыкально-ритмическом дви</w:t>
            </w:r>
            <w:r w:rsidRPr="004856E0">
              <w:rPr>
                <w:rFonts w:eastAsia="Calibri"/>
                <w:sz w:val="20"/>
                <w:szCs w:val="20"/>
              </w:rPr>
              <w:softHyphen/>
              <w:t>жении, поэтическом слове, изобразительной деятельно</w:t>
            </w:r>
            <w:r w:rsidRPr="004856E0">
              <w:rPr>
                <w:rFonts w:eastAsia="Calibri"/>
                <w:sz w:val="20"/>
                <w:szCs w:val="20"/>
              </w:rPr>
              <w:softHyphen/>
              <w:t>сти.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тематический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устный опрос</w:t>
            </w:r>
          </w:p>
        </w:tc>
      </w:tr>
      <w:tr w:rsidR="00582FC3" w:rsidRPr="004856E0" w:rsidTr="002653B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jc w:val="center"/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rPr>
                <w:rFonts w:eastAsia="Calibri"/>
                <w:b/>
                <w:sz w:val="20"/>
                <w:szCs w:val="20"/>
              </w:rPr>
            </w:pPr>
            <w:r w:rsidRPr="004856E0">
              <w:rPr>
                <w:rFonts w:eastAsia="Calibri"/>
                <w:b/>
                <w:sz w:val="20"/>
                <w:szCs w:val="20"/>
              </w:rPr>
              <w:t xml:space="preserve">Мир композитора. </w:t>
            </w:r>
            <w:r w:rsidR="00067578">
              <w:rPr>
                <w:rFonts w:eastAsia="Calibri"/>
                <w:i/>
                <w:sz w:val="20"/>
                <w:szCs w:val="20"/>
              </w:rPr>
              <w:t>– 1 час</w:t>
            </w:r>
          </w:p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Урок контроля, оценки и коррекции знаний учащихся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 xml:space="preserve">Знакомство с творчеством региональных композиторов. </w:t>
            </w:r>
          </w:p>
          <w:p w:rsidR="00582FC3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 xml:space="preserve">Литература обогащает искусство музыки. Нерасторжимая связь музыки со словом проявляется во всех видах вокальной музыки, фольклоре, операх, балетах, в инструментальной музыке, где использованы мелодии песен. Обобщение жизненно-музыкального опыта учащихся, закрепление представлений о взаимодействии музыки и литературы на основе выявления специфики и общности жанров этих видов искусства. </w:t>
            </w:r>
          </w:p>
          <w:p w:rsidR="00582FC3" w:rsidRPr="00D33A45" w:rsidRDefault="00582FC3" w:rsidP="00582FC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        </w:t>
            </w:r>
            <w:r w:rsidRPr="00D33A45">
              <w:rPr>
                <w:rFonts w:eastAsia="Calibri"/>
                <w:b/>
                <w:sz w:val="20"/>
                <w:szCs w:val="20"/>
              </w:rPr>
              <w:t>•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i/>
                <w:sz w:val="20"/>
                <w:szCs w:val="20"/>
              </w:rPr>
              <w:t xml:space="preserve">н. р. к. </w:t>
            </w:r>
            <w:r>
              <w:rPr>
                <w:rFonts w:eastAsia="Calibri"/>
                <w:sz w:val="20"/>
                <w:szCs w:val="20"/>
              </w:rPr>
              <w:t>Музыка профессиональных композиторов Ставрополья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b/>
                <w:sz w:val="20"/>
                <w:szCs w:val="20"/>
              </w:rPr>
              <w:t>Знать/понимать</w:t>
            </w:r>
            <w:r w:rsidRPr="004856E0">
              <w:rPr>
                <w:rFonts w:eastAsia="Calibri"/>
                <w:sz w:val="20"/>
                <w:szCs w:val="20"/>
              </w:rPr>
              <w:t>: взаимодействие музыки и литературы на основе специфики и общности жанров этих видов искусства; знать имена выдающихся русских и зарубежных компози</w:t>
            </w:r>
            <w:r w:rsidRPr="004856E0">
              <w:rPr>
                <w:rFonts w:eastAsia="Calibri"/>
                <w:sz w:val="20"/>
                <w:szCs w:val="20"/>
              </w:rPr>
              <w:softHyphen/>
              <w:t xml:space="preserve">торов, приводить примеры их произведений. </w:t>
            </w:r>
          </w:p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b/>
                <w:sz w:val="20"/>
                <w:szCs w:val="20"/>
              </w:rPr>
              <w:t>Уметь</w:t>
            </w:r>
            <w:r w:rsidRPr="004856E0">
              <w:rPr>
                <w:rFonts w:eastAsia="Calibri"/>
                <w:sz w:val="20"/>
                <w:szCs w:val="20"/>
              </w:rPr>
              <w:t>: передавать свои музыкальные впечатления в устной и письменной форме; проявлять творческую инициативу, участвуя в музыкаль</w:t>
            </w:r>
            <w:r w:rsidRPr="004856E0">
              <w:rPr>
                <w:rFonts w:eastAsia="Calibri"/>
                <w:sz w:val="20"/>
                <w:szCs w:val="20"/>
              </w:rPr>
              <w:softHyphen/>
              <w:t>но-эстетической жизни класса, школы.</w:t>
            </w:r>
          </w:p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итоговый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тест</w:t>
            </w:r>
          </w:p>
        </w:tc>
      </w:tr>
      <w:tr w:rsidR="00582FC3" w:rsidRPr="004856E0" w:rsidTr="002653B8">
        <w:tc>
          <w:tcPr>
            <w:tcW w:w="15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856E0">
              <w:rPr>
                <w:rFonts w:eastAsia="Calibri"/>
                <w:b/>
                <w:sz w:val="20"/>
                <w:szCs w:val="20"/>
              </w:rPr>
              <w:t>“Музыка и изобразительное искусство”</w:t>
            </w:r>
            <w:r w:rsidR="002653B8">
              <w:rPr>
                <w:rFonts w:eastAsia="Calibri"/>
                <w:b/>
                <w:sz w:val="20"/>
                <w:szCs w:val="20"/>
              </w:rPr>
              <w:t>-17 часов</w:t>
            </w:r>
          </w:p>
          <w:p w:rsidR="00582FC3" w:rsidRPr="004856E0" w:rsidRDefault="00582FC3" w:rsidP="00582FC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582FC3" w:rsidRPr="004856E0" w:rsidTr="002653B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jc w:val="center"/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C3" w:rsidRPr="004856E0" w:rsidRDefault="00582FC3" w:rsidP="00582FC3">
            <w:pPr>
              <w:rPr>
                <w:rFonts w:eastAsia="Calibri"/>
                <w:b/>
                <w:sz w:val="20"/>
                <w:szCs w:val="20"/>
              </w:rPr>
            </w:pPr>
            <w:r w:rsidRPr="004856E0">
              <w:rPr>
                <w:rFonts w:eastAsia="Calibri"/>
                <w:b/>
                <w:sz w:val="20"/>
                <w:szCs w:val="20"/>
              </w:rPr>
              <w:t>Что роднит музыку с изобразительным искусством</w:t>
            </w:r>
            <w:r w:rsidR="00067578">
              <w:rPr>
                <w:rFonts w:eastAsia="Calibri"/>
                <w:i/>
                <w:sz w:val="20"/>
                <w:szCs w:val="20"/>
              </w:rPr>
              <w:t>– 1 час</w:t>
            </w:r>
          </w:p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 xml:space="preserve">Урок изучения и </w:t>
            </w:r>
            <w:r w:rsidRPr="004856E0">
              <w:rPr>
                <w:rFonts w:eastAsia="Calibri"/>
                <w:sz w:val="20"/>
                <w:szCs w:val="20"/>
              </w:rPr>
              <w:lastRenderedPageBreak/>
              <w:t>первичного закрепления новых знаний.</w:t>
            </w:r>
          </w:p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</w:p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lastRenderedPageBreak/>
              <w:t>Выразительность и изобразительность музыкальной интонации. Богатство музыкальных образов (</w:t>
            </w:r>
            <w:proofErr w:type="gramStart"/>
            <w:r w:rsidRPr="004856E0">
              <w:rPr>
                <w:rFonts w:eastAsia="Calibri"/>
                <w:sz w:val="20"/>
                <w:szCs w:val="20"/>
              </w:rPr>
              <w:t>лирические</w:t>
            </w:r>
            <w:proofErr w:type="gramEnd"/>
            <w:r w:rsidRPr="004856E0">
              <w:rPr>
                <w:rFonts w:eastAsia="Calibri"/>
                <w:sz w:val="20"/>
                <w:szCs w:val="20"/>
              </w:rPr>
              <w:t>).</w:t>
            </w:r>
          </w:p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 xml:space="preserve">Взаимосвязь музыки и изобразительного искусства. Способность музыки вызывать в нашем воображении зрительные (живописные) образы. Специфика средств художественной выразительности </w:t>
            </w:r>
            <w:r w:rsidRPr="004856E0">
              <w:rPr>
                <w:rFonts w:eastAsia="Calibri"/>
                <w:sz w:val="20"/>
                <w:szCs w:val="20"/>
              </w:rPr>
              <w:lastRenderedPageBreak/>
              <w:t xml:space="preserve">живописи. Отражение одного и того же сюжета в музыке и живописи. </w:t>
            </w:r>
          </w:p>
          <w:p w:rsidR="00582FC3" w:rsidRPr="004856E0" w:rsidRDefault="00582FC3" w:rsidP="002653B8">
            <w:pPr>
              <w:numPr>
                <w:ilvl w:val="0"/>
                <w:numId w:val="14"/>
              </w:num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 xml:space="preserve">Песня о картинах. Г. Гладков, стихи Ю. </w:t>
            </w:r>
            <w:proofErr w:type="spellStart"/>
            <w:r w:rsidRPr="004856E0">
              <w:rPr>
                <w:rFonts w:eastAsia="Calibri"/>
                <w:sz w:val="20"/>
                <w:szCs w:val="20"/>
              </w:rPr>
              <w:t>Энтина</w:t>
            </w:r>
            <w:proofErr w:type="spellEnd"/>
            <w:r w:rsidRPr="004856E0">
              <w:rPr>
                <w:rFonts w:eastAsia="Calibri"/>
                <w:sz w:val="20"/>
                <w:szCs w:val="20"/>
              </w:rPr>
              <w:t>.</w:t>
            </w:r>
          </w:p>
          <w:p w:rsidR="00582FC3" w:rsidRPr="004856E0" w:rsidRDefault="00582FC3" w:rsidP="002653B8">
            <w:pPr>
              <w:numPr>
                <w:ilvl w:val="0"/>
                <w:numId w:val="14"/>
              </w:num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Концерт №3 для фортепиано с оркестром (1-я часть). С. Рахманинов.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b/>
                <w:sz w:val="20"/>
                <w:szCs w:val="20"/>
              </w:rPr>
              <w:lastRenderedPageBreak/>
              <w:t>Знать/понимать</w:t>
            </w:r>
            <w:r w:rsidRPr="004856E0">
              <w:rPr>
                <w:rFonts w:eastAsia="Calibri"/>
                <w:sz w:val="20"/>
                <w:szCs w:val="20"/>
              </w:rPr>
              <w:t xml:space="preserve">: возможные связи музыки и изобразительного искусства. Специфику средств художественной выразительности живописи и </w:t>
            </w:r>
            <w:r w:rsidRPr="004856E0">
              <w:rPr>
                <w:rFonts w:eastAsia="Calibri"/>
                <w:sz w:val="20"/>
                <w:szCs w:val="20"/>
              </w:rPr>
              <w:lastRenderedPageBreak/>
              <w:t>музыки.</w:t>
            </w:r>
          </w:p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b/>
                <w:sz w:val="20"/>
                <w:szCs w:val="20"/>
              </w:rPr>
              <w:t>Уметь</w:t>
            </w:r>
            <w:r w:rsidRPr="004856E0">
              <w:rPr>
                <w:rFonts w:eastAsia="Calibri"/>
                <w:sz w:val="20"/>
                <w:szCs w:val="20"/>
              </w:rPr>
              <w:t>: вслушиваться в музыку, мысленно представлять живописный образ, а всматриваясь в произведения изобразительного искусства, услышать в своем воображении музыку, эмоционально воспринимать и оценивать разнообразные явления музыкальной культуры.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lastRenderedPageBreak/>
              <w:t xml:space="preserve">входной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Устный опрос обучающий</w:t>
            </w:r>
          </w:p>
        </w:tc>
      </w:tr>
      <w:tr w:rsidR="00582FC3" w:rsidRPr="004856E0" w:rsidTr="002653B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jc w:val="center"/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lastRenderedPageBreak/>
              <w:t>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rPr>
                <w:rFonts w:eastAsia="Calibri"/>
                <w:b/>
                <w:sz w:val="20"/>
                <w:szCs w:val="20"/>
              </w:rPr>
            </w:pPr>
            <w:proofErr w:type="gramStart"/>
            <w:r w:rsidRPr="004856E0">
              <w:rPr>
                <w:rFonts w:eastAsia="Calibri"/>
                <w:b/>
                <w:sz w:val="20"/>
                <w:szCs w:val="20"/>
              </w:rPr>
              <w:t>Небесное</w:t>
            </w:r>
            <w:proofErr w:type="gramEnd"/>
            <w:r w:rsidRPr="004856E0">
              <w:rPr>
                <w:rFonts w:eastAsia="Calibri"/>
                <w:b/>
                <w:sz w:val="20"/>
                <w:szCs w:val="20"/>
              </w:rPr>
              <w:t xml:space="preserve"> и земное в звуках и красках</w:t>
            </w:r>
            <w:r w:rsidR="00067578">
              <w:rPr>
                <w:rFonts w:eastAsia="Calibri"/>
                <w:i/>
                <w:sz w:val="20"/>
                <w:szCs w:val="20"/>
              </w:rPr>
              <w:t>– 1 час</w:t>
            </w:r>
          </w:p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Комбинированный урок.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Отечественная и зарубежная духовная музыка в синтезе с храмовым искусством.</w:t>
            </w:r>
          </w:p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 xml:space="preserve">Непреходящая любовь русских людей к родной земле. Духовные образы древнерусского и западноевропейского искусства. Образ Богоматери как олицетворение материнской любви, милосердия, покровительства и заступничества. Образ Богоматери в русском и зарубежном искусстве. </w:t>
            </w:r>
          </w:p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 xml:space="preserve">Знаменный распев. Песнопение. Унисон. </w:t>
            </w:r>
            <w:proofErr w:type="gramStart"/>
            <w:r w:rsidRPr="004856E0">
              <w:rPr>
                <w:rFonts w:eastAsia="Calibri"/>
                <w:sz w:val="20"/>
                <w:szCs w:val="20"/>
              </w:rPr>
              <w:t>Пение</w:t>
            </w:r>
            <w:proofErr w:type="gramEnd"/>
            <w:r w:rsidRPr="004856E0">
              <w:rPr>
                <w:rFonts w:eastAsia="Calibri"/>
                <w:sz w:val="20"/>
                <w:szCs w:val="20"/>
              </w:rPr>
              <w:t xml:space="preserve"> а капелла. Хор. Солист.</w:t>
            </w:r>
          </w:p>
          <w:p w:rsidR="00582FC3" w:rsidRPr="004856E0" w:rsidRDefault="00582FC3" w:rsidP="002653B8">
            <w:pPr>
              <w:numPr>
                <w:ilvl w:val="0"/>
                <w:numId w:val="15"/>
              </w:num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 xml:space="preserve">«Богородице </w:t>
            </w:r>
            <w:proofErr w:type="spellStart"/>
            <w:r w:rsidRPr="004856E0">
              <w:rPr>
                <w:rFonts w:eastAsia="Calibri"/>
                <w:sz w:val="20"/>
                <w:szCs w:val="20"/>
              </w:rPr>
              <w:t>Дево</w:t>
            </w:r>
            <w:proofErr w:type="spellEnd"/>
            <w:r w:rsidRPr="004856E0">
              <w:rPr>
                <w:rFonts w:eastAsia="Calibri"/>
                <w:sz w:val="20"/>
                <w:szCs w:val="20"/>
              </w:rPr>
              <w:t xml:space="preserve">, радуйся». П. Чайковский </w:t>
            </w:r>
          </w:p>
          <w:p w:rsidR="00582FC3" w:rsidRPr="004856E0" w:rsidRDefault="00582FC3" w:rsidP="002653B8">
            <w:pPr>
              <w:numPr>
                <w:ilvl w:val="0"/>
                <w:numId w:val="15"/>
              </w:num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 xml:space="preserve">«Богородице </w:t>
            </w:r>
            <w:proofErr w:type="spellStart"/>
            <w:r w:rsidRPr="004856E0">
              <w:rPr>
                <w:rFonts w:eastAsia="Calibri"/>
                <w:sz w:val="20"/>
                <w:szCs w:val="20"/>
              </w:rPr>
              <w:t>Дево</w:t>
            </w:r>
            <w:proofErr w:type="spellEnd"/>
            <w:r w:rsidRPr="004856E0">
              <w:rPr>
                <w:rFonts w:eastAsia="Calibri"/>
                <w:sz w:val="20"/>
                <w:szCs w:val="20"/>
              </w:rPr>
              <w:t>, радуйся». С. Рахманинов</w:t>
            </w:r>
          </w:p>
          <w:p w:rsidR="00582FC3" w:rsidRPr="004856E0" w:rsidRDefault="00582FC3" w:rsidP="002653B8">
            <w:pPr>
              <w:numPr>
                <w:ilvl w:val="0"/>
                <w:numId w:val="15"/>
              </w:numPr>
              <w:rPr>
                <w:rFonts w:eastAsia="Calibri"/>
                <w:sz w:val="20"/>
                <w:szCs w:val="20"/>
                <w:lang w:val="en-US"/>
              </w:rPr>
            </w:pPr>
            <w:r w:rsidRPr="004856E0">
              <w:rPr>
                <w:rFonts w:eastAsia="Calibri"/>
                <w:sz w:val="20"/>
                <w:szCs w:val="20"/>
                <w:lang w:val="en-US"/>
              </w:rPr>
              <w:t xml:space="preserve">«Ave Maria», </w:t>
            </w:r>
            <w:r w:rsidRPr="004856E0">
              <w:rPr>
                <w:rFonts w:eastAsia="Calibri"/>
                <w:sz w:val="20"/>
                <w:szCs w:val="20"/>
              </w:rPr>
              <w:t>И</w:t>
            </w:r>
            <w:r w:rsidRPr="004856E0">
              <w:rPr>
                <w:rFonts w:eastAsia="Calibri"/>
                <w:sz w:val="20"/>
                <w:szCs w:val="20"/>
                <w:lang w:val="en-US"/>
              </w:rPr>
              <w:t>.-</w:t>
            </w:r>
            <w:r w:rsidRPr="004856E0">
              <w:rPr>
                <w:rFonts w:eastAsia="Calibri"/>
                <w:sz w:val="20"/>
                <w:szCs w:val="20"/>
              </w:rPr>
              <w:t>С</w:t>
            </w:r>
            <w:r w:rsidRPr="004856E0">
              <w:rPr>
                <w:rFonts w:eastAsia="Calibri"/>
                <w:sz w:val="20"/>
                <w:szCs w:val="20"/>
                <w:lang w:val="en-US"/>
              </w:rPr>
              <w:t xml:space="preserve">. </w:t>
            </w:r>
            <w:r w:rsidRPr="004856E0">
              <w:rPr>
                <w:rFonts w:eastAsia="Calibri"/>
                <w:sz w:val="20"/>
                <w:szCs w:val="20"/>
              </w:rPr>
              <w:t>Бах</w:t>
            </w:r>
            <w:r w:rsidRPr="004856E0">
              <w:rPr>
                <w:rFonts w:eastAsia="Calibri"/>
                <w:sz w:val="20"/>
                <w:szCs w:val="20"/>
                <w:lang w:val="en-US"/>
              </w:rPr>
              <w:t xml:space="preserve"> – </w:t>
            </w:r>
            <w:r w:rsidRPr="004856E0">
              <w:rPr>
                <w:rFonts w:eastAsia="Calibri"/>
                <w:sz w:val="20"/>
                <w:szCs w:val="20"/>
              </w:rPr>
              <w:t>Ш</w:t>
            </w:r>
            <w:r w:rsidRPr="004856E0">
              <w:rPr>
                <w:rFonts w:eastAsia="Calibri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4856E0">
              <w:rPr>
                <w:rFonts w:eastAsia="Calibri"/>
                <w:sz w:val="20"/>
                <w:szCs w:val="20"/>
              </w:rPr>
              <w:t>Гуно</w:t>
            </w:r>
            <w:proofErr w:type="spellEnd"/>
          </w:p>
          <w:p w:rsidR="00582FC3" w:rsidRPr="004856E0" w:rsidRDefault="00582FC3" w:rsidP="002653B8">
            <w:pPr>
              <w:numPr>
                <w:ilvl w:val="0"/>
                <w:numId w:val="15"/>
              </w:numPr>
              <w:rPr>
                <w:rFonts w:eastAsia="Calibri"/>
                <w:sz w:val="20"/>
                <w:szCs w:val="20"/>
                <w:lang w:val="en-US"/>
              </w:rPr>
            </w:pPr>
            <w:r w:rsidRPr="004856E0">
              <w:rPr>
                <w:rFonts w:eastAsia="Calibri"/>
                <w:sz w:val="20"/>
                <w:szCs w:val="20"/>
                <w:lang w:val="en-US"/>
              </w:rPr>
              <w:t xml:space="preserve">«Ave Maria» </w:t>
            </w:r>
            <w:r w:rsidRPr="004856E0">
              <w:rPr>
                <w:rFonts w:eastAsia="Calibri"/>
                <w:sz w:val="20"/>
                <w:szCs w:val="20"/>
              </w:rPr>
              <w:t>Дж</w:t>
            </w:r>
            <w:r w:rsidRPr="004856E0">
              <w:rPr>
                <w:rFonts w:eastAsia="Calibri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4856E0">
              <w:rPr>
                <w:rFonts w:eastAsia="Calibri"/>
                <w:sz w:val="20"/>
                <w:szCs w:val="20"/>
              </w:rPr>
              <w:t>Каччини</w:t>
            </w:r>
            <w:proofErr w:type="spellEnd"/>
          </w:p>
          <w:p w:rsidR="00582FC3" w:rsidRPr="004856E0" w:rsidRDefault="00582FC3" w:rsidP="002653B8">
            <w:pPr>
              <w:numPr>
                <w:ilvl w:val="0"/>
                <w:numId w:val="15"/>
              </w:numPr>
              <w:rPr>
                <w:rFonts w:eastAsia="Calibri"/>
                <w:sz w:val="20"/>
                <w:szCs w:val="20"/>
                <w:lang w:val="en-US"/>
              </w:rPr>
            </w:pPr>
            <w:r w:rsidRPr="004856E0">
              <w:rPr>
                <w:rFonts w:eastAsia="Calibri"/>
                <w:sz w:val="20"/>
                <w:szCs w:val="20"/>
                <w:lang w:val="en-US"/>
              </w:rPr>
              <w:t xml:space="preserve">«Ave Maria» </w:t>
            </w:r>
            <w:r w:rsidRPr="004856E0">
              <w:rPr>
                <w:rFonts w:eastAsia="Calibri"/>
                <w:sz w:val="20"/>
                <w:szCs w:val="20"/>
              </w:rPr>
              <w:t>Ф</w:t>
            </w:r>
            <w:r w:rsidRPr="004856E0">
              <w:rPr>
                <w:rFonts w:eastAsia="Calibri"/>
                <w:sz w:val="20"/>
                <w:szCs w:val="20"/>
                <w:lang w:val="en-US"/>
              </w:rPr>
              <w:t xml:space="preserve">. </w:t>
            </w:r>
            <w:r w:rsidRPr="004856E0">
              <w:rPr>
                <w:rFonts w:eastAsia="Calibri"/>
                <w:sz w:val="20"/>
                <w:szCs w:val="20"/>
              </w:rPr>
              <w:t>Шуберт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b/>
                <w:sz w:val="20"/>
                <w:szCs w:val="20"/>
              </w:rPr>
              <w:t>Знать/понимать</w:t>
            </w:r>
            <w:r w:rsidRPr="004856E0">
              <w:rPr>
                <w:rFonts w:eastAsia="Calibri"/>
                <w:sz w:val="20"/>
                <w:szCs w:val="20"/>
              </w:rPr>
              <w:t>: интонационно-образную природу духовной музыки, ее жанровое и стилевое многообразие.</w:t>
            </w:r>
          </w:p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b/>
                <w:sz w:val="20"/>
                <w:szCs w:val="20"/>
              </w:rPr>
              <w:t>Уметь</w:t>
            </w:r>
            <w:r w:rsidRPr="004856E0">
              <w:rPr>
                <w:rFonts w:eastAsia="Calibri"/>
                <w:sz w:val="20"/>
                <w:szCs w:val="20"/>
              </w:rPr>
              <w:t>: эмоционально - образно воспринимать и характеризовать музыкальные произведения; сопоставлять средства музыкальной и художественной выразительности: цве</w:t>
            </w:r>
            <w:proofErr w:type="gramStart"/>
            <w:r w:rsidRPr="004856E0">
              <w:rPr>
                <w:rFonts w:eastAsia="Calibri"/>
                <w:sz w:val="20"/>
                <w:szCs w:val="20"/>
              </w:rPr>
              <w:t>т-</w:t>
            </w:r>
            <w:proofErr w:type="gramEnd"/>
            <w:r w:rsidRPr="004856E0">
              <w:rPr>
                <w:rFonts w:eastAsia="Calibri"/>
                <w:sz w:val="20"/>
                <w:szCs w:val="20"/>
              </w:rPr>
              <w:t xml:space="preserve"> тембр, колорит – лад, ритм музыки – ритм изображения, форма – композиция.</w:t>
            </w:r>
          </w:p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текущий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Устный опрос</w:t>
            </w:r>
          </w:p>
        </w:tc>
      </w:tr>
      <w:tr w:rsidR="00582FC3" w:rsidRPr="004856E0" w:rsidTr="002653B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jc w:val="center"/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rPr>
                <w:rFonts w:eastAsia="Calibri"/>
                <w:b/>
                <w:sz w:val="20"/>
                <w:szCs w:val="20"/>
              </w:rPr>
            </w:pPr>
            <w:r w:rsidRPr="004856E0">
              <w:rPr>
                <w:rFonts w:eastAsia="Calibri"/>
                <w:b/>
                <w:sz w:val="20"/>
                <w:szCs w:val="20"/>
              </w:rPr>
              <w:t>Звать через прошлое к настоящему</w:t>
            </w:r>
            <w:r w:rsidR="00067578">
              <w:rPr>
                <w:rFonts w:eastAsia="Calibri"/>
                <w:i/>
                <w:sz w:val="20"/>
                <w:szCs w:val="20"/>
              </w:rPr>
              <w:t>– 2 часа</w:t>
            </w:r>
          </w:p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Урок закрепления нового материала.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Выразительность и изобразительность музыкальной интонации. Богатство музыкальных образов (героические и эпические</w:t>
            </w:r>
            <w:proofErr w:type="gramStart"/>
            <w:r w:rsidRPr="004856E0">
              <w:rPr>
                <w:rFonts w:eastAsia="Calibri"/>
                <w:sz w:val="20"/>
                <w:szCs w:val="20"/>
              </w:rPr>
              <w:t>)и</w:t>
            </w:r>
            <w:proofErr w:type="gramEnd"/>
            <w:r w:rsidRPr="004856E0">
              <w:rPr>
                <w:rFonts w:eastAsia="Calibri"/>
                <w:sz w:val="20"/>
                <w:szCs w:val="20"/>
              </w:rPr>
              <w:t xml:space="preserve"> особенности их драматургического развития (контраст)</w:t>
            </w:r>
          </w:p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 xml:space="preserve">Героические образы в музыке и изобразительном искусстве. Кантата. Контраст. Триптих, трехчастная форма. Выразительность. Изобразительность. Кантата «Александр Невский» С. Прокофьев: </w:t>
            </w:r>
          </w:p>
          <w:p w:rsidR="00582FC3" w:rsidRPr="004856E0" w:rsidRDefault="00582FC3" w:rsidP="002653B8">
            <w:pPr>
              <w:numPr>
                <w:ilvl w:val="0"/>
                <w:numId w:val="16"/>
              </w:num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«Песня об Александре Невском»</w:t>
            </w:r>
          </w:p>
          <w:p w:rsidR="00582FC3" w:rsidRPr="004856E0" w:rsidRDefault="00582FC3" w:rsidP="002653B8">
            <w:pPr>
              <w:numPr>
                <w:ilvl w:val="0"/>
                <w:numId w:val="16"/>
              </w:num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 xml:space="preserve">хор «Вставайте, люди русские» 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b/>
                <w:sz w:val="20"/>
                <w:szCs w:val="20"/>
              </w:rPr>
              <w:t>Знать/понимать</w:t>
            </w:r>
            <w:r w:rsidRPr="004856E0">
              <w:rPr>
                <w:rFonts w:eastAsia="Calibri"/>
                <w:sz w:val="20"/>
                <w:szCs w:val="20"/>
              </w:rPr>
              <w:t xml:space="preserve">: богатство </w:t>
            </w:r>
            <w:proofErr w:type="gramStart"/>
            <w:r w:rsidRPr="004856E0">
              <w:rPr>
                <w:rFonts w:eastAsia="Calibri"/>
                <w:sz w:val="20"/>
                <w:szCs w:val="20"/>
              </w:rPr>
              <w:t>музыка-</w:t>
            </w:r>
            <w:proofErr w:type="spellStart"/>
            <w:r w:rsidRPr="004856E0">
              <w:rPr>
                <w:rFonts w:eastAsia="Calibri"/>
                <w:sz w:val="20"/>
                <w:szCs w:val="20"/>
              </w:rPr>
              <w:t>льных</w:t>
            </w:r>
            <w:proofErr w:type="spellEnd"/>
            <w:proofErr w:type="gramEnd"/>
            <w:r w:rsidRPr="004856E0">
              <w:rPr>
                <w:rFonts w:eastAsia="Calibri"/>
                <w:sz w:val="20"/>
                <w:szCs w:val="20"/>
              </w:rPr>
              <w:t xml:space="preserve"> образов (героические и эпические) и особенности их драматургического развития (контраст). Жанр вокальной музыки - кантата.</w:t>
            </w:r>
          </w:p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b/>
                <w:sz w:val="20"/>
                <w:szCs w:val="20"/>
              </w:rPr>
              <w:t>Уметь</w:t>
            </w:r>
            <w:r w:rsidRPr="004856E0">
              <w:rPr>
                <w:rFonts w:eastAsia="Calibri"/>
                <w:sz w:val="20"/>
                <w:szCs w:val="20"/>
              </w:rPr>
              <w:t xml:space="preserve">: сопоставлять героико - эпические образы музыки с образами изобразительного искусства; </w:t>
            </w:r>
            <w:proofErr w:type="gramStart"/>
            <w:r w:rsidRPr="004856E0">
              <w:rPr>
                <w:rFonts w:eastAsia="Calibri"/>
                <w:sz w:val="20"/>
                <w:szCs w:val="20"/>
              </w:rPr>
              <w:t>эмоционально-образно</w:t>
            </w:r>
            <w:proofErr w:type="gramEnd"/>
            <w:r w:rsidRPr="004856E0">
              <w:rPr>
                <w:rFonts w:eastAsia="Calibri"/>
                <w:sz w:val="20"/>
                <w:szCs w:val="20"/>
              </w:rPr>
              <w:t xml:space="preserve"> воспринимать и характеризовать музыкальные произведения; </w:t>
            </w:r>
            <w:proofErr w:type="spellStart"/>
            <w:r w:rsidRPr="004856E0">
              <w:rPr>
                <w:rFonts w:eastAsia="Calibri"/>
                <w:sz w:val="20"/>
                <w:szCs w:val="20"/>
              </w:rPr>
              <w:t>пропевать</w:t>
            </w:r>
            <w:proofErr w:type="spellEnd"/>
            <w:r w:rsidRPr="004856E0">
              <w:rPr>
                <w:rFonts w:eastAsia="Calibri"/>
                <w:sz w:val="20"/>
                <w:szCs w:val="20"/>
              </w:rPr>
              <w:t xml:space="preserve"> темы из вокальных и инструментальных произведений, получивших мировое признание; проявлять творческую инициативу.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текущий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Устный опрос</w:t>
            </w:r>
          </w:p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</w:p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582FC3" w:rsidRPr="004856E0" w:rsidTr="002653B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jc w:val="center"/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21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C3" w:rsidRPr="004856E0" w:rsidRDefault="00582FC3" w:rsidP="00582FC3">
            <w:pPr>
              <w:spacing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Выразительность и изобразительность музыкальной интонации. Богатство музыкальных образов (героико - эпические) и особенности их драматургического развития. Героические образы в музыке и изобразительном искусстве. Сопоставление героико – эпических образов музыки с образами изобразительного искусства. Песня-плач. Осмысление темы о героических образах в искусстве.</w:t>
            </w:r>
          </w:p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b/>
                <w:sz w:val="20"/>
                <w:szCs w:val="20"/>
              </w:rPr>
              <w:t>Кантата «Александр Невский» С. Прокофьев:</w:t>
            </w:r>
            <w:r w:rsidRPr="004856E0">
              <w:rPr>
                <w:rFonts w:eastAsia="Calibri"/>
                <w:sz w:val="20"/>
                <w:szCs w:val="20"/>
              </w:rPr>
              <w:t xml:space="preserve"> </w:t>
            </w:r>
          </w:p>
          <w:p w:rsidR="00582FC3" w:rsidRPr="004856E0" w:rsidRDefault="00582FC3" w:rsidP="002653B8">
            <w:pPr>
              <w:numPr>
                <w:ilvl w:val="0"/>
                <w:numId w:val="17"/>
              </w:num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 xml:space="preserve">«Ледовое побоище» </w:t>
            </w:r>
          </w:p>
          <w:p w:rsidR="00582FC3" w:rsidRPr="004856E0" w:rsidRDefault="00582FC3" w:rsidP="002653B8">
            <w:pPr>
              <w:numPr>
                <w:ilvl w:val="0"/>
                <w:numId w:val="17"/>
              </w:num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 xml:space="preserve">«Мертвое поле» </w:t>
            </w:r>
          </w:p>
          <w:p w:rsidR="00582FC3" w:rsidRPr="004856E0" w:rsidRDefault="00582FC3" w:rsidP="002653B8">
            <w:pPr>
              <w:numPr>
                <w:ilvl w:val="0"/>
                <w:numId w:val="17"/>
              </w:num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 xml:space="preserve">«Въезд Александра </w:t>
            </w:r>
            <w:proofErr w:type="gramStart"/>
            <w:r w:rsidRPr="004856E0">
              <w:rPr>
                <w:rFonts w:eastAsia="Calibri"/>
                <w:sz w:val="20"/>
                <w:szCs w:val="20"/>
              </w:rPr>
              <w:t>во</w:t>
            </w:r>
            <w:proofErr w:type="gramEnd"/>
            <w:r w:rsidRPr="004856E0">
              <w:rPr>
                <w:rFonts w:eastAsia="Calibri"/>
                <w:sz w:val="20"/>
                <w:szCs w:val="20"/>
              </w:rPr>
              <w:t xml:space="preserve"> Псков»</w:t>
            </w: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C3" w:rsidRPr="004856E0" w:rsidRDefault="00582FC3" w:rsidP="00582FC3">
            <w:pPr>
              <w:spacing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текущий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Устный опрос</w:t>
            </w:r>
          </w:p>
        </w:tc>
      </w:tr>
      <w:tr w:rsidR="00582FC3" w:rsidRPr="004856E0" w:rsidTr="002653B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jc w:val="center"/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lastRenderedPageBreak/>
              <w:t>22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C3" w:rsidRPr="004856E0" w:rsidRDefault="00582FC3" w:rsidP="00582FC3">
            <w:pPr>
              <w:rPr>
                <w:rFonts w:eastAsia="Calibri"/>
                <w:b/>
                <w:sz w:val="20"/>
                <w:szCs w:val="20"/>
              </w:rPr>
            </w:pPr>
            <w:r w:rsidRPr="004856E0">
              <w:rPr>
                <w:rFonts w:eastAsia="Calibri"/>
                <w:b/>
                <w:sz w:val="20"/>
                <w:szCs w:val="20"/>
              </w:rPr>
              <w:t>Музыкальная живопись и живописная музыка</w:t>
            </w:r>
            <w:r w:rsidR="00067578">
              <w:rPr>
                <w:rFonts w:eastAsia="Calibri"/>
                <w:i/>
                <w:sz w:val="20"/>
                <w:szCs w:val="20"/>
              </w:rPr>
              <w:t>– 1 час</w:t>
            </w:r>
          </w:p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Урок обобщения и систематизации знаний.</w:t>
            </w:r>
          </w:p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 xml:space="preserve">Общее и особенное в русском и </w:t>
            </w:r>
            <w:proofErr w:type="gramStart"/>
            <w:r w:rsidRPr="004856E0">
              <w:rPr>
                <w:rFonts w:eastAsia="Calibri"/>
                <w:sz w:val="20"/>
                <w:szCs w:val="20"/>
              </w:rPr>
              <w:t>западно – европейском</w:t>
            </w:r>
            <w:proofErr w:type="gramEnd"/>
            <w:r w:rsidRPr="004856E0">
              <w:rPr>
                <w:rFonts w:eastAsia="Calibri"/>
                <w:sz w:val="20"/>
                <w:szCs w:val="20"/>
              </w:rPr>
              <w:t xml:space="preserve"> искусстве в различных исторических эпох, стилевых направлений, творчестве выдающихся композитов </w:t>
            </w:r>
            <w:proofErr w:type="spellStart"/>
            <w:r w:rsidRPr="004856E0">
              <w:rPr>
                <w:rFonts w:eastAsia="Calibri"/>
                <w:sz w:val="20"/>
                <w:szCs w:val="20"/>
              </w:rPr>
              <w:t>прощлого</w:t>
            </w:r>
            <w:proofErr w:type="spellEnd"/>
            <w:r w:rsidRPr="004856E0">
              <w:rPr>
                <w:rFonts w:eastAsia="Calibri"/>
                <w:sz w:val="20"/>
                <w:szCs w:val="20"/>
              </w:rPr>
              <w:t>.</w:t>
            </w:r>
          </w:p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Общность музыки и живописи в образном выражении состояний души человека, изображении картин природы. Значение жанра пейзаж в русском искусстве. Выражение любви к родной земле средствами искусства. Образы русской природы в песне, светской музыке, молитве, живописи, литературе. «Музыкальные краски» в произведениях композиторо</w:t>
            </w:r>
            <w:proofErr w:type="gramStart"/>
            <w:r w:rsidRPr="004856E0">
              <w:rPr>
                <w:rFonts w:eastAsia="Calibri"/>
                <w:sz w:val="20"/>
                <w:szCs w:val="20"/>
              </w:rPr>
              <w:t>в-</w:t>
            </w:r>
            <w:proofErr w:type="gramEnd"/>
            <w:r w:rsidRPr="004856E0">
              <w:rPr>
                <w:rFonts w:eastAsia="Calibri"/>
                <w:sz w:val="20"/>
                <w:szCs w:val="20"/>
              </w:rPr>
              <w:t xml:space="preserve"> романтиков. Развитие музыкального, образно-ассоциативного мышления через выявление общности музыки и живописи в образном выражении состояний души человека, изображении картин природы. Музыкальные образы произведений, созвучные музыкальной живописи художника. Изобразительность.</w:t>
            </w:r>
          </w:p>
          <w:p w:rsidR="00582FC3" w:rsidRPr="004856E0" w:rsidRDefault="00582FC3" w:rsidP="002653B8">
            <w:pPr>
              <w:numPr>
                <w:ilvl w:val="0"/>
                <w:numId w:val="18"/>
              </w:num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Островок. С. Рахманинов, слова К. Бальмонта (из П. Шел</w:t>
            </w:r>
            <w:r w:rsidRPr="004856E0">
              <w:rPr>
                <w:rFonts w:eastAsia="Calibri"/>
                <w:sz w:val="20"/>
                <w:szCs w:val="20"/>
              </w:rPr>
              <w:softHyphen/>
              <w:t>ли).</w:t>
            </w:r>
          </w:p>
          <w:p w:rsidR="00582FC3" w:rsidRPr="004856E0" w:rsidRDefault="00582FC3" w:rsidP="002653B8">
            <w:pPr>
              <w:numPr>
                <w:ilvl w:val="0"/>
                <w:numId w:val="18"/>
              </w:num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Весенние воды. С. Рахманинов, слова Ф. Тютчева.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b/>
                <w:sz w:val="20"/>
                <w:szCs w:val="20"/>
              </w:rPr>
              <w:t>Знать/понимать</w:t>
            </w:r>
            <w:r w:rsidRPr="004856E0">
              <w:rPr>
                <w:rFonts w:eastAsia="Calibri"/>
                <w:sz w:val="20"/>
                <w:szCs w:val="20"/>
              </w:rPr>
              <w:t xml:space="preserve">: выразительные </w:t>
            </w:r>
            <w:proofErr w:type="spellStart"/>
            <w:r w:rsidRPr="004856E0">
              <w:rPr>
                <w:rFonts w:eastAsia="Calibri"/>
                <w:sz w:val="20"/>
                <w:szCs w:val="20"/>
              </w:rPr>
              <w:t>возмо-жности</w:t>
            </w:r>
            <w:proofErr w:type="spellEnd"/>
            <w:r w:rsidRPr="004856E0">
              <w:rPr>
                <w:rFonts w:eastAsia="Calibri"/>
                <w:sz w:val="20"/>
                <w:szCs w:val="20"/>
              </w:rPr>
              <w:t xml:space="preserve"> музыки и ее изобразительности, общее и различное в русском и </w:t>
            </w:r>
            <w:proofErr w:type="gramStart"/>
            <w:r w:rsidRPr="004856E0">
              <w:rPr>
                <w:rFonts w:eastAsia="Calibri"/>
                <w:sz w:val="20"/>
                <w:szCs w:val="20"/>
              </w:rPr>
              <w:t>западно – европейском</w:t>
            </w:r>
            <w:proofErr w:type="gramEnd"/>
            <w:r w:rsidRPr="004856E0">
              <w:rPr>
                <w:rFonts w:eastAsia="Calibri"/>
                <w:sz w:val="20"/>
                <w:szCs w:val="20"/>
              </w:rPr>
              <w:t xml:space="preserve"> искусстве, различных стилевых направлений. Знать выдающихся русских и зарубежных композиторов: С.Рахманинов, Ф.Шуберт, их творчество. </w:t>
            </w:r>
          </w:p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b/>
                <w:sz w:val="20"/>
                <w:szCs w:val="20"/>
              </w:rPr>
              <w:t>Уметь</w:t>
            </w:r>
            <w:r w:rsidRPr="004856E0">
              <w:rPr>
                <w:rFonts w:eastAsia="Calibri"/>
                <w:sz w:val="20"/>
                <w:szCs w:val="20"/>
              </w:rPr>
              <w:t>: сопоставлять зримые образы музыкальных сочинений русского и зарубежного композитора (вокальные и инструментальные), общность отражения жизни в русской музыке и поэзии.</w:t>
            </w:r>
          </w:p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4856E0">
              <w:rPr>
                <w:rFonts w:eastAsia="Calibri"/>
                <w:sz w:val="20"/>
                <w:szCs w:val="20"/>
              </w:rPr>
              <w:t>Пропевать</w:t>
            </w:r>
            <w:proofErr w:type="spellEnd"/>
            <w:r w:rsidRPr="004856E0">
              <w:rPr>
                <w:rFonts w:eastAsia="Calibri"/>
                <w:sz w:val="20"/>
                <w:szCs w:val="20"/>
              </w:rPr>
              <w:t xml:space="preserve"> темы из вокальных и инструментальных произведений, </w:t>
            </w:r>
            <w:proofErr w:type="gramStart"/>
            <w:r w:rsidRPr="004856E0">
              <w:rPr>
                <w:rFonts w:eastAsia="Calibri"/>
                <w:sz w:val="20"/>
                <w:szCs w:val="20"/>
              </w:rPr>
              <w:t>полу-</w:t>
            </w:r>
            <w:proofErr w:type="spellStart"/>
            <w:r w:rsidRPr="004856E0">
              <w:rPr>
                <w:rFonts w:eastAsia="Calibri"/>
                <w:sz w:val="20"/>
                <w:szCs w:val="20"/>
              </w:rPr>
              <w:t>чивших</w:t>
            </w:r>
            <w:proofErr w:type="spellEnd"/>
            <w:proofErr w:type="gramEnd"/>
            <w:r w:rsidRPr="004856E0">
              <w:rPr>
                <w:rFonts w:eastAsia="Calibri"/>
                <w:sz w:val="20"/>
                <w:szCs w:val="20"/>
              </w:rPr>
              <w:t xml:space="preserve"> мировое признание. Узнавать на слух изученные произведения русской и зарубежной классики.</w:t>
            </w:r>
          </w:p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текущий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Устный опрос</w:t>
            </w:r>
          </w:p>
        </w:tc>
      </w:tr>
      <w:tr w:rsidR="00582FC3" w:rsidRPr="004856E0" w:rsidTr="002653B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jc w:val="center"/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23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C3" w:rsidRPr="004856E0" w:rsidRDefault="00582FC3" w:rsidP="00582FC3">
            <w:pPr>
              <w:spacing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 xml:space="preserve">Общее и особенное в русском и </w:t>
            </w:r>
            <w:proofErr w:type="gramStart"/>
            <w:r w:rsidRPr="004856E0">
              <w:rPr>
                <w:rFonts w:eastAsia="Calibri"/>
                <w:sz w:val="20"/>
                <w:szCs w:val="20"/>
              </w:rPr>
              <w:t>западно – европейском</w:t>
            </w:r>
            <w:proofErr w:type="gramEnd"/>
            <w:r w:rsidRPr="004856E0">
              <w:rPr>
                <w:rFonts w:eastAsia="Calibri"/>
                <w:sz w:val="20"/>
                <w:szCs w:val="20"/>
              </w:rPr>
              <w:t xml:space="preserve"> искусстве в различных исторических эпох, стилевых направлений, творчестве выдающихся композитов </w:t>
            </w:r>
            <w:proofErr w:type="spellStart"/>
            <w:r w:rsidRPr="004856E0">
              <w:rPr>
                <w:rFonts w:eastAsia="Calibri"/>
                <w:sz w:val="20"/>
                <w:szCs w:val="20"/>
              </w:rPr>
              <w:t>прощлого</w:t>
            </w:r>
            <w:proofErr w:type="spellEnd"/>
            <w:r w:rsidRPr="004856E0">
              <w:rPr>
                <w:rFonts w:eastAsia="Calibri"/>
                <w:sz w:val="20"/>
                <w:szCs w:val="20"/>
              </w:rPr>
              <w:t>.</w:t>
            </w:r>
          </w:p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 xml:space="preserve">Сопоставление зримых образов музыкальных сочинений русского и зарубежного композитора (вокальные и инструментальные) и </w:t>
            </w:r>
            <w:proofErr w:type="spellStart"/>
            <w:r w:rsidRPr="004856E0">
              <w:rPr>
                <w:rFonts w:eastAsia="Calibri"/>
                <w:sz w:val="20"/>
                <w:szCs w:val="20"/>
              </w:rPr>
              <w:t>обшность</w:t>
            </w:r>
            <w:proofErr w:type="spellEnd"/>
            <w:r w:rsidRPr="004856E0">
              <w:rPr>
                <w:rFonts w:eastAsia="Calibri"/>
                <w:sz w:val="20"/>
                <w:szCs w:val="20"/>
              </w:rPr>
              <w:t xml:space="preserve"> отражения жизни в русской музыке и поэзии. Восприятие, исполнение, сравнение произведений искусства, созданных в жанре пейзажа Ф.Шуберта и С. Рахманинова. Живописная пластика (цвет, линия, характер движения кисти) выражает тончайшие изменения настроений, состояний человеческой души. Изобразительность. Инструментальный квинтет. Мелодия. Рисунок. Колорит. Ритм. Композиция. Линия. Палитра чувств. Гармония красок</w:t>
            </w:r>
          </w:p>
          <w:p w:rsidR="00582FC3" w:rsidRPr="004856E0" w:rsidRDefault="00582FC3" w:rsidP="002653B8">
            <w:pPr>
              <w:numPr>
                <w:ilvl w:val="0"/>
                <w:numId w:val="19"/>
              </w:num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 xml:space="preserve">«Форель». Ф. Шуберт, слова Л. </w:t>
            </w:r>
            <w:proofErr w:type="spellStart"/>
            <w:r w:rsidRPr="004856E0">
              <w:rPr>
                <w:rFonts w:eastAsia="Calibri"/>
                <w:sz w:val="20"/>
                <w:szCs w:val="20"/>
              </w:rPr>
              <w:t>Шубарта</w:t>
            </w:r>
            <w:proofErr w:type="spellEnd"/>
            <w:r w:rsidRPr="004856E0">
              <w:rPr>
                <w:rFonts w:eastAsia="Calibri"/>
                <w:sz w:val="20"/>
                <w:szCs w:val="20"/>
              </w:rPr>
              <w:t>, русский текст В. Костомарова</w:t>
            </w:r>
          </w:p>
          <w:p w:rsidR="00582FC3" w:rsidRPr="004856E0" w:rsidRDefault="00582FC3" w:rsidP="002653B8">
            <w:pPr>
              <w:numPr>
                <w:ilvl w:val="0"/>
                <w:numId w:val="19"/>
              </w:num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«</w:t>
            </w:r>
            <w:proofErr w:type="spellStart"/>
            <w:r w:rsidRPr="004856E0">
              <w:rPr>
                <w:rFonts w:eastAsia="Calibri"/>
                <w:sz w:val="20"/>
                <w:szCs w:val="20"/>
              </w:rPr>
              <w:t>Фореллен</w:t>
            </w:r>
            <w:proofErr w:type="spellEnd"/>
            <w:r w:rsidRPr="004856E0">
              <w:rPr>
                <w:rFonts w:eastAsia="Calibri"/>
                <w:sz w:val="20"/>
                <w:szCs w:val="20"/>
              </w:rPr>
              <w:t xml:space="preserve"> – квинтет» </w:t>
            </w:r>
            <w:proofErr w:type="spellStart"/>
            <w:r w:rsidRPr="004856E0">
              <w:rPr>
                <w:rFonts w:eastAsia="Calibri"/>
                <w:sz w:val="20"/>
                <w:szCs w:val="20"/>
              </w:rPr>
              <w:t>Ф.Шуберт</w:t>
            </w:r>
            <w:proofErr w:type="spellEnd"/>
            <w:r w:rsidRPr="004856E0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C3" w:rsidRPr="004856E0" w:rsidRDefault="00582FC3" w:rsidP="00582FC3">
            <w:pPr>
              <w:spacing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 xml:space="preserve">текущий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Устный опрос</w:t>
            </w:r>
          </w:p>
        </w:tc>
      </w:tr>
      <w:tr w:rsidR="00582FC3" w:rsidRPr="004856E0" w:rsidTr="002653B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jc w:val="center"/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24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4856E0">
              <w:rPr>
                <w:rFonts w:eastAsia="Calibri"/>
                <w:b/>
                <w:sz w:val="20"/>
                <w:szCs w:val="20"/>
              </w:rPr>
              <w:t>Колокольность</w:t>
            </w:r>
            <w:proofErr w:type="spellEnd"/>
            <w:r w:rsidRPr="004856E0">
              <w:rPr>
                <w:rFonts w:eastAsia="Calibri"/>
                <w:b/>
                <w:sz w:val="20"/>
                <w:szCs w:val="20"/>
              </w:rPr>
              <w:t xml:space="preserve"> в музыке и изобразительном искусстве</w:t>
            </w:r>
            <w:r w:rsidR="00067578">
              <w:rPr>
                <w:rFonts w:eastAsia="Calibri"/>
                <w:i/>
                <w:sz w:val="20"/>
                <w:szCs w:val="20"/>
              </w:rPr>
              <w:t>– 1 час</w:t>
            </w:r>
          </w:p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Комбинированный урок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 xml:space="preserve">Народные истоки русской профессиональной музыки. </w:t>
            </w:r>
          </w:p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 xml:space="preserve">Представление жизненных прообразов и народные истоки музыки - на примере произведений отечественных композиторов. </w:t>
            </w:r>
            <w:proofErr w:type="spellStart"/>
            <w:r w:rsidRPr="004856E0">
              <w:rPr>
                <w:rFonts w:eastAsia="Calibri"/>
                <w:sz w:val="20"/>
                <w:szCs w:val="20"/>
              </w:rPr>
              <w:t>Колокольность</w:t>
            </w:r>
            <w:proofErr w:type="spellEnd"/>
            <w:r w:rsidRPr="004856E0">
              <w:rPr>
                <w:rFonts w:eastAsia="Calibri"/>
                <w:sz w:val="20"/>
                <w:szCs w:val="20"/>
              </w:rPr>
              <w:t xml:space="preserve"> – важный элемент национального мировосприятия. Красота звучания колокола, символизирующего соборность сознания русского человека. Колокольные звоны: трезвон, благовест, набат. Гармония. Фреска. Орнамент.</w:t>
            </w:r>
          </w:p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 xml:space="preserve"> Каждый композитор отражает в своих произведениях дух своего народа, своего времени, обращаясь к незыблемым духовным ценностям, которым стремились следовать многие поколениям русских людей.</w:t>
            </w:r>
          </w:p>
          <w:p w:rsidR="00582FC3" w:rsidRPr="004856E0" w:rsidRDefault="00582FC3" w:rsidP="002653B8">
            <w:pPr>
              <w:numPr>
                <w:ilvl w:val="0"/>
                <w:numId w:val="20"/>
              </w:num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Прелюдия соль мажор для фортепиано. С. Рахманинов.</w:t>
            </w:r>
          </w:p>
          <w:p w:rsidR="00582FC3" w:rsidRPr="004856E0" w:rsidRDefault="00582FC3" w:rsidP="002653B8">
            <w:pPr>
              <w:numPr>
                <w:ilvl w:val="0"/>
                <w:numId w:val="20"/>
              </w:num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Прелюдия соль-диез минор для фортепиано. С. Рахмани</w:t>
            </w:r>
            <w:r w:rsidRPr="004856E0">
              <w:rPr>
                <w:rFonts w:eastAsia="Calibri"/>
                <w:sz w:val="20"/>
                <w:szCs w:val="20"/>
              </w:rPr>
              <w:softHyphen/>
              <w:t>нов.</w:t>
            </w:r>
          </w:p>
          <w:p w:rsidR="00582FC3" w:rsidRPr="004856E0" w:rsidRDefault="00582FC3" w:rsidP="002653B8">
            <w:pPr>
              <w:numPr>
                <w:ilvl w:val="0"/>
                <w:numId w:val="20"/>
              </w:num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lastRenderedPageBreak/>
              <w:t>Сюита для двух фортепиано (фрагменты). С. Рахмани</w:t>
            </w:r>
            <w:r w:rsidRPr="004856E0">
              <w:rPr>
                <w:rFonts w:eastAsia="Calibri"/>
                <w:sz w:val="20"/>
                <w:szCs w:val="20"/>
              </w:rPr>
              <w:softHyphen/>
              <w:t>нов.</w:t>
            </w:r>
          </w:p>
          <w:p w:rsidR="00582FC3" w:rsidRPr="004856E0" w:rsidRDefault="00582FC3" w:rsidP="002653B8">
            <w:pPr>
              <w:numPr>
                <w:ilvl w:val="0"/>
                <w:numId w:val="20"/>
              </w:num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 xml:space="preserve">Фрески Софии Киевской. Концертная симфония для арфы с оркестром (фрагменты). В. </w:t>
            </w:r>
            <w:proofErr w:type="spellStart"/>
            <w:r w:rsidRPr="004856E0">
              <w:rPr>
                <w:rFonts w:eastAsia="Calibri"/>
                <w:sz w:val="20"/>
                <w:szCs w:val="20"/>
              </w:rPr>
              <w:t>Кикта</w:t>
            </w:r>
            <w:proofErr w:type="spellEnd"/>
            <w:r w:rsidRPr="004856E0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b/>
                <w:sz w:val="20"/>
                <w:szCs w:val="20"/>
              </w:rPr>
              <w:lastRenderedPageBreak/>
              <w:t>Знать/понимать</w:t>
            </w:r>
            <w:r w:rsidRPr="004856E0">
              <w:rPr>
                <w:rFonts w:eastAsia="Calibri"/>
                <w:sz w:val="20"/>
                <w:szCs w:val="20"/>
              </w:rPr>
              <w:t xml:space="preserve">: </w:t>
            </w:r>
            <w:proofErr w:type="spellStart"/>
            <w:r w:rsidRPr="004856E0">
              <w:rPr>
                <w:rFonts w:eastAsia="Calibri"/>
                <w:sz w:val="20"/>
                <w:szCs w:val="20"/>
              </w:rPr>
              <w:t>Колокольность</w:t>
            </w:r>
            <w:proofErr w:type="spellEnd"/>
            <w:r w:rsidRPr="004856E0">
              <w:rPr>
                <w:rFonts w:eastAsia="Calibri"/>
                <w:sz w:val="20"/>
                <w:szCs w:val="20"/>
              </w:rPr>
              <w:t xml:space="preserve"> – важный элемент национального мировосприятия. Колокольные звоны: трезвон, благовест, набат. Народные истоки русской профессиональной музыки. Характерные черты творчества С.Рахманинова. Композиторы отражают в своих произведениях дух своего народа, своего времени, обращаясь к незыблемым духовным ценностям.</w:t>
            </w:r>
          </w:p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b/>
                <w:sz w:val="20"/>
                <w:szCs w:val="20"/>
              </w:rPr>
              <w:lastRenderedPageBreak/>
              <w:t>Уметь</w:t>
            </w:r>
            <w:r w:rsidRPr="004856E0">
              <w:rPr>
                <w:rFonts w:eastAsia="Calibri"/>
                <w:sz w:val="20"/>
                <w:szCs w:val="20"/>
              </w:rPr>
              <w:t>: находить ассоциативные связи между художественными образами музыки и других видов искусства; размышлять о знакомом музыкальном произведении, вы</w:t>
            </w:r>
            <w:r w:rsidRPr="004856E0">
              <w:rPr>
                <w:rFonts w:eastAsia="Calibri"/>
                <w:sz w:val="20"/>
                <w:szCs w:val="20"/>
              </w:rPr>
              <w:softHyphen/>
              <w:t>сказывать суждение об основной идее, о средствах и фор</w:t>
            </w:r>
            <w:r w:rsidRPr="004856E0">
              <w:rPr>
                <w:rFonts w:eastAsia="Calibri"/>
                <w:sz w:val="20"/>
                <w:szCs w:val="20"/>
              </w:rPr>
              <w:softHyphen/>
              <w:t>мах ее воплощения.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устный опрос</w:t>
            </w:r>
          </w:p>
        </w:tc>
      </w:tr>
      <w:tr w:rsidR="00582FC3" w:rsidRPr="004856E0" w:rsidTr="002653B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jc w:val="center"/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lastRenderedPageBreak/>
              <w:t>25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C3" w:rsidRPr="004856E0" w:rsidRDefault="00582FC3" w:rsidP="00582FC3">
            <w:pPr>
              <w:rPr>
                <w:rFonts w:eastAsia="Calibri"/>
                <w:b/>
                <w:sz w:val="20"/>
                <w:szCs w:val="20"/>
              </w:rPr>
            </w:pPr>
            <w:r w:rsidRPr="004856E0">
              <w:rPr>
                <w:rFonts w:eastAsia="Calibri"/>
                <w:b/>
                <w:sz w:val="20"/>
                <w:szCs w:val="20"/>
              </w:rPr>
              <w:t>Портрет в музыке и изобразительном искусстве</w:t>
            </w:r>
            <w:r w:rsidR="00067578">
              <w:rPr>
                <w:rFonts w:eastAsia="Calibri"/>
                <w:i/>
                <w:sz w:val="20"/>
                <w:szCs w:val="20"/>
              </w:rPr>
              <w:t>– 1 час</w:t>
            </w:r>
          </w:p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Урок обобщения и систематизации знаний.</w:t>
            </w:r>
          </w:p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Интонация как носитель смысла в музыке. Выразительность и изобразительность музыкальной интонации.</w:t>
            </w:r>
          </w:p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 xml:space="preserve">Осознание музыки как вида искусства интонации на новом уровне триединства «композитор - исполнитель – слушатель». Выразительные возможности скрипки. Скрипичные мастера. Великие скрипачи. Постижение музыкального образа через сравнение различных интерпретаций произведения. Сопоставление </w:t>
            </w:r>
            <w:proofErr w:type="spellStart"/>
            <w:proofErr w:type="gramStart"/>
            <w:r w:rsidRPr="004856E0">
              <w:rPr>
                <w:rFonts w:eastAsia="Calibri"/>
                <w:sz w:val="20"/>
                <w:szCs w:val="20"/>
              </w:rPr>
              <w:t>произ</w:t>
            </w:r>
            <w:proofErr w:type="spellEnd"/>
            <w:r w:rsidRPr="004856E0">
              <w:rPr>
                <w:rFonts w:eastAsia="Calibri"/>
                <w:sz w:val="20"/>
                <w:szCs w:val="20"/>
              </w:rPr>
              <w:t>-ведений</w:t>
            </w:r>
            <w:proofErr w:type="gramEnd"/>
            <w:r w:rsidRPr="004856E0">
              <w:rPr>
                <w:rFonts w:eastAsia="Calibri"/>
                <w:sz w:val="20"/>
                <w:szCs w:val="20"/>
              </w:rPr>
              <w:t xml:space="preserve"> скрипичной музыки с живописными полотнами художников разных эпох, портрет Н.Паганини в музыке и изобразительном искусстве.</w:t>
            </w:r>
          </w:p>
          <w:p w:rsidR="00582FC3" w:rsidRPr="004856E0" w:rsidRDefault="00582FC3" w:rsidP="002653B8">
            <w:pPr>
              <w:numPr>
                <w:ilvl w:val="0"/>
                <w:numId w:val="21"/>
              </w:num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Каприс № 24. Для скрипки соло. Н. Паганини (классиче</w:t>
            </w:r>
            <w:r w:rsidRPr="004856E0">
              <w:rPr>
                <w:rFonts w:eastAsia="Calibri"/>
                <w:sz w:val="20"/>
                <w:szCs w:val="20"/>
              </w:rPr>
              <w:softHyphen/>
              <w:t>ские и современные интерпретации).</w:t>
            </w:r>
          </w:p>
          <w:p w:rsidR="00582FC3" w:rsidRPr="004856E0" w:rsidRDefault="00582FC3" w:rsidP="002653B8">
            <w:pPr>
              <w:numPr>
                <w:ilvl w:val="0"/>
                <w:numId w:val="21"/>
              </w:num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Рапсодия на тему Паганини (фрагменты). С.Рахманинов.</w:t>
            </w:r>
          </w:p>
          <w:p w:rsidR="00582FC3" w:rsidRPr="004856E0" w:rsidRDefault="00582FC3" w:rsidP="002653B8">
            <w:pPr>
              <w:numPr>
                <w:ilvl w:val="0"/>
                <w:numId w:val="21"/>
              </w:num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 xml:space="preserve">Вариации на тему Паганини (фрагменты). В. </w:t>
            </w:r>
            <w:proofErr w:type="spellStart"/>
            <w:r w:rsidRPr="004856E0">
              <w:rPr>
                <w:rFonts w:eastAsia="Calibri"/>
                <w:sz w:val="20"/>
                <w:szCs w:val="20"/>
              </w:rPr>
              <w:t>Лютославский</w:t>
            </w:r>
            <w:proofErr w:type="spellEnd"/>
            <w:r w:rsidRPr="004856E0">
              <w:rPr>
                <w:rFonts w:eastAsia="Calibri"/>
                <w:sz w:val="20"/>
                <w:szCs w:val="20"/>
              </w:rPr>
              <w:t>.</w:t>
            </w:r>
          </w:p>
          <w:p w:rsidR="00582FC3" w:rsidRPr="004856E0" w:rsidRDefault="00582FC3" w:rsidP="002653B8">
            <w:pPr>
              <w:numPr>
                <w:ilvl w:val="0"/>
                <w:numId w:val="21"/>
              </w:num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 xml:space="preserve">«Скрипка Паганини» В. </w:t>
            </w:r>
            <w:proofErr w:type="spellStart"/>
            <w:r w:rsidRPr="004856E0">
              <w:rPr>
                <w:rFonts w:eastAsia="Calibri"/>
                <w:sz w:val="20"/>
                <w:szCs w:val="20"/>
              </w:rPr>
              <w:t>Мигуля</w:t>
            </w:r>
            <w:proofErr w:type="spellEnd"/>
            <w:r w:rsidRPr="004856E0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b/>
                <w:sz w:val="20"/>
                <w:szCs w:val="20"/>
              </w:rPr>
              <w:t>Знать/понимать</w:t>
            </w:r>
            <w:r w:rsidRPr="004856E0">
              <w:rPr>
                <w:rFonts w:eastAsia="Calibri"/>
                <w:sz w:val="20"/>
                <w:szCs w:val="20"/>
              </w:rPr>
              <w:t>: Осознание музыки как вида искусства интонации на новом уровне триединства «композитор - исполнитель – слушатель». Выразительные возможности скрипки. Знать имена великих скрипичных мастеров, скрипачей.</w:t>
            </w:r>
          </w:p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b/>
                <w:sz w:val="20"/>
                <w:szCs w:val="20"/>
              </w:rPr>
              <w:t>Уметь</w:t>
            </w:r>
            <w:r w:rsidRPr="004856E0">
              <w:rPr>
                <w:rFonts w:eastAsia="Calibri"/>
                <w:sz w:val="20"/>
                <w:szCs w:val="20"/>
              </w:rPr>
              <w:t xml:space="preserve">: сопоставлять произведения скрипичной музыки с живописными полотнами художников разных эпох, через сравнение различных интерпретаций музыкальных произведений, </w:t>
            </w:r>
            <w:proofErr w:type="gramStart"/>
            <w:r w:rsidRPr="004856E0">
              <w:rPr>
                <w:rFonts w:eastAsia="Calibri"/>
                <w:sz w:val="20"/>
                <w:szCs w:val="20"/>
              </w:rPr>
              <w:t>эмоционально-образно</w:t>
            </w:r>
            <w:proofErr w:type="gramEnd"/>
            <w:r w:rsidRPr="004856E0">
              <w:rPr>
                <w:rFonts w:eastAsia="Calibri"/>
                <w:sz w:val="20"/>
                <w:szCs w:val="20"/>
              </w:rPr>
              <w:t xml:space="preserve"> воспринимать и характеризовать музыкальные произведения. Размышлять о музыке, анализировать ее, выражая собственную позицию относительно прослушанной музыки;</w:t>
            </w:r>
          </w:p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тематический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устный опрос</w:t>
            </w:r>
          </w:p>
        </w:tc>
      </w:tr>
      <w:tr w:rsidR="00582FC3" w:rsidRPr="004856E0" w:rsidTr="002653B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jc w:val="center"/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26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rPr>
                <w:rFonts w:eastAsia="Calibri"/>
                <w:b/>
                <w:sz w:val="20"/>
                <w:szCs w:val="20"/>
              </w:rPr>
            </w:pPr>
            <w:r w:rsidRPr="004856E0">
              <w:rPr>
                <w:rFonts w:eastAsia="Calibri"/>
                <w:b/>
                <w:sz w:val="20"/>
                <w:szCs w:val="20"/>
              </w:rPr>
              <w:t>Волшебная палочка дирижер</w:t>
            </w:r>
            <w:r w:rsidR="00067578">
              <w:rPr>
                <w:rFonts w:eastAsia="Calibri"/>
                <w:i/>
                <w:sz w:val="20"/>
                <w:szCs w:val="20"/>
              </w:rPr>
              <w:t>– 1 час</w:t>
            </w:r>
          </w:p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Комбинированный урок.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Знакомство с творчеством выдающихся дирижеров.</w:t>
            </w:r>
          </w:p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 xml:space="preserve">Значение дирижера в исполнении симфонической музыки. Роль групп инструментов симфонического оркестра. Симфонический оркестр. Группы инструментов оркестра. Дирижер. </w:t>
            </w:r>
          </w:p>
          <w:p w:rsidR="00582FC3" w:rsidRPr="004856E0" w:rsidRDefault="00582FC3" w:rsidP="002653B8">
            <w:pPr>
              <w:numPr>
                <w:ilvl w:val="0"/>
                <w:numId w:val="22"/>
              </w:num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«Музыкант» Б. Окуджава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b/>
                <w:sz w:val="20"/>
                <w:szCs w:val="20"/>
              </w:rPr>
              <w:t>Знать/понимать</w:t>
            </w:r>
            <w:r w:rsidRPr="004856E0">
              <w:rPr>
                <w:rFonts w:eastAsia="Calibri"/>
                <w:sz w:val="20"/>
                <w:szCs w:val="20"/>
              </w:rPr>
              <w:t xml:space="preserve">: имена выдающихся дирижеров, их значение в исполнении симфонической музыки, роль групп симфонического оркестра. </w:t>
            </w:r>
          </w:p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b/>
                <w:sz w:val="20"/>
                <w:szCs w:val="20"/>
              </w:rPr>
              <w:t>Уметь</w:t>
            </w:r>
            <w:r w:rsidRPr="004856E0">
              <w:rPr>
                <w:rFonts w:eastAsia="Calibri"/>
                <w:sz w:val="20"/>
                <w:szCs w:val="20"/>
              </w:rPr>
              <w:t>: передавать свои музыкальные впечатления в устной форме, размышлять о музыкальном произведении, проявлять навыки вокально – хоровой работы.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текущий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Устный опрос</w:t>
            </w:r>
          </w:p>
        </w:tc>
      </w:tr>
      <w:tr w:rsidR="00582FC3" w:rsidRPr="004856E0" w:rsidTr="002653B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jc w:val="center"/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lastRenderedPageBreak/>
              <w:t>27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rPr>
                <w:rFonts w:eastAsia="Calibri"/>
                <w:b/>
                <w:sz w:val="20"/>
                <w:szCs w:val="20"/>
              </w:rPr>
            </w:pPr>
            <w:r w:rsidRPr="004856E0">
              <w:rPr>
                <w:rFonts w:eastAsia="Calibri"/>
                <w:b/>
                <w:sz w:val="20"/>
                <w:szCs w:val="20"/>
              </w:rPr>
              <w:t>Волшебная палочка дирижера. Образы борьбы и победы в искусстве</w:t>
            </w:r>
            <w:r w:rsidR="00067578">
              <w:rPr>
                <w:rFonts w:eastAsia="Calibri"/>
                <w:i/>
                <w:sz w:val="20"/>
                <w:szCs w:val="20"/>
              </w:rPr>
              <w:t>– 1 час</w:t>
            </w:r>
          </w:p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Комбинированный урок.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 xml:space="preserve">Особенности трактовки драматической музыки на примере образцов симфонии. </w:t>
            </w:r>
          </w:p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Особенности симфонического развития «Симфонии № 5» Л. Бетховена. Эскиз. Этюд. Набросок. Зарисовка.</w:t>
            </w:r>
          </w:p>
          <w:p w:rsidR="00582FC3" w:rsidRPr="004856E0" w:rsidRDefault="00582FC3" w:rsidP="002653B8">
            <w:pPr>
              <w:numPr>
                <w:ilvl w:val="0"/>
                <w:numId w:val="22"/>
              </w:num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Симфония № 5 (фрагменты). Л. Бетховен.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b/>
                <w:sz w:val="20"/>
                <w:szCs w:val="20"/>
              </w:rPr>
              <w:t>Знать/понимать</w:t>
            </w:r>
            <w:r w:rsidRPr="004856E0">
              <w:rPr>
                <w:rFonts w:eastAsia="Calibri"/>
                <w:sz w:val="20"/>
                <w:szCs w:val="20"/>
              </w:rPr>
              <w:t xml:space="preserve">: имена выдающихся дирижеров, их значение в исполнении симфонической музыки, роль групп </w:t>
            </w:r>
            <w:proofErr w:type="gramStart"/>
            <w:r w:rsidRPr="004856E0">
              <w:rPr>
                <w:rFonts w:eastAsia="Calibri"/>
                <w:sz w:val="20"/>
                <w:szCs w:val="20"/>
              </w:rPr>
              <w:t>сим-фонического</w:t>
            </w:r>
            <w:proofErr w:type="gramEnd"/>
            <w:r w:rsidRPr="004856E0">
              <w:rPr>
                <w:rFonts w:eastAsia="Calibri"/>
                <w:sz w:val="20"/>
                <w:szCs w:val="20"/>
              </w:rPr>
              <w:t xml:space="preserve"> оркестра. Сущность </w:t>
            </w:r>
            <w:proofErr w:type="gramStart"/>
            <w:r w:rsidRPr="004856E0">
              <w:rPr>
                <w:rFonts w:eastAsia="Calibri"/>
                <w:sz w:val="20"/>
                <w:szCs w:val="20"/>
              </w:rPr>
              <w:t>музы-</w:t>
            </w:r>
            <w:proofErr w:type="spellStart"/>
            <w:r w:rsidRPr="004856E0">
              <w:rPr>
                <w:rFonts w:eastAsia="Calibri"/>
                <w:sz w:val="20"/>
                <w:szCs w:val="20"/>
              </w:rPr>
              <w:t>кального</w:t>
            </w:r>
            <w:proofErr w:type="spellEnd"/>
            <w:proofErr w:type="gramEnd"/>
            <w:r w:rsidRPr="004856E0">
              <w:rPr>
                <w:rFonts w:eastAsia="Calibri"/>
                <w:sz w:val="20"/>
                <w:szCs w:val="20"/>
              </w:rPr>
              <w:t xml:space="preserve"> исполнительства как искусства интерпретации.</w:t>
            </w:r>
          </w:p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b/>
                <w:sz w:val="20"/>
                <w:szCs w:val="20"/>
              </w:rPr>
              <w:t>Уметь</w:t>
            </w:r>
            <w:r w:rsidRPr="004856E0">
              <w:rPr>
                <w:rFonts w:eastAsia="Calibri"/>
                <w:sz w:val="20"/>
                <w:szCs w:val="20"/>
              </w:rPr>
              <w:t>: личностно-окрашенного эмоционально-образного восприятия и оценки изучаемых произведений отечественных и зарубежных композиторов различных исторических эпох и стилевой принадлежности.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текущий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Устный опрос</w:t>
            </w:r>
          </w:p>
        </w:tc>
      </w:tr>
      <w:tr w:rsidR="00582FC3" w:rsidRPr="004856E0" w:rsidTr="002653B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jc w:val="center"/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28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rPr>
                <w:rFonts w:eastAsia="Calibri"/>
                <w:b/>
                <w:sz w:val="20"/>
                <w:szCs w:val="20"/>
              </w:rPr>
            </w:pPr>
            <w:r w:rsidRPr="004856E0">
              <w:rPr>
                <w:rFonts w:eastAsia="Calibri"/>
                <w:b/>
                <w:sz w:val="20"/>
                <w:szCs w:val="20"/>
              </w:rPr>
              <w:t>Застывшая музыка</w:t>
            </w:r>
            <w:r w:rsidR="00067578">
              <w:rPr>
                <w:rFonts w:eastAsia="Calibri"/>
                <w:i/>
                <w:sz w:val="20"/>
                <w:szCs w:val="20"/>
              </w:rPr>
              <w:t>– 1 час</w:t>
            </w:r>
          </w:p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Урок изучения и первичного закрепления новых знаний.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 xml:space="preserve">Отечественная и зарубежная духовная музыка в синтезе с храмовым искусством. </w:t>
            </w:r>
          </w:p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Гармония в синтезе искусств: архитектуры, музыки, изобразительного искусства. Православные храмы и русская духовная музыка. Хор, а капелла.</w:t>
            </w:r>
          </w:p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Католические храмы и органная музыка.</w:t>
            </w:r>
          </w:p>
          <w:p w:rsidR="00582FC3" w:rsidRPr="004856E0" w:rsidRDefault="00582FC3" w:rsidP="002653B8">
            <w:pPr>
              <w:numPr>
                <w:ilvl w:val="0"/>
                <w:numId w:val="22"/>
              </w:num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 xml:space="preserve">Органная прелюдия (соль минор) И.-С. Бах </w:t>
            </w:r>
          </w:p>
          <w:p w:rsidR="00582FC3" w:rsidRPr="004856E0" w:rsidRDefault="00582FC3" w:rsidP="002653B8">
            <w:pPr>
              <w:numPr>
                <w:ilvl w:val="0"/>
                <w:numId w:val="22"/>
              </w:num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Ария альта из мессы (си минор) И.-С. Бах</w:t>
            </w:r>
          </w:p>
          <w:p w:rsidR="00582FC3" w:rsidRPr="004856E0" w:rsidRDefault="00582FC3" w:rsidP="002653B8">
            <w:pPr>
              <w:numPr>
                <w:ilvl w:val="0"/>
                <w:numId w:val="22"/>
              </w:num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 xml:space="preserve">«Богородице </w:t>
            </w:r>
            <w:proofErr w:type="spellStart"/>
            <w:r w:rsidRPr="004856E0">
              <w:rPr>
                <w:rFonts w:eastAsia="Calibri"/>
                <w:sz w:val="20"/>
                <w:szCs w:val="20"/>
              </w:rPr>
              <w:t>Дево</w:t>
            </w:r>
            <w:proofErr w:type="spellEnd"/>
            <w:r w:rsidRPr="004856E0">
              <w:rPr>
                <w:rFonts w:eastAsia="Calibri"/>
                <w:sz w:val="20"/>
                <w:szCs w:val="20"/>
              </w:rPr>
              <w:t>, радуйся» П. Чайковский</w:t>
            </w:r>
          </w:p>
          <w:p w:rsidR="00582FC3" w:rsidRPr="004856E0" w:rsidRDefault="00582FC3" w:rsidP="002653B8">
            <w:pPr>
              <w:numPr>
                <w:ilvl w:val="0"/>
                <w:numId w:val="22"/>
              </w:num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 xml:space="preserve">«Богородице </w:t>
            </w:r>
            <w:proofErr w:type="spellStart"/>
            <w:r w:rsidRPr="004856E0">
              <w:rPr>
                <w:rFonts w:eastAsia="Calibri"/>
                <w:sz w:val="20"/>
                <w:szCs w:val="20"/>
              </w:rPr>
              <w:t>Дево</w:t>
            </w:r>
            <w:proofErr w:type="spellEnd"/>
            <w:r w:rsidRPr="004856E0">
              <w:rPr>
                <w:rFonts w:eastAsia="Calibri"/>
                <w:sz w:val="20"/>
                <w:szCs w:val="20"/>
              </w:rPr>
              <w:t xml:space="preserve">, радуйся» С. Рахманинов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b/>
                <w:sz w:val="20"/>
                <w:szCs w:val="20"/>
              </w:rPr>
              <w:t>Знать/понимать</w:t>
            </w:r>
            <w:r w:rsidRPr="004856E0">
              <w:rPr>
                <w:rFonts w:eastAsia="Calibri"/>
                <w:sz w:val="20"/>
                <w:szCs w:val="20"/>
              </w:rPr>
              <w:t>: принадлежность духовной музыки к стилю русского или западноевропейского искусства, изученные музыкальные сочинения, называть их авторов; понятие – полифония.</w:t>
            </w:r>
          </w:p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b/>
                <w:sz w:val="20"/>
                <w:szCs w:val="20"/>
              </w:rPr>
              <w:t>Уметь</w:t>
            </w:r>
            <w:r w:rsidRPr="004856E0">
              <w:rPr>
                <w:rFonts w:eastAsia="Calibri"/>
                <w:sz w:val="20"/>
                <w:szCs w:val="20"/>
              </w:rPr>
              <w:t>: соотносить музыкальные произведения с произведениями других видов искусства по стилю, размышлять о музыке, выражать собственную позицию относительно прослушанной музыки; участвовать в коллективной исполнительской деятельно</w:t>
            </w:r>
            <w:r w:rsidRPr="004856E0">
              <w:rPr>
                <w:rFonts w:eastAsia="Calibri"/>
                <w:sz w:val="20"/>
                <w:szCs w:val="20"/>
              </w:rPr>
              <w:softHyphen/>
              <w:t>сти.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текущий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Устный опрос обучающий</w:t>
            </w:r>
          </w:p>
        </w:tc>
      </w:tr>
      <w:tr w:rsidR="00582FC3" w:rsidRPr="004856E0" w:rsidTr="002653B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jc w:val="center"/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29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C3" w:rsidRPr="004856E0" w:rsidRDefault="00582FC3" w:rsidP="00582FC3">
            <w:pPr>
              <w:rPr>
                <w:rFonts w:eastAsia="Calibri"/>
                <w:b/>
                <w:sz w:val="20"/>
                <w:szCs w:val="20"/>
              </w:rPr>
            </w:pPr>
            <w:r w:rsidRPr="004856E0">
              <w:rPr>
                <w:rFonts w:eastAsia="Calibri"/>
                <w:b/>
                <w:sz w:val="20"/>
                <w:szCs w:val="20"/>
              </w:rPr>
              <w:t>Полифония в музыке и живописи</w:t>
            </w:r>
            <w:r w:rsidR="00067578">
              <w:rPr>
                <w:rFonts w:eastAsia="Calibri"/>
                <w:i/>
                <w:sz w:val="20"/>
                <w:szCs w:val="20"/>
              </w:rPr>
              <w:t>– 1 час</w:t>
            </w:r>
          </w:p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Урок обобщения и систематизации знаний.</w:t>
            </w:r>
          </w:p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Музыка И.Баха как вечно живое искусство, возвышающее душу человека. Знакомство с творчеством композитора на примере жанра – фуга. Выразительные возможности различного склада письма (полифония).</w:t>
            </w:r>
          </w:p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 xml:space="preserve">Общность языка художественных произведений в музыке и живописи. Духовная музыка. Светская музыка. Полифония. Фуга. </w:t>
            </w:r>
          </w:p>
          <w:p w:rsidR="00582FC3" w:rsidRPr="004856E0" w:rsidRDefault="00582FC3" w:rsidP="002653B8">
            <w:pPr>
              <w:numPr>
                <w:ilvl w:val="0"/>
                <w:numId w:val="23"/>
              </w:num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И.-С. Бах: Прелюдия и фуга №1 (</w:t>
            </w:r>
            <w:proofErr w:type="gramStart"/>
            <w:r w:rsidRPr="004856E0">
              <w:rPr>
                <w:rFonts w:eastAsia="Calibri"/>
                <w:sz w:val="20"/>
                <w:szCs w:val="20"/>
              </w:rPr>
              <w:t>до</w:t>
            </w:r>
            <w:proofErr w:type="gramEnd"/>
            <w:r w:rsidRPr="004856E0">
              <w:rPr>
                <w:rFonts w:eastAsia="Calibri"/>
                <w:sz w:val="20"/>
                <w:szCs w:val="20"/>
              </w:rPr>
              <w:t xml:space="preserve"> мажор), </w:t>
            </w:r>
          </w:p>
          <w:p w:rsidR="00582FC3" w:rsidRPr="004856E0" w:rsidRDefault="00582FC3" w:rsidP="002653B8">
            <w:pPr>
              <w:numPr>
                <w:ilvl w:val="0"/>
                <w:numId w:val="23"/>
              </w:num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 xml:space="preserve">Аве Мария. </w:t>
            </w:r>
          </w:p>
          <w:p w:rsidR="00582FC3" w:rsidRPr="004856E0" w:rsidRDefault="00582FC3" w:rsidP="002653B8">
            <w:pPr>
              <w:numPr>
                <w:ilvl w:val="0"/>
                <w:numId w:val="23"/>
              </w:num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 xml:space="preserve">М.К. Чюрленис. Фуга.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b/>
                <w:sz w:val="20"/>
                <w:szCs w:val="20"/>
              </w:rPr>
              <w:t>Знать/понимать</w:t>
            </w:r>
            <w:r w:rsidRPr="004856E0">
              <w:rPr>
                <w:rFonts w:eastAsia="Calibri"/>
                <w:sz w:val="20"/>
                <w:szCs w:val="20"/>
              </w:rPr>
              <w:t xml:space="preserve">: принадлежность духовной музыки к стилю русского или западноевропейского искусства, изученные музыкальные сочинения, называть их авторов; понятие – полифония, фуга. Органная музыка. </w:t>
            </w:r>
          </w:p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b/>
                <w:sz w:val="20"/>
                <w:szCs w:val="20"/>
              </w:rPr>
              <w:t>Уметь</w:t>
            </w:r>
            <w:r w:rsidRPr="004856E0">
              <w:rPr>
                <w:rFonts w:eastAsia="Calibri"/>
                <w:sz w:val="20"/>
                <w:szCs w:val="20"/>
              </w:rPr>
              <w:t xml:space="preserve">: соотносить музыкальные произведения с произведениями других видов искусства по стилю, размышлять о музыке, выражать собственную позицию </w:t>
            </w:r>
            <w:r w:rsidRPr="004856E0">
              <w:rPr>
                <w:rFonts w:eastAsia="Calibri"/>
                <w:sz w:val="20"/>
                <w:szCs w:val="20"/>
              </w:rPr>
              <w:lastRenderedPageBreak/>
              <w:t>относительно прослушанной музыки; участвовать в коллективной исполнительской деятельно</w:t>
            </w:r>
            <w:r w:rsidRPr="004856E0">
              <w:rPr>
                <w:rFonts w:eastAsia="Calibri"/>
                <w:sz w:val="20"/>
                <w:szCs w:val="20"/>
              </w:rPr>
              <w:softHyphen/>
              <w:t>сти.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lastRenderedPageBreak/>
              <w:t xml:space="preserve">текущий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Устный опрос</w:t>
            </w:r>
          </w:p>
        </w:tc>
      </w:tr>
      <w:tr w:rsidR="00582FC3" w:rsidRPr="004856E0" w:rsidTr="002653B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jc w:val="center"/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lastRenderedPageBreak/>
              <w:t>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rPr>
                <w:rFonts w:eastAsia="Calibri"/>
                <w:b/>
                <w:sz w:val="20"/>
                <w:szCs w:val="20"/>
              </w:rPr>
            </w:pPr>
            <w:r w:rsidRPr="004856E0">
              <w:rPr>
                <w:rFonts w:eastAsia="Calibri"/>
                <w:b/>
                <w:sz w:val="20"/>
                <w:szCs w:val="20"/>
              </w:rPr>
              <w:t>Музыка на мольберте</w:t>
            </w:r>
            <w:r w:rsidR="00067578">
              <w:rPr>
                <w:rFonts w:eastAsia="Calibri"/>
                <w:i/>
                <w:sz w:val="20"/>
                <w:szCs w:val="20"/>
              </w:rPr>
              <w:t>– 1 час</w:t>
            </w:r>
          </w:p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Комбинированный урок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 xml:space="preserve">Стилевое многообразие музыки 20 столетия. Импрессионизм. </w:t>
            </w:r>
          </w:p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 xml:space="preserve">Выявление многосторонних связей музыки, изобразительного искусства и литературы на примере творчества литовского художника - композитора М.Чюрлёниса. Живописная музыка и музыкальная живопись М.К. Чюрлениса. Иносказание, символизм. Звуковая палитра пьес. Цветовая гамма картин. Образ моря в искусстве Чюрлениса. Композиция. Форма. Триптих. Соната. </w:t>
            </w:r>
            <w:proofErr w:type="spellStart"/>
            <w:r w:rsidRPr="004856E0">
              <w:rPr>
                <w:rFonts w:eastAsia="Calibri"/>
                <w:sz w:val="20"/>
                <w:szCs w:val="20"/>
              </w:rPr>
              <w:t>Allegro</w:t>
            </w:r>
            <w:proofErr w:type="spellEnd"/>
            <w:r w:rsidRPr="004856E0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4856E0">
              <w:rPr>
                <w:rFonts w:eastAsia="Calibri"/>
                <w:sz w:val="20"/>
                <w:szCs w:val="20"/>
              </w:rPr>
              <w:t>Andante</w:t>
            </w:r>
            <w:proofErr w:type="spellEnd"/>
            <w:r w:rsidRPr="004856E0">
              <w:rPr>
                <w:rFonts w:eastAsia="Calibri"/>
                <w:sz w:val="20"/>
                <w:szCs w:val="20"/>
              </w:rPr>
              <w:t>.</w:t>
            </w:r>
          </w:p>
          <w:p w:rsidR="00582FC3" w:rsidRPr="004856E0" w:rsidRDefault="00582FC3" w:rsidP="002653B8">
            <w:pPr>
              <w:numPr>
                <w:ilvl w:val="0"/>
                <w:numId w:val="24"/>
              </w:num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 xml:space="preserve">М.К. Чюрленис. Фуга. </w:t>
            </w:r>
          </w:p>
          <w:p w:rsidR="00582FC3" w:rsidRPr="004856E0" w:rsidRDefault="00582FC3" w:rsidP="002653B8">
            <w:pPr>
              <w:numPr>
                <w:ilvl w:val="0"/>
                <w:numId w:val="24"/>
              </w:num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 xml:space="preserve">М.К. Чюрленис. Прелюдия ми минор, </w:t>
            </w:r>
          </w:p>
          <w:p w:rsidR="00582FC3" w:rsidRPr="004856E0" w:rsidRDefault="00582FC3" w:rsidP="002653B8">
            <w:pPr>
              <w:numPr>
                <w:ilvl w:val="0"/>
                <w:numId w:val="24"/>
              </w:num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М.К. Чюрленис. Прелюдия ля минор, Симфоническая поэма «Море».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b/>
                <w:sz w:val="20"/>
                <w:szCs w:val="20"/>
              </w:rPr>
              <w:t>Знать/понимать</w:t>
            </w:r>
            <w:r w:rsidRPr="004856E0">
              <w:rPr>
                <w:rFonts w:eastAsia="Calibri"/>
                <w:sz w:val="20"/>
                <w:szCs w:val="20"/>
              </w:rPr>
              <w:t>: о связи музыки, изобразительного искусства и литературы на примере творчества литовского художника - композитора М.Чюрлёниса.</w:t>
            </w:r>
          </w:p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b/>
                <w:sz w:val="20"/>
                <w:szCs w:val="20"/>
              </w:rPr>
              <w:t>Уметь</w:t>
            </w:r>
            <w:r w:rsidRPr="004856E0">
              <w:rPr>
                <w:rFonts w:eastAsia="Calibri"/>
                <w:sz w:val="20"/>
                <w:szCs w:val="20"/>
              </w:rPr>
              <w:t>: сравнивать общность образов в музыке, живописи, литературе, размышлять о знакомом музыкальном произведении, вы</w:t>
            </w:r>
            <w:r w:rsidRPr="004856E0">
              <w:rPr>
                <w:rFonts w:eastAsia="Calibri"/>
                <w:sz w:val="20"/>
                <w:szCs w:val="20"/>
              </w:rPr>
              <w:softHyphen/>
              <w:t>сказывать суждение об основной идее, о средствах и фор</w:t>
            </w:r>
            <w:r w:rsidRPr="004856E0">
              <w:rPr>
                <w:rFonts w:eastAsia="Calibri"/>
                <w:sz w:val="20"/>
                <w:szCs w:val="20"/>
              </w:rPr>
              <w:softHyphen/>
              <w:t>мах ее воплощения, проявлять творческую инициативу.</w:t>
            </w:r>
          </w:p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текущий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Устный опрос обучающий</w:t>
            </w:r>
          </w:p>
        </w:tc>
      </w:tr>
      <w:tr w:rsidR="00582FC3" w:rsidRPr="004856E0" w:rsidTr="002653B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jc w:val="center"/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31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rPr>
                <w:rFonts w:eastAsia="Calibri"/>
                <w:b/>
                <w:sz w:val="20"/>
                <w:szCs w:val="20"/>
              </w:rPr>
            </w:pPr>
            <w:r w:rsidRPr="004856E0">
              <w:rPr>
                <w:rFonts w:eastAsia="Calibri"/>
                <w:b/>
                <w:sz w:val="20"/>
                <w:szCs w:val="20"/>
              </w:rPr>
              <w:t>Импрессионизм в музыке и живописи</w:t>
            </w:r>
            <w:r w:rsidR="00067578">
              <w:rPr>
                <w:rFonts w:eastAsia="Calibri"/>
                <w:i/>
                <w:sz w:val="20"/>
                <w:szCs w:val="20"/>
              </w:rPr>
              <w:t>– 1 час</w:t>
            </w:r>
          </w:p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Урок изучения и первичного закрепления новых знаний.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 xml:space="preserve">Стилевое многообразие музыки 20 столетия. Импрессионизм. Знакомство с произведениями К.Дебюсси. </w:t>
            </w:r>
          </w:p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Особенности импрессионизма как художественного стиля. Взаимодействие импрессионизма в музыке и в живописи. Импрессионизм. Прелюдия. Интерпретация. Фортепианная сюита. Джазовые ритмы.</w:t>
            </w:r>
          </w:p>
          <w:p w:rsidR="00582FC3" w:rsidRPr="004856E0" w:rsidRDefault="00582FC3" w:rsidP="002653B8">
            <w:pPr>
              <w:numPr>
                <w:ilvl w:val="0"/>
                <w:numId w:val="25"/>
              </w:num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«Детский уголок» К.Дебюсси</w:t>
            </w:r>
          </w:p>
          <w:p w:rsidR="00582FC3" w:rsidRPr="004856E0" w:rsidRDefault="00582FC3" w:rsidP="002653B8">
            <w:pPr>
              <w:numPr>
                <w:ilvl w:val="0"/>
                <w:numId w:val="25"/>
              </w:num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«Диалог ветра с морем» К.Дебюсси</w:t>
            </w:r>
          </w:p>
          <w:p w:rsidR="00582FC3" w:rsidRPr="004856E0" w:rsidRDefault="00582FC3" w:rsidP="002653B8">
            <w:pPr>
              <w:numPr>
                <w:ilvl w:val="0"/>
                <w:numId w:val="25"/>
              </w:num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 xml:space="preserve">«Океан море синее» вступление к опере «Садко» Н.Римский - Корсаков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b/>
                <w:sz w:val="20"/>
                <w:szCs w:val="20"/>
              </w:rPr>
              <w:t>Знать/понимать</w:t>
            </w:r>
            <w:r w:rsidRPr="004856E0">
              <w:rPr>
                <w:rFonts w:eastAsia="Calibri"/>
                <w:sz w:val="20"/>
                <w:szCs w:val="20"/>
              </w:rPr>
              <w:t xml:space="preserve">: особенности </w:t>
            </w:r>
            <w:proofErr w:type="spellStart"/>
            <w:proofErr w:type="gramStart"/>
            <w:r w:rsidRPr="004856E0">
              <w:rPr>
                <w:rFonts w:eastAsia="Calibri"/>
                <w:sz w:val="20"/>
                <w:szCs w:val="20"/>
              </w:rPr>
              <w:t>импрес</w:t>
            </w:r>
            <w:proofErr w:type="spellEnd"/>
            <w:r w:rsidRPr="004856E0">
              <w:rPr>
                <w:rFonts w:eastAsia="Calibri"/>
                <w:sz w:val="20"/>
                <w:szCs w:val="20"/>
              </w:rPr>
              <w:t>-сионизма</w:t>
            </w:r>
            <w:proofErr w:type="gramEnd"/>
            <w:r w:rsidRPr="004856E0">
              <w:rPr>
                <w:rFonts w:eastAsia="Calibri"/>
                <w:sz w:val="20"/>
                <w:szCs w:val="20"/>
              </w:rPr>
              <w:t>, как художественного стиля, особенности творчества К. Дебюсси. Выразительность и изобразительность музыкальной интонации.</w:t>
            </w:r>
          </w:p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b/>
                <w:sz w:val="20"/>
                <w:szCs w:val="20"/>
              </w:rPr>
              <w:t>Уметь</w:t>
            </w:r>
            <w:r w:rsidRPr="004856E0">
              <w:rPr>
                <w:rFonts w:eastAsia="Calibri"/>
                <w:sz w:val="20"/>
                <w:szCs w:val="20"/>
              </w:rPr>
              <w:t>: определять характер, настроение и средства выразительности в музыкальном произведении. Передавать настроение музыки в пении, музыкально-пластическом движении, рисунке.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 xml:space="preserve">текущий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устный опрос</w:t>
            </w:r>
          </w:p>
        </w:tc>
      </w:tr>
      <w:tr w:rsidR="00582FC3" w:rsidRPr="004856E0" w:rsidTr="002653B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jc w:val="center"/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32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rPr>
                <w:rFonts w:eastAsia="Calibri"/>
                <w:b/>
                <w:sz w:val="20"/>
                <w:szCs w:val="20"/>
              </w:rPr>
            </w:pPr>
            <w:r w:rsidRPr="004856E0">
              <w:rPr>
                <w:rFonts w:eastAsia="Calibri"/>
                <w:b/>
                <w:sz w:val="20"/>
                <w:szCs w:val="20"/>
              </w:rPr>
              <w:t>О подвигах, о доблести и славе...</w:t>
            </w:r>
            <w:r w:rsidR="00067578">
              <w:rPr>
                <w:rFonts w:eastAsia="Calibri"/>
                <w:i/>
                <w:sz w:val="20"/>
                <w:szCs w:val="20"/>
              </w:rPr>
              <w:t xml:space="preserve"> – 1 час</w:t>
            </w:r>
          </w:p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Комбинированный урок.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Стилевое многообразие музыки 20 века. Богатство музыкальных образов - драма-</w:t>
            </w:r>
            <w:proofErr w:type="spellStart"/>
            <w:r w:rsidRPr="004856E0">
              <w:rPr>
                <w:rFonts w:eastAsia="Calibri"/>
                <w:sz w:val="20"/>
                <w:szCs w:val="20"/>
              </w:rPr>
              <w:t>тические</w:t>
            </w:r>
            <w:proofErr w:type="spellEnd"/>
            <w:r w:rsidRPr="004856E0">
              <w:rPr>
                <w:rFonts w:eastAsia="Calibri"/>
                <w:sz w:val="20"/>
                <w:szCs w:val="20"/>
              </w:rPr>
              <w:t xml:space="preserve">, </w:t>
            </w:r>
            <w:proofErr w:type="gramStart"/>
            <w:r w:rsidRPr="004856E0">
              <w:rPr>
                <w:rFonts w:eastAsia="Calibri"/>
                <w:sz w:val="20"/>
                <w:szCs w:val="20"/>
              </w:rPr>
              <w:t>героические</w:t>
            </w:r>
            <w:proofErr w:type="gramEnd"/>
            <w:r w:rsidRPr="004856E0">
              <w:rPr>
                <w:rFonts w:eastAsia="Calibri"/>
                <w:sz w:val="20"/>
                <w:szCs w:val="20"/>
              </w:rPr>
              <w:t>.</w:t>
            </w:r>
          </w:p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Тема защиты Родины в различных видах искусства. Сопоставление художественных произведений.</w:t>
            </w:r>
          </w:p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 xml:space="preserve">Реквием. «Реквием» Д. </w:t>
            </w:r>
            <w:proofErr w:type="spellStart"/>
            <w:r w:rsidRPr="004856E0">
              <w:rPr>
                <w:rFonts w:eastAsia="Calibri"/>
                <w:sz w:val="20"/>
                <w:szCs w:val="20"/>
              </w:rPr>
              <w:t>Кабалевский</w:t>
            </w:r>
            <w:proofErr w:type="spellEnd"/>
            <w:r w:rsidRPr="004856E0">
              <w:rPr>
                <w:rFonts w:eastAsia="Calibri"/>
                <w:sz w:val="20"/>
                <w:szCs w:val="20"/>
              </w:rPr>
              <w:t>:</w:t>
            </w:r>
          </w:p>
          <w:p w:rsidR="00582FC3" w:rsidRPr="004856E0" w:rsidRDefault="00582FC3" w:rsidP="002653B8">
            <w:pPr>
              <w:numPr>
                <w:ilvl w:val="0"/>
                <w:numId w:val="26"/>
              </w:num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 xml:space="preserve">«Помните» </w:t>
            </w:r>
          </w:p>
          <w:p w:rsidR="00582FC3" w:rsidRPr="004856E0" w:rsidRDefault="00582FC3" w:rsidP="002653B8">
            <w:pPr>
              <w:numPr>
                <w:ilvl w:val="0"/>
                <w:numId w:val="26"/>
              </w:num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«Наши дети»</w:t>
            </w:r>
          </w:p>
          <w:p w:rsidR="00582FC3" w:rsidRPr="004856E0" w:rsidRDefault="00582FC3" w:rsidP="002653B8">
            <w:pPr>
              <w:numPr>
                <w:ilvl w:val="0"/>
                <w:numId w:val="26"/>
              </w:num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 xml:space="preserve">«Реквием» стихи Р. Рождественского.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b/>
                <w:sz w:val="20"/>
                <w:szCs w:val="20"/>
              </w:rPr>
              <w:t>Знать/понимать</w:t>
            </w:r>
            <w:r w:rsidRPr="004856E0">
              <w:rPr>
                <w:rFonts w:eastAsia="Calibri"/>
                <w:sz w:val="20"/>
                <w:szCs w:val="20"/>
              </w:rPr>
              <w:t xml:space="preserve">: установление </w:t>
            </w:r>
            <w:proofErr w:type="spellStart"/>
            <w:proofErr w:type="gramStart"/>
            <w:r w:rsidRPr="004856E0">
              <w:rPr>
                <w:rFonts w:eastAsia="Calibri"/>
                <w:sz w:val="20"/>
                <w:szCs w:val="20"/>
              </w:rPr>
              <w:t>взаи-мосвязи</w:t>
            </w:r>
            <w:proofErr w:type="spellEnd"/>
            <w:proofErr w:type="gramEnd"/>
            <w:r w:rsidRPr="004856E0">
              <w:rPr>
                <w:rFonts w:eastAsia="Calibri"/>
                <w:sz w:val="20"/>
                <w:szCs w:val="20"/>
              </w:rPr>
              <w:t xml:space="preserve"> между разными видами искусства на уровне общности идей, тем, художественных образов; продолжать знакомство с жанром реквиема.</w:t>
            </w:r>
          </w:p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b/>
                <w:sz w:val="20"/>
                <w:szCs w:val="20"/>
              </w:rPr>
              <w:t>Уметь</w:t>
            </w:r>
            <w:r w:rsidRPr="004856E0">
              <w:rPr>
                <w:rFonts w:eastAsia="Calibri"/>
                <w:sz w:val="20"/>
                <w:szCs w:val="20"/>
              </w:rPr>
              <w:t xml:space="preserve">: выявлять общее и особенное между прослушанным произведением и </w:t>
            </w:r>
            <w:r w:rsidRPr="004856E0">
              <w:rPr>
                <w:rFonts w:eastAsia="Calibri"/>
                <w:sz w:val="20"/>
                <w:szCs w:val="20"/>
              </w:rPr>
              <w:lastRenderedPageBreak/>
              <w:t>произведениями других видов искусства, участвовать в коллективной исполнительской деятельно</w:t>
            </w:r>
            <w:r w:rsidRPr="004856E0">
              <w:rPr>
                <w:rFonts w:eastAsia="Calibri"/>
                <w:sz w:val="20"/>
                <w:szCs w:val="20"/>
              </w:rPr>
              <w:softHyphen/>
              <w:t>сти.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устный опрос</w:t>
            </w:r>
          </w:p>
        </w:tc>
      </w:tr>
      <w:tr w:rsidR="00582FC3" w:rsidRPr="004856E0" w:rsidTr="002653B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jc w:val="center"/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lastRenderedPageBreak/>
              <w:t>33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rPr>
                <w:rFonts w:eastAsia="Calibri"/>
                <w:b/>
                <w:sz w:val="20"/>
                <w:szCs w:val="20"/>
              </w:rPr>
            </w:pPr>
            <w:r w:rsidRPr="004856E0">
              <w:rPr>
                <w:rFonts w:eastAsia="Calibri"/>
                <w:b/>
                <w:sz w:val="20"/>
                <w:szCs w:val="20"/>
              </w:rPr>
              <w:t>В каждой мимолетности вижу я миры…</w:t>
            </w:r>
            <w:r w:rsidR="00067578">
              <w:rPr>
                <w:rFonts w:eastAsia="Calibri"/>
                <w:i/>
                <w:sz w:val="20"/>
                <w:szCs w:val="20"/>
              </w:rPr>
              <w:t>– 1 час</w:t>
            </w:r>
          </w:p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Комбинированный урок.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 xml:space="preserve">Богатство музыкальных образов и особенности их драматургического развития в </w:t>
            </w:r>
            <w:proofErr w:type="gramStart"/>
            <w:r w:rsidRPr="004856E0">
              <w:rPr>
                <w:rFonts w:eastAsia="Calibri"/>
                <w:sz w:val="20"/>
                <w:szCs w:val="20"/>
              </w:rPr>
              <w:t>камерном</w:t>
            </w:r>
            <w:proofErr w:type="gramEnd"/>
            <w:r w:rsidRPr="004856E0">
              <w:rPr>
                <w:rFonts w:eastAsia="Calibri"/>
                <w:sz w:val="20"/>
                <w:szCs w:val="20"/>
              </w:rPr>
              <w:t xml:space="preserve"> – инструментальной музыке.</w:t>
            </w:r>
          </w:p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Образный мир произведений С. Прокофьева и М. Мусоргского. Цикл «Мимолетности» Цикл «Картинки с выставки». Сопоставление музыкальных и художественных образов. Фортепианная миниатюра. Язык искусства. Интермедия</w:t>
            </w:r>
          </w:p>
          <w:p w:rsidR="00582FC3" w:rsidRPr="004856E0" w:rsidRDefault="00582FC3" w:rsidP="002653B8">
            <w:pPr>
              <w:numPr>
                <w:ilvl w:val="0"/>
                <w:numId w:val="27"/>
              </w:num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С. Прокофьев Мимолетности (№ 1, 7, 10)</w:t>
            </w:r>
          </w:p>
          <w:p w:rsidR="00582FC3" w:rsidRPr="004856E0" w:rsidRDefault="00582FC3" w:rsidP="002653B8">
            <w:pPr>
              <w:numPr>
                <w:ilvl w:val="0"/>
                <w:numId w:val="27"/>
              </w:num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 xml:space="preserve">М.П. Мусоргский «Картинки с выставки»: </w:t>
            </w:r>
          </w:p>
          <w:p w:rsidR="00582FC3" w:rsidRPr="004856E0" w:rsidRDefault="00582FC3" w:rsidP="002653B8">
            <w:pPr>
              <w:numPr>
                <w:ilvl w:val="0"/>
                <w:numId w:val="27"/>
              </w:num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 xml:space="preserve">«Избушка на курьих ножках», </w:t>
            </w:r>
          </w:p>
          <w:p w:rsidR="00582FC3" w:rsidRPr="004856E0" w:rsidRDefault="00582FC3" w:rsidP="002653B8">
            <w:pPr>
              <w:numPr>
                <w:ilvl w:val="0"/>
                <w:numId w:val="27"/>
              </w:num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«Балет невылупившихся птенцов» (классические и современные интерпретации) рисунки В.Гартмана.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b/>
                <w:sz w:val="20"/>
                <w:szCs w:val="20"/>
              </w:rPr>
              <w:t>Знать/понимать</w:t>
            </w:r>
            <w:r w:rsidRPr="004856E0">
              <w:rPr>
                <w:rFonts w:eastAsia="Calibri"/>
                <w:sz w:val="20"/>
                <w:szCs w:val="20"/>
              </w:rPr>
              <w:t xml:space="preserve">: своеобразие </w:t>
            </w:r>
            <w:proofErr w:type="gramStart"/>
            <w:r w:rsidRPr="004856E0">
              <w:rPr>
                <w:rFonts w:eastAsia="Calibri"/>
                <w:sz w:val="20"/>
                <w:szCs w:val="20"/>
              </w:rPr>
              <w:t>музы-</w:t>
            </w:r>
            <w:proofErr w:type="spellStart"/>
            <w:r w:rsidRPr="004856E0">
              <w:rPr>
                <w:rFonts w:eastAsia="Calibri"/>
                <w:sz w:val="20"/>
                <w:szCs w:val="20"/>
              </w:rPr>
              <w:t>кальных</w:t>
            </w:r>
            <w:proofErr w:type="spellEnd"/>
            <w:proofErr w:type="gramEnd"/>
            <w:r w:rsidRPr="004856E0">
              <w:rPr>
                <w:rFonts w:eastAsia="Calibri"/>
                <w:sz w:val="20"/>
                <w:szCs w:val="20"/>
              </w:rPr>
              <w:t xml:space="preserve"> образов в творчестве русских композиторов С. Прокофьева и М. Мусоргского.</w:t>
            </w:r>
          </w:p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b/>
                <w:sz w:val="20"/>
                <w:szCs w:val="20"/>
              </w:rPr>
              <w:t>Уметь</w:t>
            </w:r>
            <w:r w:rsidRPr="004856E0">
              <w:rPr>
                <w:rFonts w:eastAsia="Calibri"/>
                <w:sz w:val="20"/>
                <w:szCs w:val="20"/>
              </w:rPr>
              <w:t>: выявлять особенности интерпретации одной и той же художественной идеи, сюжета в творчестве различных композиторов; выявлять общее и особенное при сравнении музыкальных произведений на основе полученных знаний об интонационной природе музыки.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тематический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устный опрос</w:t>
            </w:r>
          </w:p>
        </w:tc>
      </w:tr>
      <w:tr w:rsidR="00582FC3" w:rsidRPr="004856E0" w:rsidTr="002653B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jc w:val="center"/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34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rPr>
                <w:rFonts w:eastAsia="Calibri"/>
                <w:b/>
                <w:sz w:val="20"/>
                <w:szCs w:val="20"/>
              </w:rPr>
            </w:pPr>
            <w:r w:rsidRPr="004856E0">
              <w:rPr>
                <w:rFonts w:eastAsia="Calibri"/>
                <w:b/>
                <w:sz w:val="20"/>
                <w:szCs w:val="20"/>
              </w:rPr>
              <w:t xml:space="preserve">Мир композитора. С веком наравне. </w:t>
            </w:r>
            <w:r w:rsidR="00067578">
              <w:rPr>
                <w:rFonts w:eastAsia="Calibri"/>
                <w:i/>
                <w:sz w:val="20"/>
                <w:szCs w:val="20"/>
              </w:rPr>
              <w:t>– 1 час</w:t>
            </w:r>
          </w:p>
          <w:p w:rsidR="002653B8" w:rsidRPr="004856E0" w:rsidRDefault="00582FC3" w:rsidP="002653B8">
            <w:pPr>
              <w:rPr>
                <w:rFonts w:eastAsia="Calibri"/>
                <w:b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Урок контроля, оценки и коррекции знаний учащихся.</w:t>
            </w:r>
            <w:r w:rsidR="002653B8" w:rsidRPr="004856E0">
              <w:rPr>
                <w:rFonts w:eastAsia="Calibri"/>
                <w:b/>
                <w:sz w:val="20"/>
                <w:szCs w:val="20"/>
              </w:rPr>
              <w:t xml:space="preserve"> Заключительный урок – обобщение.</w:t>
            </w:r>
          </w:p>
          <w:p w:rsidR="00582FC3" w:rsidRPr="004856E0" w:rsidRDefault="002653B8" w:rsidP="002653B8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Урок обобщения и систематизации знаний.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Обобщение представлений о взаимодействии изобразительного искусства и музыки и их стилевом сходстве и различии на примере произведений русских и зарубежных композиторов.</w:t>
            </w:r>
          </w:p>
          <w:p w:rsidR="002653B8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Слушание и исполнение произведений по желанию детей.</w:t>
            </w:r>
            <w:r w:rsidR="002653B8" w:rsidRPr="004856E0">
              <w:rPr>
                <w:rFonts w:eastAsia="Calibri"/>
                <w:sz w:val="20"/>
                <w:szCs w:val="20"/>
              </w:rPr>
              <w:t xml:space="preserve"> </w:t>
            </w:r>
          </w:p>
          <w:p w:rsidR="002653B8" w:rsidRDefault="002653B8" w:rsidP="00582FC3">
            <w:pPr>
              <w:rPr>
                <w:rFonts w:eastAsia="Calibri"/>
                <w:sz w:val="20"/>
                <w:szCs w:val="20"/>
              </w:rPr>
            </w:pPr>
          </w:p>
          <w:p w:rsidR="002653B8" w:rsidRDefault="002653B8" w:rsidP="00582FC3">
            <w:pPr>
              <w:rPr>
                <w:rFonts w:eastAsia="Calibri"/>
                <w:sz w:val="20"/>
                <w:szCs w:val="20"/>
              </w:rPr>
            </w:pPr>
          </w:p>
          <w:p w:rsidR="002653B8" w:rsidRDefault="002653B8" w:rsidP="00582FC3">
            <w:pPr>
              <w:rPr>
                <w:rFonts w:eastAsia="Calibri"/>
                <w:sz w:val="20"/>
                <w:szCs w:val="20"/>
              </w:rPr>
            </w:pPr>
          </w:p>
          <w:p w:rsidR="002653B8" w:rsidRDefault="002653B8" w:rsidP="00582FC3">
            <w:pPr>
              <w:rPr>
                <w:rFonts w:eastAsia="Calibri"/>
                <w:sz w:val="20"/>
                <w:szCs w:val="20"/>
              </w:rPr>
            </w:pPr>
          </w:p>
          <w:p w:rsidR="002653B8" w:rsidRDefault="002653B8" w:rsidP="00582FC3">
            <w:pPr>
              <w:rPr>
                <w:rFonts w:eastAsia="Calibri"/>
                <w:sz w:val="20"/>
                <w:szCs w:val="20"/>
              </w:rPr>
            </w:pPr>
          </w:p>
          <w:p w:rsidR="002653B8" w:rsidRDefault="002653B8" w:rsidP="00582FC3">
            <w:pPr>
              <w:rPr>
                <w:rFonts w:eastAsia="Calibri"/>
                <w:sz w:val="20"/>
                <w:szCs w:val="20"/>
              </w:rPr>
            </w:pPr>
          </w:p>
          <w:p w:rsidR="00582FC3" w:rsidRPr="004856E0" w:rsidRDefault="002653B8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Обобщение музыкальных и художественных впечатлений, знаний, опыта школьников, опыт исполнительства.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b/>
                <w:sz w:val="20"/>
                <w:szCs w:val="20"/>
              </w:rPr>
              <w:t>Знать/понимать</w:t>
            </w:r>
            <w:r w:rsidRPr="004856E0">
              <w:rPr>
                <w:rFonts w:eastAsia="Calibri"/>
                <w:sz w:val="20"/>
                <w:szCs w:val="20"/>
              </w:rPr>
              <w:t>: о взаимодействии изобразительного искусства и музыки и их стилевом сходстве и различии на примере произведений русских и зарубежных композиторов</w:t>
            </w:r>
            <w:proofErr w:type="gramStart"/>
            <w:r w:rsidRPr="004856E0"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Pr="004856E0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4856E0">
              <w:rPr>
                <w:rFonts w:eastAsia="Calibri"/>
                <w:sz w:val="20"/>
                <w:szCs w:val="20"/>
              </w:rPr>
              <w:t>з</w:t>
            </w:r>
            <w:proofErr w:type="gramEnd"/>
            <w:r w:rsidRPr="004856E0">
              <w:rPr>
                <w:rFonts w:eastAsia="Calibri"/>
                <w:sz w:val="20"/>
                <w:szCs w:val="20"/>
              </w:rPr>
              <w:t>нать имена выдающихся русских и зарубежных компози</w:t>
            </w:r>
            <w:r w:rsidRPr="004856E0">
              <w:rPr>
                <w:rFonts w:eastAsia="Calibri"/>
                <w:sz w:val="20"/>
                <w:szCs w:val="20"/>
              </w:rPr>
              <w:softHyphen/>
              <w:t>торов, приводить примеры их произведений.</w:t>
            </w:r>
          </w:p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b/>
                <w:sz w:val="20"/>
                <w:szCs w:val="20"/>
              </w:rPr>
              <w:t>Уметь</w:t>
            </w:r>
            <w:r w:rsidRPr="004856E0">
              <w:rPr>
                <w:rFonts w:eastAsia="Calibri"/>
                <w:sz w:val="20"/>
                <w:szCs w:val="20"/>
              </w:rPr>
              <w:t xml:space="preserve">: владеть навыками </w:t>
            </w:r>
            <w:proofErr w:type="spellStart"/>
            <w:r w:rsidRPr="004856E0">
              <w:rPr>
                <w:rFonts w:eastAsia="Calibri"/>
                <w:sz w:val="20"/>
                <w:szCs w:val="20"/>
              </w:rPr>
              <w:t>музицирования</w:t>
            </w:r>
            <w:proofErr w:type="spellEnd"/>
            <w:r w:rsidRPr="004856E0">
              <w:rPr>
                <w:rFonts w:eastAsia="Calibri"/>
                <w:sz w:val="20"/>
                <w:szCs w:val="20"/>
              </w:rPr>
              <w:t>: исполнение песен (на</w:t>
            </w:r>
            <w:r w:rsidRPr="004856E0">
              <w:rPr>
                <w:rFonts w:eastAsia="Calibri"/>
                <w:sz w:val="20"/>
                <w:szCs w:val="20"/>
              </w:rPr>
              <w:softHyphen/>
              <w:t>родных, классического репертуара, современных авто</w:t>
            </w:r>
            <w:r w:rsidRPr="004856E0">
              <w:rPr>
                <w:rFonts w:eastAsia="Calibri"/>
                <w:sz w:val="20"/>
                <w:szCs w:val="20"/>
              </w:rPr>
              <w:softHyphen/>
              <w:t>ров), напевание запомнившихся мелодий знакомых му</w:t>
            </w:r>
            <w:r w:rsidRPr="004856E0">
              <w:rPr>
                <w:rFonts w:eastAsia="Calibri"/>
                <w:sz w:val="20"/>
                <w:szCs w:val="20"/>
              </w:rPr>
              <w:softHyphen/>
              <w:t>зыкальных сочинений.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итоговый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C3" w:rsidRPr="004856E0" w:rsidRDefault="00582FC3" w:rsidP="00582FC3">
            <w:pPr>
              <w:rPr>
                <w:rFonts w:eastAsia="Calibri"/>
                <w:sz w:val="20"/>
                <w:szCs w:val="20"/>
              </w:rPr>
            </w:pPr>
            <w:r w:rsidRPr="004856E0">
              <w:rPr>
                <w:rFonts w:eastAsia="Calibri"/>
                <w:sz w:val="20"/>
                <w:szCs w:val="20"/>
              </w:rPr>
              <w:t>тестирование</w:t>
            </w:r>
          </w:p>
        </w:tc>
      </w:tr>
    </w:tbl>
    <w:p w:rsidR="00875EBE" w:rsidRDefault="00875EBE" w:rsidP="0081304E">
      <w:pPr>
        <w:pStyle w:val="ac"/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</w:t>
      </w:r>
    </w:p>
    <w:p w:rsidR="00582FC3" w:rsidRDefault="00582FC3" w:rsidP="0081304E">
      <w:pPr>
        <w:pStyle w:val="ac"/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  <w:sectPr w:rsidR="00582FC3" w:rsidSect="002653B8">
          <w:pgSz w:w="16838" w:h="11906" w:orient="landscape"/>
          <w:pgMar w:top="851" w:right="567" w:bottom="851" w:left="1134" w:header="709" w:footer="709" w:gutter="0"/>
          <w:cols w:space="708"/>
          <w:docGrid w:linePitch="360"/>
        </w:sectPr>
      </w:pPr>
    </w:p>
    <w:p w:rsidR="00313C26" w:rsidRDefault="00313C26" w:rsidP="00067578">
      <w:pPr>
        <w:pStyle w:val="ac"/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sectPr w:rsidR="00313C26" w:rsidSect="002653B8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12"/>
        </w:tabs>
        <w:ind w:left="212" w:hanging="360"/>
      </w:pPr>
    </w:lvl>
    <w:lvl w:ilvl="1">
      <w:start w:val="1"/>
      <w:numFmt w:val="decimal"/>
      <w:lvlText w:val="%2."/>
      <w:lvlJc w:val="left"/>
      <w:pPr>
        <w:tabs>
          <w:tab w:val="num" w:pos="932"/>
        </w:tabs>
        <w:ind w:left="932" w:hanging="360"/>
      </w:pPr>
    </w:lvl>
    <w:lvl w:ilvl="2">
      <w:start w:val="1"/>
      <w:numFmt w:val="decimal"/>
      <w:lvlText w:val="%3."/>
      <w:lvlJc w:val="left"/>
      <w:pPr>
        <w:tabs>
          <w:tab w:val="num" w:pos="1652"/>
        </w:tabs>
        <w:ind w:left="1652" w:hanging="360"/>
      </w:pPr>
    </w:lvl>
    <w:lvl w:ilvl="3">
      <w:start w:val="1"/>
      <w:numFmt w:val="decimal"/>
      <w:lvlText w:val="%4."/>
      <w:lvlJc w:val="left"/>
      <w:pPr>
        <w:tabs>
          <w:tab w:val="num" w:pos="2372"/>
        </w:tabs>
        <w:ind w:left="2372" w:hanging="360"/>
      </w:pPr>
    </w:lvl>
    <w:lvl w:ilvl="4">
      <w:start w:val="1"/>
      <w:numFmt w:val="decimal"/>
      <w:lvlText w:val="%5."/>
      <w:lvlJc w:val="left"/>
      <w:pPr>
        <w:tabs>
          <w:tab w:val="num" w:pos="3092"/>
        </w:tabs>
        <w:ind w:left="3092" w:hanging="360"/>
      </w:pPr>
    </w:lvl>
    <w:lvl w:ilvl="5">
      <w:start w:val="1"/>
      <w:numFmt w:val="decimal"/>
      <w:lvlText w:val="%6."/>
      <w:lvlJc w:val="left"/>
      <w:pPr>
        <w:tabs>
          <w:tab w:val="num" w:pos="3812"/>
        </w:tabs>
        <w:ind w:left="3812" w:hanging="360"/>
      </w:pPr>
    </w:lvl>
    <w:lvl w:ilvl="6">
      <w:start w:val="1"/>
      <w:numFmt w:val="decimal"/>
      <w:lvlText w:val="%7."/>
      <w:lvlJc w:val="left"/>
      <w:pPr>
        <w:tabs>
          <w:tab w:val="num" w:pos="4532"/>
        </w:tabs>
        <w:ind w:left="4532" w:hanging="360"/>
      </w:pPr>
    </w:lvl>
    <w:lvl w:ilvl="7">
      <w:start w:val="1"/>
      <w:numFmt w:val="decimal"/>
      <w:lvlText w:val="%8."/>
      <w:lvlJc w:val="left"/>
      <w:pPr>
        <w:tabs>
          <w:tab w:val="num" w:pos="5252"/>
        </w:tabs>
        <w:ind w:left="5252" w:hanging="360"/>
      </w:pPr>
    </w:lvl>
    <w:lvl w:ilvl="8">
      <w:start w:val="1"/>
      <w:numFmt w:val="decimal"/>
      <w:lvlText w:val="%9."/>
      <w:lvlJc w:val="left"/>
      <w:pPr>
        <w:tabs>
          <w:tab w:val="num" w:pos="5972"/>
        </w:tabs>
        <w:ind w:left="5972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7876C59"/>
    <w:multiLevelType w:val="hybridMultilevel"/>
    <w:tmpl w:val="6CA0D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B07A04"/>
    <w:multiLevelType w:val="hybridMultilevel"/>
    <w:tmpl w:val="5F68B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BB3629"/>
    <w:multiLevelType w:val="hybridMultilevel"/>
    <w:tmpl w:val="2912D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A0F39"/>
    <w:multiLevelType w:val="hybridMultilevel"/>
    <w:tmpl w:val="EDECF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3816B9"/>
    <w:multiLevelType w:val="hybridMultilevel"/>
    <w:tmpl w:val="F3409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D2077F"/>
    <w:multiLevelType w:val="hybridMultilevel"/>
    <w:tmpl w:val="6E60F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2A4BF3"/>
    <w:multiLevelType w:val="hybridMultilevel"/>
    <w:tmpl w:val="F126E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DB3EEF"/>
    <w:multiLevelType w:val="hybridMultilevel"/>
    <w:tmpl w:val="4198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057229"/>
    <w:multiLevelType w:val="hybridMultilevel"/>
    <w:tmpl w:val="B2307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152DE9"/>
    <w:multiLevelType w:val="hybridMultilevel"/>
    <w:tmpl w:val="1B784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C356AD"/>
    <w:multiLevelType w:val="hybridMultilevel"/>
    <w:tmpl w:val="F5F0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A40B38"/>
    <w:multiLevelType w:val="hybridMultilevel"/>
    <w:tmpl w:val="2F727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954B6E"/>
    <w:multiLevelType w:val="hybridMultilevel"/>
    <w:tmpl w:val="FD927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4E66B4"/>
    <w:multiLevelType w:val="hybridMultilevel"/>
    <w:tmpl w:val="A5A07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7F3DED"/>
    <w:multiLevelType w:val="hybridMultilevel"/>
    <w:tmpl w:val="D4FEC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176C5C"/>
    <w:multiLevelType w:val="hybridMultilevel"/>
    <w:tmpl w:val="AF887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D53BBE"/>
    <w:multiLevelType w:val="hybridMultilevel"/>
    <w:tmpl w:val="67800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286F90"/>
    <w:multiLevelType w:val="hybridMultilevel"/>
    <w:tmpl w:val="6E507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A523D6"/>
    <w:multiLevelType w:val="hybridMultilevel"/>
    <w:tmpl w:val="0680D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E11FB3"/>
    <w:multiLevelType w:val="hybridMultilevel"/>
    <w:tmpl w:val="8580D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A2533C"/>
    <w:multiLevelType w:val="hybridMultilevel"/>
    <w:tmpl w:val="C3F64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590BE5"/>
    <w:multiLevelType w:val="hybridMultilevel"/>
    <w:tmpl w:val="16F0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BD5E19"/>
    <w:multiLevelType w:val="hybridMultilevel"/>
    <w:tmpl w:val="0B60A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E12E27"/>
    <w:multiLevelType w:val="hybridMultilevel"/>
    <w:tmpl w:val="A7A62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0577F4"/>
    <w:multiLevelType w:val="hybridMultilevel"/>
    <w:tmpl w:val="D9FEA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045DCE"/>
    <w:multiLevelType w:val="hybridMultilevel"/>
    <w:tmpl w:val="058E8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192190"/>
    <w:multiLevelType w:val="hybridMultilevel"/>
    <w:tmpl w:val="92D80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15"/>
  </w:num>
  <w:num w:numId="4">
    <w:abstractNumId w:val="14"/>
  </w:num>
  <w:num w:numId="5">
    <w:abstractNumId w:val="11"/>
  </w:num>
  <w:num w:numId="6">
    <w:abstractNumId w:val="5"/>
  </w:num>
  <w:num w:numId="7">
    <w:abstractNumId w:val="30"/>
  </w:num>
  <w:num w:numId="8">
    <w:abstractNumId w:val="8"/>
  </w:num>
  <w:num w:numId="9">
    <w:abstractNumId w:val="16"/>
  </w:num>
  <w:num w:numId="10">
    <w:abstractNumId w:val="12"/>
  </w:num>
  <w:num w:numId="11">
    <w:abstractNumId w:val="29"/>
  </w:num>
  <w:num w:numId="12">
    <w:abstractNumId w:val="7"/>
  </w:num>
  <w:num w:numId="13">
    <w:abstractNumId w:val="24"/>
  </w:num>
  <w:num w:numId="14">
    <w:abstractNumId w:val="18"/>
  </w:num>
  <w:num w:numId="15">
    <w:abstractNumId w:val="28"/>
  </w:num>
  <w:num w:numId="16">
    <w:abstractNumId w:val="19"/>
  </w:num>
  <w:num w:numId="17">
    <w:abstractNumId w:val="10"/>
  </w:num>
  <w:num w:numId="18">
    <w:abstractNumId w:val="21"/>
  </w:num>
  <w:num w:numId="19">
    <w:abstractNumId w:val="17"/>
  </w:num>
  <w:num w:numId="20">
    <w:abstractNumId w:val="9"/>
  </w:num>
  <w:num w:numId="21">
    <w:abstractNumId w:val="20"/>
  </w:num>
  <w:num w:numId="22">
    <w:abstractNumId w:val="27"/>
  </w:num>
  <w:num w:numId="23">
    <w:abstractNumId w:val="13"/>
  </w:num>
  <w:num w:numId="24">
    <w:abstractNumId w:val="6"/>
  </w:num>
  <w:num w:numId="25">
    <w:abstractNumId w:val="31"/>
  </w:num>
  <w:num w:numId="26">
    <w:abstractNumId w:val="25"/>
  </w:num>
  <w:num w:numId="27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29BF"/>
    <w:rsid w:val="00067578"/>
    <w:rsid w:val="00073219"/>
    <w:rsid w:val="000B2091"/>
    <w:rsid w:val="000D5FAD"/>
    <w:rsid w:val="000E2233"/>
    <w:rsid w:val="00107B93"/>
    <w:rsid w:val="001638BC"/>
    <w:rsid w:val="00164C6F"/>
    <w:rsid w:val="0017730C"/>
    <w:rsid w:val="001A10D7"/>
    <w:rsid w:val="002060F4"/>
    <w:rsid w:val="00234E74"/>
    <w:rsid w:val="002510E0"/>
    <w:rsid w:val="002653B8"/>
    <w:rsid w:val="002B1EB4"/>
    <w:rsid w:val="002C23B7"/>
    <w:rsid w:val="00313C26"/>
    <w:rsid w:val="003271A4"/>
    <w:rsid w:val="00380F06"/>
    <w:rsid w:val="003A7AE2"/>
    <w:rsid w:val="00421580"/>
    <w:rsid w:val="004855BE"/>
    <w:rsid w:val="004B2F0F"/>
    <w:rsid w:val="004D36D1"/>
    <w:rsid w:val="004D65C1"/>
    <w:rsid w:val="00506C1A"/>
    <w:rsid w:val="0055417E"/>
    <w:rsid w:val="005716F5"/>
    <w:rsid w:val="0057757D"/>
    <w:rsid w:val="00582FC3"/>
    <w:rsid w:val="005D0FE9"/>
    <w:rsid w:val="0060495C"/>
    <w:rsid w:val="00657E17"/>
    <w:rsid w:val="006B5B19"/>
    <w:rsid w:val="006E64E4"/>
    <w:rsid w:val="006E7BF8"/>
    <w:rsid w:val="00731A4D"/>
    <w:rsid w:val="00735600"/>
    <w:rsid w:val="00774EFA"/>
    <w:rsid w:val="0081304E"/>
    <w:rsid w:val="008712FB"/>
    <w:rsid w:val="00875EBE"/>
    <w:rsid w:val="00882075"/>
    <w:rsid w:val="008946EE"/>
    <w:rsid w:val="008C7D52"/>
    <w:rsid w:val="009000D5"/>
    <w:rsid w:val="0091798F"/>
    <w:rsid w:val="00A20470"/>
    <w:rsid w:val="00A4601D"/>
    <w:rsid w:val="00A709D7"/>
    <w:rsid w:val="00AC29BF"/>
    <w:rsid w:val="00B45E17"/>
    <w:rsid w:val="00B52131"/>
    <w:rsid w:val="00B545CC"/>
    <w:rsid w:val="00BA67B9"/>
    <w:rsid w:val="00BD1810"/>
    <w:rsid w:val="00C22392"/>
    <w:rsid w:val="00C529A3"/>
    <w:rsid w:val="00C5712F"/>
    <w:rsid w:val="00C62E30"/>
    <w:rsid w:val="00CA12B9"/>
    <w:rsid w:val="00CA2EC1"/>
    <w:rsid w:val="00D00A95"/>
    <w:rsid w:val="00D165DE"/>
    <w:rsid w:val="00D770AE"/>
    <w:rsid w:val="00D859C0"/>
    <w:rsid w:val="00DC44C2"/>
    <w:rsid w:val="00E70F04"/>
    <w:rsid w:val="00EA2F20"/>
    <w:rsid w:val="00EB00C5"/>
    <w:rsid w:val="00ED0B37"/>
    <w:rsid w:val="00EE0DC6"/>
    <w:rsid w:val="00EF3FCB"/>
    <w:rsid w:val="00F0104E"/>
    <w:rsid w:val="00F1473E"/>
    <w:rsid w:val="00F469FF"/>
    <w:rsid w:val="00F5268F"/>
    <w:rsid w:val="00FC0ADA"/>
    <w:rsid w:val="00FD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29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29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9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C29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ody Text Indent"/>
    <w:aliases w:val=" Знак2 Знак"/>
    <w:basedOn w:val="a"/>
    <w:link w:val="1"/>
    <w:rsid w:val="00B545CC"/>
    <w:pPr>
      <w:ind w:firstLine="540"/>
    </w:pPr>
  </w:style>
  <w:style w:type="character" w:customStyle="1" w:styleId="a8">
    <w:name w:val="Основной текст с отступом Знак"/>
    <w:basedOn w:val="a0"/>
    <w:uiPriority w:val="99"/>
    <w:semiHidden/>
    <w:rsid w:val="00B545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rsid w:val="00B545CC"/>
    <w:pPr>
      <w:spacing w:after="0" w:line="226" w:lineRule="atLeast"/>
      <w:ind w:firstLine="283"/>
      <w:jc w:val="both"/>
    </w:pPr>
    <w:rPr>
      <w:rFonts w:ascii="SchoolBookC" w:eastAsia="Times New Roman" w:hAnsi="SchoolBookC" w:cs="Times New Roman"/>
      <w:snapToGrid w:val="0"/>
      <w:color w:val="000000"/>
      <w:sz w:val="20"/>
      <w:szCs w:val="20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B545C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6">
    <w:name w:val="Style6"/>
    <w:basedOn w:val="a"/>
    <w:uiPriority w:val="99"/>
    <w:rsid w:val="00B545CC"/>
    <w:pPr>
      <w:widowControl w:val="0"/>
      <w:autoSpaceDE w:val="0"/>
      <w:autoSpaceDN w:val="0"/>
      <w:adjustRightInd w:val="0"/>
      <w:spacing w:line="221" w:lineRule="exact"/>
    </w:pPr>
    <w:rPr>
      <w:rFonts w:ascii="Arial" w:hAnsi="Arial"/>
    </w:rPr>
  </w:style>
  <w:style w:type="character" w:customStyle="1" w:styleId="FontStyle24">
    <w:name w:val="Font Style24"/>
    <w:basedOn w:val="a0"/>
    <w:rsid w:val="00B545CC"/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9">
    <w:name w:val="Содержимое таблицы"/>
    <w:basedOn w:val="a"/>
    <w:rsid w:val="00B545CC"/>
    <w:pPr>
      <w:widowControl w:val="0"/>
      <w:suppressLineNumbers/>
      <w:suppressAutoHyphens/>
    </w:pPr>
    <w:rPr>
      <w:rFonts w:eastAsia="Arial Unicode MS"/>
      <w:szCs w:val="20"/>
    </w:rPr>
  </w:style>
  <w:style w:type="paragraph" w:customStyle="1" w:styleId="aa">
    <w:name w:val="Заголовок таблицы"/>
    <w:basedOn w:val="a9"/>
    <w:rsid w:val="00B545CC"/>
    <w:pPr>
      <w:jc w:val="center"/>
    </w:pPr>
    <w:rPr>
      <w:b/>
      <w:bCs/>
      <w:i/>
      <w:iCs/>
    </w:rPr>
  </w:style>
  <w:style w:type="paragraph" w:customStyle="1" w:styleId="Style4">
    <w:name w:val="Style4"/>
    <w:basedOn w:val="a"/>
    <w:uiPriority w:val="99"/>
    <w:rsid w:val="00B545CC"/>
    <w:pPr>
      <w:widowControl w:val="0"/>
      <w:suppressAutoHyphens/>
      <w:spacing w:line="324" w:lineRule="exact"/>
      <w:jc w:val="both"/>
    </w:pPr>
    <w:rPr>
      <w:rFonts w:eastAsia="Arial Unicode MS"/>
      <w:szCs w:val="20"/>
    </w:rPr>
  </w:style>
  <w:style w:type="paragraph" w:customStyle="1" w:styleId="Style12">
    <w:name w:val="Style12"/>
    <w:basedOn w:val="a"/>
    <w:uiPriority w:val="99"/>
    <w:rsid w:val="00B545CC"/>
    <w:pPr>
      <w:widowControl w:val="0"/>
      <w:suppressAutoHyphens/>
    </w:pPr>
    <w:rPr>
      <w:rFonts w:eastAsia="Arial Unicode MS"/>
      <w:szCs w:val="20"/>
    </w:rPr>
  </w:style>
  <w:style w:type="character" w:customStyle="1" w:styleId="1">
    <w:name w:val="Основной текст с отступом Знак1"/>
    <w:aliases w:val=" Знак2 Знак Знак"/>
    <w:basedOn w:val="a0"/>
    <w:link w:val="a7"/>
    <w:rsid w:val="00B545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BD1810"/>
    <w:pPr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rsid w:val="00C2239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C22392"/>
    <w:pPr>
      <w:widowControl w:val="0"/>
      <w:autoSpaceDE w:val="0"/>
      <w:autoSpaceDN w:val="0"/>
      <w:adjustRightInd w:val="0"/>
      <w:spacing w:line="173" w:lineRule="exact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C2239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sid w:val="00C22392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C22392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1">
    <w:name w:val="Style11"/>
    <w:basedOn w:val="a"/>
    <w:uiPriority w:val="99"/>
    <w:rsid w:val="00C2239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C22392"/>
    <w:pPr>
      <w:widowControl w:val="0"/>
      <w:autoSpaceDE w:val="0"/>
      <w:autoSpaceDN w:val="0"/>
      <w:adjustRightInd w:val="0"/>
      <w:spacing w:line="264" w:lineRule="exact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C22392"/>
    <w:pPr>
      <w:widowControl w:val="0"/>
      <w:autoSpaceDE w:val="0"/>
      <w:autoSpaceDN w:val="0"/>
      <w:adjustRightInd w:val="0"/>
      <w:spacing w:line="256" w:lineRule="exact"/>
      <w:jc w:val="both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C22392"/>
    <w:pPr>
      <w:widowControl w:val="0"/>
      <w:autoSpaceDE w:val="0"/>
      <w:autoSpaceDN w:val="0"/>
      <w:adjustRightInd w:val="0"/>
      <w:spacing w:line="252" w:lineRule="exact"/>
      <w:ind w:firstLine="269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C22392"/>
    <w:pPr>
      <w:widowControl w:val="0"/>
      <w:autoSpaceDE w:val="0"/>
      <w:autoSpaceDN w:val="0"/>
      <w:adjustRightInd w:val="0"/>
      <w:spacing w:line="245" w:lineRule="exact"/>
    </w:pPr>
    <w:rPr>
      <w:rFonts w:eastAsiaTheme="minorEastAsia"/>
    </w:rPr>
  </w:style>
  <w:style w:type="character" w:customStyle="1" w:styleId="FontStyle25">
    <w:name w:val="Font Style25"/>
    <w:basedOn w:val="a0"/>
    <w:uiPriority w:val="99"/>
    <w:rsid w:val="00C22392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basedOn w:val="a0"/>
    <w:uiPriority w:val="99"/>
    <w:rsid w:val="00C2239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basedOn w:val="a0"/>
    <w:uiPriority w:val="99"/>
    <w:rsid w:val="00C22392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8">
    <w:name w:val="Font Style28"/>
    <w:basedOn w:val="a0"/>
    <w:uiPriority w:val="99"/>
    <w:rsid w:val="00C22392"/>
    <w:rPr>
      <w:rFonts w:ascii="Times New Roman" w:hAnsi="Times New Roman" w:cs="Times New Roman"/>
      <w:b/>
      <w:bCs/>
      <w:i/>
      <w:iCs/>
      <w:sz w:val="20"/>
      <w:szCs w:val="20"/>
    </w:rPr>
  </w:style>
  <w:style w:type="table" w:styleId="ab">
    <w:name w:val="Table Grid"/>
    <w:basedOn w:val="a1"/>
    <w:uiPriority w:val="59"/>
    <w:rsid w:val="00C223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C2239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C22392"/>
    <w:pPr>
      <w:widowControl w:val="0"/>
      <w:autoSpaceDE w:val="0"/>
      <w:autoSpaceDN w:val="0"/>
      <w:adjustRightInd w:val="0"/>
      <w:spacing w:line="259" w:lineRule="exact"/>
      <w:ind w:firstLine="283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C22392"/>
    <w:pPr>
      <w:widowControl w:val="0"/>
      <w:autoSpaceDE w:val="0"/>
      <w:autoSpaceDN w:val="0"/>
      <w:adjustRightInd w:val="0"/>
      <w:spacing w:line="235" w:lineRule="exact"/>
      <w:ind w:firstLine="298"/>
      <w:jc w:val="both"/>
    </w:pPr>
    <w:rPr>
      <w:rFonts w:eastAsiaTheme="minorEastAsia"/>
    </w:rPr>
  </w:style>
  <w:style w:type="paragraph" w:customStyle="1" w:styleId="Style25">
    <w:name w:val="Style25"/>
    <w:basedOn w:val="a"/>
    <w:uiPriority w:val="99"/>
    <w:rsid w:val="00C22392"/>
    <w:pPr>
      <w:widowControl w:val="0"/>
      <w:autoSpaceDE w:val="0"/>
      <w:autoSpaceDN w:val="0"/>
      <w:adjustRightInd w:val="0"/>
      <w:spacing w:line="250" w:lineRule="exact"/>
      <w:ind w:firstLine="96"/>
    </w:pPr>
    <w:rPr>
      <w:rFonts w:eastAsiaTheme="minorEastAsia"/>
    </w:rPr>
  </w:style>
  <w:style w:type="character" w:customStyle="1" w:styleId="FontStyle38">
    <w:name w:val="Font Style38"/>
    <w:basedOn w:val="a0"/>
    <w:uiPriority w:val="99"/>
    <w:rsid w:val="00C2239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9">
    <w:name w:val="Font Style39"/>
    <w:basedOn w:val="a0"/>
    <w:uiPriority w:val="99"/>
    <w:rsid w:val="00C22392"/>
    <w:rPr>
      <w:rFonts w:ascii="Times New Roman" w:hAnsi="Times New Roman" w:cs="Times New Roman"/>
      <w:sz w:val="16"/>
      <w:szCs w:val="16"/>
    </w:rPr>
  </w:style>
  <w:style w:type="character" w:customStyle="1" w:styleId="FontStyle40">
    <w:name w:val="Font Style40"/>
    <w:basedOn w:val="a0"/>
    <w:uiPriority w:val="99"/>
    <w:rsid w:val="00C22392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2">
    <w:name w:val="Font Style42"/>
    <w:basedOn w:val="a0"/>
    <w:uiPriority w:val="99"/>
    <w:rsid w:val="00C22392"/>
    <w:rPr>
      <w:rFonts w:ascii="Times New Roman" w:hAnsi="Times New Roman" w:cs="Times New Roman"/>
      <w:i/>
      <w:iCs/>
      <w:sz w:val="16"/>
      <w:szCs w:val="16"/>
    </w:rPr>
  </w:style>
  <w:style w:type="paragraph" w:customStyle="1" w:styleId="Style18">
    <w:name w:val="Style18"/>
    <w:basedOn w:val="a"/>
    <w:uiPriority w:val="99"/>
    <w:rsid w:val="00C2239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6B5B19"/>
    <w:pPr>
      <w:widowControl w:val="0"/>
      <w:autoSpaceDE w:val="0"/>
      <w:autoSpaceDN w:val="0"/>
      <w:adjustRightInd w:val="0"/>
      <w:spacing w:line="163" w:lineRule="exact"/>
      <w:ind w:firstLine="370"/>
      <w:jc w:val="both"/>
    </w:pPr>
    <w:rPr>
      <w:rFonts w:eastAsiaTheme="minorEastAsia"/>
    </w:rPr>
  </w:style>
  <w:style w:type="paragraph" w:customStyle="1" w:styleId="Style23">
    <w:name w:val="Style23"/>
    <w:basedOn w:val="a"/>
    <w:uiPriority w:val="99"/>
    <w:rsid w:val="00F469FF"/>
    <w:pPr>
      <w:widowControl w:val="0"/>
      <w:autoSpaceDE w:val="0"/>
      <w:autoSpaceDN w:val="0"/>
      <w:adjustRightInd w:val="0"/>
      <w:spacing w:line="180" w:lineRule="exact"/>
      <w:ind w:firstLine="173"/>
      <w:jc w:val="both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60495C"/>
    <w:pPr>
      <w:widowControl w:val="0"/>
      <w:autoSpaceDE w:val="0"/>
      <w:autoSpaceDN w:val="0"/>
      <w:adjustRightInd w:val="0"/>
      <w:spacing w:line="175" w:lineRule="exact"/>
      <w:ind w:firstLine="182"/>
    </w:pPr>
    <w:rPr>
      <w:rFonts w:eastAsiaTheme="minorEastAsia"/>
    </w:rPr>
  </w:style>
  <w:style w:type="paragraph" w:customStyle="1" w:styleId="Style27">
    <w:name w:val="Style27"/>
    <w:basedOn w:val="a"/>
    <w:uiPriority w:val="99"/>
    <w:rsid w:val="0060495C"/>
    <w:pPr>
      <w:widowControl w:val="0"/>
      <w:autoSpaceDE w:val="0"/>
      <w:autoSpaceDN w:val="0"/>
      <w:adjustRightInd w:val="0"/>
      <w:spacing w:line="176" w:lineRule="exact"/>
      <w:ind w:firstLine="168"/>
      <w:jc w:val="both"/>
    </w:pPr>
    <w:rPr>
      <w:rFonts w:eastAsiaTheme="minorEastAsia"/>
    </w:rPr>
  </w:style>
  <w:style w:type="paragraph" w:customStyle="1" w:styleId="Style31">
    <w:name w:val="Style31"/>
    <w:basedOn w:val="a"/>
    <w:uiPriority w:val="99"/>
    <w:rsid w:val="00E70F04"/>
    <w:pPr>
      <w:widowControl w:val="0"/>
      <w:autoSpaceDE w:val="0"/>
      <w:autoSpaceDN w:val="0"/>
      <w:adjustRightInd w:val="0"/>
      <w:spacing w:line="214" w:lineRule="exact"/>
      <w:ind w:firstLine="350"/>
      <w:jc w:val="both"/>
    </w:pPr>
    <w:rPr>
      <w:rFonts w:eastAsiaTheme="minorEastAsia"/>
    </w:rPr>
  </w:style>
  <w:style w:type="character" w:customStyle="1" w:styleId="FontStyle44">
    <w:name w:val="Font Style44"/>
    <w:basedOn w:val="a0"/>
    <w:uiPriority w:val="99"/>
    <w:rsid w:val="00E70F04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basedOn w:val="a0"/>
    <w:uiPriority w:val="99"/>
    <w:rsid w:val="00E70F04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basedOn w:val="a0"/>
    <w:uiPriority w:val="99"/>
    <w:rsid w:val="00E70F04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E70F04"/>
    <w:pPr>
      <w:widowControl w:val="0"/>
      <w:autoSpaceDE w:val="0"/>
      <w:autoSpaceDN w:val="0"/>
      <w:adjustRightInd w:val="0"/>
      <w:spacing w:line="202" w:lineRule="exact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E70F0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6">
    <w:name w:val="Style26"/>
    <w:basedOn w:val="a"/>
    <w:uiPriority w:val="99"/>
    <w:rsid w:val="00E70F0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9">
    <w:name w:val="Style29"/>
    <w:basedOn w:val="a"/>
    <w:uiPriority w:val="99"/>
    <w:rsid w:val="00E70F04"/>
    <w:pPr>
      <w:widowControl w:val="0"/>
      <w:autoSpaceDE w:val="0"/>
      <w:autoSpaceDN w:val="0"/>
      <w:adjustRightInd w:val="0"/>
      <w:spacing w:line="139" w:lineRule="exact"/>
      <w:ind w:firstLine="346"/>
      <w:jc w:val="both"/>
    </w:pPr>
    <w:rPr>
      <w:rFonts w:eastAsiaTheme="minorEastAsia"/>
    </w:rPr>
  </w:style>
  <w:style w:type="character" w:customStyle="1" w:styleId="FontStyle45">
    <w:name w:val="Font Style45"/>
    <w:basedOn w:val="a0"/>
    <w:uiPriority w:val="99"/>
    <w:rsid w:val="00E70F0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6">
    <w:name w:val="Font Style46"/>
    <w:basedOn w:val="a0"/>
    <w:uiPriority w:val="99"/>
    <w:rsid w:val="00E70F0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">
    <w:name w:val="Style1"/>
    <w:basedOn w:val="a"/>
    <w:uiPriority w:val="99"/>
    <w:rsid w:val="000D5FAD"/>
    <w:pPr>
      <w:widowControl w:val="0"/>
      <w:autoSpaceDE w:val="0"/>
      <w:autoSpaceDN w:val="0"/>
      <w:adjustRightInd w:val="0"/>
      <w:spacing w:line="214" w:lineRule="exact"/>
      <w:jc w:val="center"/>
    </w:pPr>
    <w:rPr>
      <w:rFonts w:eastAsiaTheme="minorEastAsia"/>
    </w:rPr>
  </w:style>
  <w:style w:type="paragraph" w:customStyle="1" w:styleId="Style33">
    <w:name w:val="Style33"/>
    <w:basedOn w:val="a"/>
    <w:uiPriority w:val="99"/>
    <w:rsid w:val="000D5FAD"/>
    <w:pPr>
      <w:widowControl w:val="0"/>
      <w:autoSpaceDE w:val="0"/>
      <w:autoSpaceDN w:val="0"/>
      <w:adjustRightInd w:val="0"/>
      <w:spacing w:line="211" w:lineRule="exact"/>
      <w:ind w:firstLine="350"/>
      <w:jc w:val="both"/>
    </w:pPr>
    <w:rPr>
      <w:rFonts w:eastAsiaTheme="minorEastAsia"/>
    </w:rPr>
  </w:style>
  <w:style w:type="character" w:customStyle="1" w:styleId="FontStyle37">
    <w:name w:val="Font Style37"/>
    <w:basedOn w:val="a0"/>
    <w:uiPriority w:val="99"/>
    <w:rsid w:val="000D5FA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9">
    <w:name w:val="Font Style49"/>
    <w:basedOn w:val="a0"/>
    <w:uiPriority w:val="99"/>
    <w:rsid w:val="000D5FAD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7">
    <w:name w:val="Style17"/>
    <w:basedOn w:val="a"/>
    <w:uiPriority w:val="99"/>
    <w:rsid w:val="000D5FAD"/>
    <w:pPr>
      <w:widowControl w:val="0"/>
      <w:autoSpaceDE w:val="0"/>
      <w:autoSpaceDN w:val="0"/>
      <w:adjustRightInd w:val="0"/>
      <w:spacing w:line="254" w:lineRule="exact"/>
      <w:ind w:hanging="427"/>
    </w:pPr>
    <w:rPr>
      <w:rFonts w:eastAsiaTheme="minorEastAsia"/>
    </w:rPr>
  </w:style>
  <w:style w:type="paragraph" w:customStyle="1" w:styleId="Style34">
    <w:name w:val="Style34"/>
    <w:basedOn w:val="a"/>
    <w:uiPriority w:val="99"/>
    <w:rsid w:val="000D5FAD"/>
    <w:pPr>
      <w:widowControl w:val="0"/>
      <w:autoSpaceDE w:val="0"/>
      <w:autoSpaceDN w:val="0"/>
      <w:adjustRightInd w:val="0"/>
      <w:spacing w:line="259" w:lineRule="exact"/>
      <w:ind w:firstLine="595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107B93"/>
    <w:pPr>
      <w:widowControl w:val="0"/>
      <w:autoSpaceDE w:val="0"/>
      <w:autoSpaceDN w:val="0"/>
      <w:adjustRightInd w:val="0"/>
      <w:spacing w:line="222" w:lineRule="exact"/>
      <w:ind w:firstLine="298"/>
    </w:pPr>
    <w:rPr>
      <w:rFonts w:ascii="Georgia" w:eastAsiaTheme="minorEastAsia" w:hAnsi="Georgia" w:cstheme="minorBidi"/>
    </w:rPr>
  </w:style>
  <w:style w:type="character" w:customStyle="1" w:styleId="FontStyle58">
    <w:name w:val="Font Style58"/>
    <w:basedOn w:val="a0"/>
    <w:uiPriority w:val="99"/>
    <w:rsid w:val="00107B9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6">
    <w:name w:val="Style36"/>
    <w:basedOn w:val="a"/>
    <w:uiPriority w:val="99"/>
    <w:rsid w:val="0091798F"/>
    <w:pPr>
      <w:widowControl w:val="0"/>
      <w:autoSpaceDE w:val="0"/>
      <w:autoSpaceDN w:val="0"/>
      <w:adjustRightInd w:val="0"/>
      <w:spacing w:line="216" w:lineRule="exact"/>
    </w:pPr>
    <w:rPr>
      <w:rFonts w:ascii="Georgia" w:eastAsiaTheme="minorEastAsia" w:hAnsi="Georgia" w:cstheme="minorBidi"/>
    </w:rPr>
  </w:style>
  <w:style w:type="paragraph" w:customStyle="1" w:styleId="Style37">
    <w:name w:val="Style37"/>
    <w:basedOn w:val="a"/>
    <w:uiPriority w:val="99"/>
    <w:rsid w:val="0091798F"/>
    <w:pPr>
      <w:widowControl w:val="0"/>
      <w:autoSpaceDE w:val="0"/>
      <w:autoSpaceDN w:val="0"/>
      <w:adjustRightInd w:val="0"/>
      <w:spacing w:line="216" w:lineRule="exact"/>
      <w:ind w:firstLine="178"/>
    </w:pPr>
    <w:rPr>
      <w:rFonts w:ascii="Georgia" w:eastAsiaTheme="minorEastAsia" w:hAnsi="Georgia" w:cstheme="minorBidi"/>
    </w:rPr>
  </w:style>
  <w:style w:type="paragraph" w:customStyle="1" w:styleId="Style38">
    <w:name w:val="Style38"/>
    <w:basedOn w:val="a"/>
    <w:uiPriority w:val="99"/>
    <w:rsid w:val="0091798F"/>
    <w:pPr>
      <w:widowControl w:val="0"/>
      <w:autoSpaceDE w:val="0"/>
      <w:autoSpaceDN w:val="0"/>
      <w:adjustRightInd w:val="0"/>
      <w:spacing w:line="211" w:lineRule="exact"/>
      <w:ind w:firstLine="245"/>
      <w:jc w:val="both"/>
    </w:pPr>
    <w:rPr>
      <w:rFonts w:ascii="Georgia" w:eastAsiaTheme="minorEastAsia" w:hAnsi="Georgia" w:cstheme="minorBidi"/>
    </w:rPr>
  </w:style>
  <w:style w:type="paragraph" w:customStyle="1" w:styleId="Style39">
    <w:name w:val="Style39"/>
    <w:basedOn w:val="a"/>
    <w:uiPriority w:val="99"/>
    <w:rsid w:val="0091798F"/>
    <w:pPr>
      <w:widowControl w:val="0"/>
      <w:autoSpaceDE w:val="0"/>
      <w:autoSpaceDN w:val="0"/>
      <w:adjustRightInd w:val="0"/>
    </w:pPr>
    <w:rPr>
      <w:rFonts w:ascii="Georgia" w:eastAsiaTheme="minorEastAsia" w:hAnsi="Georgia" w:cstheme="minorBidi"/>
    </w:rPr>
  </w:style>
  <w:style w:type="character" w:customStyle="1" w:styleId="FontStyle41">
    <w:name w:val="Font Style41"/>
    <w:basedOn w:val="a0"/>
    <w:uiPriority w:val="99"/>
    <w:rsid w:val="0091798F"/>
    <w:rPr>
      <w:rFonts w:ascii="Georgia" w:hAnsi="Georgia" w:cs="Georgia"/>
      <w:sz w:val="20"/>
      <w:szCs w:val="20"/>
    </w:rPr>
  </w:style>
  <w:style w:type="character" w:customStyle="1" w:styleId="FontStyle43">
    <w:name w:val="Font Style43"/>
    <w:basedOn w:val="a0"/>
    <w:uiPriority w:val="99"/>
    <w:rsid w:val="0091798F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Plain Text"/>
    <w:basedOn w:val="a"/>
    <w:link w:val="ad"/>
    <w:unhideWhenUsed/>
    <w:rsid w:val="002060F4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2060F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2">
    <w:name w:val="c2"/>
    <w:basedOn w:val="a"/>
    <w:rsid w:val="00875EBE"/>
    <w:pPr>
      <w:spacing w:before="82" w:after="82"/>
    </w:pPr>
  </w:style>
  <w:style w:type="character" w:customStyle="1" w:styleId="c0">
    <w:name w:val="c0"/>
    <w:basedOn w:val="a0"/>
    <w:rsid w:val="00875EBE"/>
  </w:style>
  <w:style w:type="paragraph" w:customStyle="1" w:styleId="c4">
    <w:name w:val="c4"/>
    <w:basedOn w:val="a"/>
    <w:rsid w:val="00875EBE"/>
    <w:pPr>
      <w:spacing w:before="82" w:after="82"/>
    </w:pPr>
  </w:style>
  <w:style w:type="paragraph" w:customStyle="1" w:styleId="Style3">
    <w:name w:val="Style3"/>
    <w:basedOn w:val="a"/>
    <w:uiPriority w:val="99"/>
    <w:rsid w:val="00313C2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9">
    <w:name w:val="Style49"/>
    <w:basedOn w:val="a"/>
    <w:uiPriority w:val="99"/>
    <w:rsid w:val="00313C26"/>
    <w:pPr>
      <w:widowControl w:val="0"/>
      <w:autoSpaceDE w:val="0"/>
      <w:autoSpaceDN w:val="0"/>
      <w:adjustRightInd w:val="0"/>
      <w:spacing w:line="252" w:lineRule="exact"/>
      <w:jc w:val="both"/>
    </w:pPr>
    <w:rPr>
      <w:rFonts w:eastAsiaTheme="minorEastAsia"/>
    </w:rPr>
  </w:style>
  <w:style w:type="character" w:customStyle="1" w:styleId="FontStyle73">
    <w:name w:val="Font Style73"/>
    <w:basedOn w:val="a0"/>
    <w:uiPriority w:val="99"/>
    <w:rsid w:val="00313C2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74">
    <w:name w:val="Font Style74"/>
    <w:basedOn w:val="a0"/>
    <w:uiPriority w:val="99"/>
    <w:rsid w:val="00313C2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75">
    <w:name w:val="Font Style75"/>
    <w:basedOn w:val="a0"/>
    <w:uiPriority w:val="99"/>
    <w:rsid w:val="00313C26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76">
    <w:name w:val="Font Style76"/>
    <w:basedOn w:val="a0"/>
    <w:uiPriority w:val="99"/>
    <w:rsid w:val="00313C26"/>
    <w:rPr>
      <w:rFonts w:ascii="Times New Roman" w:hAnsi="Times New Roman" w:cs="Times New Roman" w:hint="default"/>
      <w:sz w:val="20"/>
      <w:szCs w:val="20"/>
    </w:rPr>
  </w:style>
  <w:style w:type="character" w:customStyle="1" w:styleId="FontStyle80">
    <w:name w:val="Font Style80"/>
    <w:basedOn w:val="a0"/>
    <w:uiPriority w:val="99"/>
    <w:rsid w:val="00313C26"/>
    <w:rPr>
      <w:rFonts w:ascii="Times New Roman" w:hAnsi="Times New Roman" w:cs="Times New Roman" w:hint="default"/>
      <w:b/>
      <w:bCs/>
      <w:spacing w:val="1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9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813F11-5A09-44B9-9F44-FBD80C4F6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15</Pages>
  <Words>5618</Words>
  <Characters>32023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user</cp:lastModifiedBy>
  <cp:revision>46</cp:revision>
  <dcterms:created xsi:type="dcterms:W3CDTF">2012-04-29T19:28:00Z</dcterms:created>
  <dcterms:modified xsi:type="dcterms:W3CDTF">2018-03-28T09:50:00Z</dcterms:modified>
</cp:coreProperties>
</file>