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B" w:rsidRPr="00C7075E" w:rsidRDefault="001D6F8B" w:rsidP="001D6F8B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75E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1D6F8B" w:rsidRPr="00C7075E" w:rsidRDefault="001D6F8B" w:rsidP="001D6F8B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075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C7075E">
        <w:rPr>
          <w:rFonts w:ascii="Times New Roman" w:hAnsi="Times New Roman" w:cs="Times New Roman"/>
          <w:b/>
          <w:sz w:val="20"/>
          <w:szCs w:val="20"/>
        </w:rPr>
        <w:t>Краснохолмская средняя</w:t>
      </w:r>
      <w:r w:rsidRPr="00C7075E">
        <w:rPr>
          <w:rFonts w:ascii="Times New Roman" w:hAnsi="Times New Roman" w:cs="Times New Roman"/>
          <w:b/>
          <w:bCs/>
          <w:sz w:val="20"/>
          <w:szCs w:val="20"/>
        </w:rPr>
        <w:t xml:space="preserve"> общеобразовательная школа № 1»</w:t>
      </w:r>
    </w:p>
    <w:p w:rsidR="001D6F8B" w:rsidRPr="00C7075E" w:rsidRDefault="001D6F8B" w:rsidP="001D6F8B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075E">
        <w:rPr>
          <w:rFonts w:ascii="Times New Roman" w:hAnsi="Times New Roman" w:cs="Times New Roman"/>
          <w:b/>
          <w:bCs/>
          <w:sz w:val="20"/>
          <w:szCs w:val="20"/>
        </w:rPr>
        <w:t>Краснохолмского района Тверской области</w:t>
      </w:r>
    </w:p>
    <w:p w:rsidR="001D6F8B" w:rsidRPr="00C7075E" w:rsidRDefault="001D6F8B" w:rsidP="001D6F8B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D6F8B" w:rsidRPr="001D6F8B" w:rsidRDefault="001D6F8B" w:rsidP="001D6F8B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jc w:val="center"/>
        <w:tblInd w:w="-743" w:type="dxa"/>
        <w:tblBorders>
          <w:insideH w:val="single" w:sz="4" w:space="0" w:color="000000"/>
        </w:tblBorders>
        <w:tblLook w:val="04A0"/>
      </w:tblPr>
      <w:tblGrid>
        <w:gridCol w:w="5387"/>
        <w:gridCol w:w="5245"/>
      </w:tblGrid>
      <w:tr w:rsidR="001D6F8B" w:rsidRPr="001D6F8B" w:rsidTr="003E4DE5">
        <w:trPr>
          <w:trHeight w:val="1627"/>
          <w:jc w:val="center"/>
        </w:trPr>
        <w:tc>
          <w:tcPr>
            <w:tcW w:w="5387" w:type="dxa"/>
          </w:tcPr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Согласовано:        </w:t>
            </w: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Руководитель РМО </w:t>
            </w: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____________ Г. А. Маслякова</w:t>
            </w: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Протокол от 27.08.20г. № 1  </w:t>
            </w:r>
          </w:p>
        </w:tc>
        <w:tc>
          <w:tcPr>
            <w:tcW w:w="5245" w:type="dxa"/>
            <w:hideMark/>
          </w:tcPr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Утверждаю:</w:t>
            </w: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Директор МБОУ </w:t>
            </w: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«Краснохолмская сош № 1»:</w:t>
            </w: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______________Е. В. Корина </w:t>
            </w:r>
          </w:p>
          <w:p w:rsidR="001D6F8B" w:rsidRPr="001D6F8B" w:rsidRDefault="001D6F8B" w:rsidP="001D6F8B">
            <w:pPr>
              <w:tabs>
                <w:tab w:val="left" w:pos="680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Приказ от 31.08.20г. № 51  </w:t>
            </w:r>
          </w:p>
        </w:tc>
      </w:tr>
    </w:tbl>
    <w:p w:rsidR="001D6F8B" w:rsidRPr="001D6F8B" w:rsidRDefault="001D6F8B" w:rsidP="001D6F8B">
      <w:pPr>
        <w:tabs>
          <w:tab w:val="left" w:pos="5582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D6F8B">
        <w:rPr>
          <w:rFonts w:ascii="Times New Roman" w:hAnsi="Times New Roman" w:cs="Times New Roman"/>
          <w:sz w:val="24"/>
          <w:szCs w:val="24"/>
        </w:rPr>
        <w:tab/>
      </w:r>
    </w:p>
    <w:p w:rsidR="001D6F8B" w:rsidRDefault="001D6F8B" w:rsidP="001D6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5E" w:rsidRPr="001D6F8B" w:rsidRDefault="00C7075E" w:rsidP="001D6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F8B" w:rsidRPr="001D6F8B" w:rsidRDefault="001D6F8B" w:rsidP="001D6F8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6F8B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1D6F8B" w:rsidRPr="001D6F8B" w:rsidRDefault="001D6F8B" w:rsidP="001D6F8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6F8B">
        <w:rPr>
          <w:rFonts w:ascii="Times New Roman" w:hAnsi="Times New Roman" w:cs="Times New Roman"/>
          <w:b/>
          <w:bCs/>
          <w:sz w:val="40"/>
          <w:szCs w:val="40"/>
        </w:rPr>
        <w:t>по биологии</w:t>
      </w:r>
    </w:p>
    <w:p w:rsidR="001D6F8B" w:rsidRPr="001D6F8B" w:rsidRDefault="001D6F8B" w:rsidP="001D6F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для 10</w:t>
      </w:r>
      <w:r w:rsidRPr="001D6F8B">
        <w:rPr>
          <w:rFonts w:ascii="Times New Roman" w:hAnsi="Times New Roman" w:cs="Times New Roman"/>
          <w:b/>
          <w:bCs/>
          <w:sz w:val="40"/>
          <w:szCs w:val="40"/>
        </w:rPr>
        <w:t xml:space="preserve"> класса</w:t>
      </w:r>
    </w:p>
    <w:p w:rsidR="001D6F8B" w:rsidRPr="001D6F8B" w:rsidRDefault="001D6F8B" w:rsidP="001D6F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F8B">
        <w:rPr>
          <w:rFonts w:ascii="Times New Roman" w:hAnsi="Times New Roman" w:cs="Times New Roman"/>
          <w:b/>
          <w:bCs/>
          <w:sz w:val="40"/>
          <w:szCs w:val="40"/>
        </w:rPr>
        <w:t>на 2020 - 2021 учебный год</w:t>
      </w:r>
    </w:p>
    <w:p w:rsidR="001D6F8B" w:rsidRPr="001D6F8B" w:rsidRDefault="001D6F8B" w:rsidP="001D6F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F8B" w:rsidRPr="001D6F8B" w:rsidRDefault="001D6F8B" w:rsidP="001D6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F8B" w:rsidRPr="001D6F8B" w:rsidRDefault="001D6F8B" w:rsidP="001D6F8B">
      <w:pPr>
        <w:tabs>
          <w:tab w:val="left" w:pos="59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Составила: Степико Ю. Е. – учитель биологии,</w:t>
      </w:r>
    </w:p>
    <w:p w:rsidR="001D6F8B" w:rsidRPr="001D6F8B" w:rsidRDefault="001D6F8B" w:rsidP="001D6F8B">
      <w:pPr>
        <w:tabs>
          <w:tab w:val="left" w:pos="59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F8B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1D6F8B" w:rsidRPr="001D6F8B" w:rsidRDefault="001D6F8B" w:rsidP="001D6F8B">
      <w:pPr>
        <w:tabs>
          <w:tab w:val="left" w:pos="59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D6F8B" w:rsidRPr="001D6F8B" w:rsidRDefault="001D6F8B" w:rsidP="001D6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F8B" w:rsidRPr="001D6F8B" w:rsidRDefault="001D6F8B" w:rsidP="001D6F8B">
      <w:pPr>
        <w:tabs>
          <w:tab w:val="left" w:pos="-426"/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F8B" w:rsidRPr="001D6F8B" w:rsidRDefault="001D6F8B" w:rsidP="001D6F8B">
      <w:pPr>
        <w:tabs>
          <w:tab w:val="left" w:pos="-426"/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F8B" w:rsidRPr="001D6F8B" w:rsidRDefault="001D6F8B" w:rsidP="001D6F8B">
      <w:pPr>
        <w:tabs>
          <w:tab w:val="left" w:pos="-284"/>
        </w:tabs>
        <w:spacing w:after="0"/>
        <w:ind w:left="-567" w:right="-711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D6F8B" w:rsidRPr="001D6F8B" w:rsidRDefault="001D6F8B" w:rsidP="001D6F8B">
      <w:pPr>
        <w:tabs>
          <w:tab w:val="left" w:pos="-284"/>
        </w:tabs>
        <w:spacing w:after="0"/>
        <w:ind w:right="-711"/>
        <w:rPr>
          <w:rFonts w:ascii="Times New Roman" w:hAnsi="Times New Roman" w:cs="Times New Roman"/>
          <w:b/>
          <w:sz w:val="24"/>
        </w:rPr>
      </w:pPr>
    </w:p>
    <w:p w:rsidR="001D6F8B" w:rsidRDefault="001D6F8B" w:rsidP="001D6F8B">
      <w:pPr>
        <w:tabs>
          <w:tab w:val="left" w:pos="-284"/>
        </w:tabs>
        <w:spacing w:after="0"/>
        <w:ind w:right="-711"/>
        <w:rPr>
          <w:rFonts w:ascii="Times New Roman" w:hAnsi="Times New Roman" w:cs="Times New Roman"/>
          <w:b/>
          <w:sz w:val="24"/>
        </w:rPr>
      </w:pPr>
    </w:p>
    <w:p w:rsidR="00C7075E" w:rsidRPr="001D6F8B" w:rsidRDefault="00C7075E" w:rsidP="001D6F8B">
      <w:pPr>
        <w:tabs>
          <w:tab w:val="left" w:pos="-284"/>
        </w:tabs>
        <w:spacing w:after="0"/>
        <w:ind w:right="-711"/>
        <w:rPr>
          <w:rFonts w:ascii="Times New Roman" w:hAnsi="Times New Roman" w:cs="Times New Roman"/>
          <w:b/>
          <w:sz w:val="24"/>
        </w:rPr>
      </w:pPr>
    </w:p>
    <w:p w:rsidR="001D6F8B" w:rsidRPr="001D6F8B" w:rsidRDefault="001D6F8B" w:rsidP="001D6F8B">
      <w:pPr>
        <w:tabs>
          <w:tab w:val="left" w:pos="-284"/>
        </w:tabs>
        <w:spacing w:after="0"/>
        <w:ind w:right="-711"/>
        <w:rPr>
          <w:rFonts w:ascii="Times New Roman" w:hAnsi="Times New Roman" w:cs="Times New Roman"/>
          <w:b/>
          <w:sz w:val="24"/>
        </w:rPr>
      </w:pPr>
    </w:p>
    <w:p w:rsidR="001D6F8B" w:rsidRPr="001D6F8B" w:rsidRDefault="001D6F8B" w:rsidP="001D6F8B">
      <w:pPr>
        <w:tabs>
          <w:tab w:val="left" w:pos="-284"/>
        </w:tabs>
        <w:spacing w:after="0"/>
        <w:ind w:left="-567" w:right="-711"/>
        <w:jc w:val="center"/>
        <w:rPr>
          <w:rFonts w:ascii="Times New Roman" w:hAnsi="Times New Roman" w:cs="Times New Roman"/>
          <w:b/>
          <w:sz w:val="24"/>
        </w:rPr>
      </w:pPr>
    </w:p>
    <w:p w:rsidR="001D6F8B" w:rsidRDefault="001D6F8B" w:rsidP="001D6F8B">
      <w:pPr>
        <w:tabs>
          <w:tab w:val="left" w:pos="-284"/>
        </w:tabs>
        <w:spacing w:after="0"/>
        <w:ind w:left="-567" w:right="-711"/>
        <w:jc w:val="center"/>
        <w:rPr>
          <w:rFonts w:ascii="Times New Roman" w:hAnsi="Times New Roman" w:cs="Times New Roman"/>
          <w:sz w:val="24"/>
          <w:szCs w:val="24"/>
        </w:rPr>
      </w:pPr>
      <w:r w:rsidRPr="001D6F8B">
        <w:rPr>
          <w:rFonts w:ascii="Times New Roman" w:hAnsi="Times New Roman" w:cs="Times New Roman"/>
          <w:sz w:val="24"/>
          <w:szCs w:val="24"/>
        </w:rPr>
        <w:t>2020 г.</w:t>
      </w:r>
    </w:p>
    <w:p w:rsidR="00C7075E" w:rsidRPr="00C7075E" w:rsidRDefault="00C7075E" w:rsidP="00C70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 w:rsidRPr="00C7075E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C7075E" w:rsidRPr="00C7075E" w:rsidRDefault="00C7075E" w:rsidP="00C70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b/>
          <w:sz w:val="24"/>
          <w:szCs w:val="24"/>
        </w:rPr>
        <w:t>Класс:</w:t>
      </w:r>
      <w:r w:rsidRPr="00C7075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7075E" w:rsidRPr="00C7075E" w:rsidRDefault="00C7075E" w:rsidP="00C70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b/>
          <w:sz w:val="24"/>
          <w:szCs w:val="24"/>
        </w:rPr>
        <w:t>Учебный год:</w:t>
      </w:r>
      <w:r w:rsidRPr="00C7075E">
        <w:rPr>
          <w:rFonts w:ascii="Times New Roman" w:hAnsi="Times New Roman" w:cs="Times New Roman"/>
          <w:sz w:val="24"/>
          <w:szCs w:val="24"/>
        </w:rPr>
        <w:t xml:space="preserve"> 2020-2021</w:t>
      </w:r>
    </w:p>
    <w:p w:rsidR="00C7075E" w:rsidRPr="00C7075E" w:rsidRDefault="00C7075E" w:rsidP="00C70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75E">
        <w:rPr>
          <w:rFonts w:ascii="Times New Roman" w:hAnsi="Times New Roman" w:cs="Times New Roman"/>
          <w:b/>
          <w:sz w:val="24"/>
          <w:szCs w:val="24"/>
        </w:rPr>
        <w:t>Нормативная база:</w:t>
      </w:r>
    </w:p>
    <w:p w:rsidR="00C7075E" w:rsidRPr="00C7075E" w:rsidRDefault="00C7075E" w:rsidP="00C70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sz w:val="24"/>
          <w:szCs w:val="24"/>
        </w:rPr>
        <w:t>Рабочая программа по биологии составлена:</w:t>
      </w:r>
    </w:p>
    <w:p w:rsidR="00C7075E" w:rsidRPr="00C7075E" w:rsidRDefault="00C7075E" w:rsidP="00C7075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bCs/>
          <w:sz w:val="24"/>
          <w:szCs w:val="24"/>
        </w:rPr>
        <w:t>на основе государственного образовательного стандарта среднего общего образования,</w:t>
      </w:r>
    </w:p>
    <w:p w:rsidR="00C7075E" w:rsidRPr="00C7075E" w:rsidRDefault="00C7075E" w:rsidP="00C7075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требованиями к результатам освоения ООП ООО (личностным, предметным, метапредметным);</w:t>
      </w:r>
      <w:r w:rsidRPr="00C7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5E" w:rsidRPr="00C7075E" w:rsidRDefault="00C7075E" w:rsidP="00C7075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sz w:val="24"/>
          <w:szCs w:val="24"/>
        </w:rPr>
        <w:t>авторской программой по биологии к УМК «Линия жизни» под редакцией В.В. Пасечника</w:t>
      </w:r>
    </w:p>
    <w:p w:rsidR="00C7075E" w:rsidRPr="00C7075E" w:rsidRDefault="00C7075E" w:rsidP="00C707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75E">
        <w:rPr>
          <w:rFonts w:ascii="Times New Roman" w:hAnsi="Times New Roman" w:cs="Times New Roman"/>
          <w:b/>
          <w:sz w:val="24"/>
          <w:szCs w:val="24"/>
        </w:rPr>
        <w:t>УМК:</w:t>
      </w:r>
      <w:r w:rsidRPr="00C7075E">
        <w:rPr>
          <w:rFonts w:ascii="Times New Roman" w:hAnsi="Times New Roman" w:cs="Times New Roman"/>
          <w:sz w:val="24"/>
          <w:szCs w:val="24"/>
        </w:rPr>
        <w:t xml:space="preserve"> Биология: 10 класс: базовый уровень: учебник для учащихся общеобразовательных учреждений /</w:t>
      </w:r>
      <w:r w:rsidRPr="00C70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Пасечник, А.А. Каменский, Г.Г. Швецов и др., под ред. В.В. Пасечника</w:t>
      </w:r>
    </w:p>
    <w:p w:rsidR="00C7075E" w:rsidRDefault="00C7075E" w:rsidP="00C70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5E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C7075E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C970ED" w:rsidRPr="00C7075E" w:rsidRDefault="00C970ED" w:rsidP="00C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5E" w:rsidRPr="00C7075E" w:rsidRDefault="00C7075E" w:rsidP="00C70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75E">
        <w:rPr>
          <w:rFonts w:ascii="Times New Roman" w:hAnsi="Times New Roman" w:cs="Times New Roman"/>
          <w:b/>
          <w:sz w:val="24"/>
          <w:szCs w:val="24"/>
        </w:rPr>
        <w:t>Основные разделы курса:</w:t>
      </w:r>
    </w:p>
    <w:p w:rsidR="00C7075E" w:rsidRPr="00C7075E" w:rsidRDefault="00C7075E" w:rsidP="00C7075E">
      <w:pPr>
        <w:pStyle w:val="zag3"/>
        <w:spacing w:before="0" w:beforeAutospacing="0" w:after="0" w:afterAutospacing="0"/>
        <w:ind w:left="-426" w:right="-285"/>
        <w:jc w:val="both"/>
        <w:rPr>
          <w:rStyle w:val="style30"/>
          <w:sz w:val="24"/>
          <w:szCs w:val="24"/>
        </w:rPr>
      </w:pPr>
      <w:r w:rsidRPr="00C7075E">
        <w:rPr>
          <w:bCs/>
          <w:sz w:val="24"/>
          <w:szCs w:val="24"/>
        </w:rPr>
        <w:t xml:space="preserve">1. </w:t>
      </w:r>
      <w:r w:rsidRPr="00C7075E">
        <w:rPr>
          <w:sz w:val="24"/>
          <w:szCs w:val="24"/>
        </w:rPr>
        <w:t>Тема 1. Введение в курс общей биологии - 6часов</w:t>
      </w:r>
      <w:r w:rsidRPr="00C7075E">
        <w:rPr>
          <w:rStyle w:val="style30"/>
          <w:sz w:val="24"/>
          <w:szCs w:val="24"/>
        </w:rPr>
        <w:t>: лабораторные работы – 2;</w:t>
      </w:r>
    </w:p>
    <w:p w:rsidR="00C7075E" w:rsidRPr="00C7075E" w:rsidRDefault="00C7075E" w:rsidP="00C7075E">
      <w:pPr>
        <w:pStyle w:val="zag3"/>
        <w:spacing w:before="0" w:beforeAutospacing="0" w:after="0" w:afterAutospacing="0"/>
        <w:ind w:left="-426" w:right="-285"/>
        <w:jc w:val="both"/>
        <w:rPr>
          <w:sz w:val="24"/>
          <w:szCs w:val="24"/>
          <w:u w:val="single"/>
        </w:rPr>
      </w:pPr>
      <w:r w:rsidRPr="00C7075E">
        <w:rPr>
          <w:rStyle w:val="style30"/>
          <w:sz w:val="24"/>
          <w:szCs w:val="24"/>
        </w:rPr>
        <w:t>2.</w:t>
      </w:r>
      <w:r w:rsidRPr="00C7075E">
        <w:rPr>
          <w:sz w:val="24"/>
          <w:szCs w:val="24"/>
        </w:rPr>
        <w:t xml:space="preserve"> Тема 2. Биосферный уровень организации жизни-8 часов: лабораторная работа – 1;</w:t>
      </w:r>
    </w:p>
    <w:p w:rsidR="00C7075E" w:rsidRPr="00C7075E" w:rsidRDefault="00C7075E" w:rsidP="00C7075E">
      <w:pPr>
        <w:pStyle w:val="zag3"/>
        <w:spacing w:before="0" w:beforeAutospacing="0" w:after="0" w:afterAutospacing="0"/>
        <w:ind w:left="-426" w:right="-285"/>
        <w:jc w:val="both"/>
        <w:rPr>
          <w:sz w:val="24"/>
          <w:szCs w:val="24"/>
        </w:rPr>
      </w:pPr>
      <w:r w:rsidRPr="00C7075E">
        <w:rPr>
          <w:rStyle w:val="afa"/>
          <w:b w:val="0"/>
          <w:sz w:val="24"/>
          <w:szCs w:val="24"/>
        </w:rPr>
        <w:t>3.</w:t>
      </w:r>
      <w:r w:rsidRPr="00C7075E">
        <w:rPr>
          <w:sz w:val="24"/>
          <w:szCs w:val="24"/>
        </w:rPr>
        <w:t xml:space="preserve"> Тема 3. Биогеоценотический уровень организации жизни-9 часов: лабораторная работа – 1;</w:t>
      </w:r>
    </w:p>
    <w:p w:rsidR="00C7075E" w:rsidRDefault="00C7075E" w:rsidP="00C7075E">
      <w:pPr>
        <w:pStyle w:val="zag3"/>
        <w:spacing w:before="0" w:beforeAutospacing="0" w:after="0" w:afterAutospacing="0"/>
        <w:ind w:left="-426" w:right="-285"/>
        <w:jc w:val="both"/>
        <w:rPr>
          <w:sz w:val="24"/>
          <w:szCs w:val="24"/>
        </w:rPr>
      </w:pPr>
      <w:r w:rsidRPr="00C7075E">
        <w:rPr>
          <w:rStyle w:val="afa"/>
          <w:b w:val="0"/>
          <w:sz w:val="24"/>
          <w:szCs w:val="24"/>
        </w:rPr>
        <w:t>4.</w:t>
      </w:r>
      <w:r w:rsidRPr="00C7075E">
        <w:rPr>
          <w:sz w:val="24"/>
          <w:szCs w:val="24"/>
        </w:rPr>
        <w:t xml:space="preserve"> Тема 4. Популяционно - видовой структурный уровень организации жизни-11часов: лабораторная работа – 2;</w:t>
      </w:r>
    </w:p>
    <w:p w:rsidR="00C970ED" w:rsidRPr="00C7075E" w:rsidRDefault="00C970ED" w:rsidP="00C7075E">
      <w:pPr>
        <w:pStyle w:val="zag3"/>
        <w:spacing w:before="0" w:beforeAutospacing="0" w:after="0" w:afterAutospacing="0"/>
        <w:ind w:left="-426" w:right="-285"/>
        <w:jc w:val="both"/>
        <w:rPr>
          <w:sz w:val="24"/>
          <w:szCs w:val="24"/>
        </w:rPr>
      </w:pPr>
    </w:p>
    <w:p w:rsidR="00C7075E" w:rsidRPr="00C7075E" w:rsidRDefault="00C7075E" w:rsidP="00C707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75E">
        <w:rPr>
          <w:rFonts w:ascii="Times New Roman" w:eastAsia="MS Mincho" w:hAnsi="Times New Roman" w:cs="Times New Roman"/>
          <w:b/>
          <w:sz w:val="24"/>
          <w:szCs w:val="24"/>
        </w:rPr>
        <w:t>Периодичность и формы контроля:</w:t>
      </w:r>
      <w:r w:rsidRPr="00C7075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C70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текущего тематического контроля и оценки знаний в системе уроков предусмотрены в конце каждой темы обобщающие уроки (1 обобщение темы в конце каждого раздела). </w:t>
      </w:r>
    </w:p>
    <w:p w:rsidR="00C7075E" w:rsidRPr="00C7075E" w:rsidRDefault="00C7075E" w:rsidP="00C707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075E">
        <w:rPr>
          <w:color w:val="000000"/>
        </w:rPr>
        <w:t>Текущий контроль в форме тестов, устного опроса, биологических диктантов, лабораторных работ.</w:t>
      </w:r>
    </w:p>
    <w:p w:rsidR="00697817" w:rsidRPr="00C7075E" w:rsidRDefault="00241FEA" w:rsidP="008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0FEB" w:rsidRPr="00C7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697817"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="00697817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программы по биолог</w:t>
      </w:r>
      <w:r w:rsidR="007B4361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ии для общеобразовательных школ</w:t>
      </w:r>
      <w:r w:rsidR="0042348A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97817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(сборник</w:t>
      </w:r>
      <w:r w:rsidR="00697817"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17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Биология.</w:t>
      </w:r>
      <w:proofErr w:type="gramEnd"/>
      <w:r w:rsidR="00697817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 «Ли</w:t>
      </w:r>
      <w:r w:rsidR="007B4361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ния жизни». 10―11 классы: учеб</w:t>
      </w:r>
      <w:proofErr w:type="gramStart"/>
      <w:r w:rsidR="007B4361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="007B4361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817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="00697817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</w:t>
      </w:r>
      <w:r w:rsidR="007B4361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ова. ― </w:t>
      </w:r>
      <w:proofErr w:type="gramStart"/>
      <w:r w:rsidR="007B4361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М.</w:t>
      </w:r>
      <w:r w:rsidR="00850FEB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: Просвещение, 2020</w:t>
      </w:r>
      <w:r w:rsidR="00697817"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  <w:proofErr w:type="gramEnd"/>
    </w:p>
    <w:p w:rsidR="00697817" w:rsidRPr="00C7075E" w:rsidRDefault="00697817" w:rsidP="00850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:rsidR="00697817" w:rsidRPr="00C7075E" w:rsidRDefault="00697817" w:rsidP="00850F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6" w:anchor="/document/70188902/entry/0" w:history="1">
        <w:r w:rsidRPr="00C7075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приказом</w:t>
        </w:r>
      </w:hyperlink>
      <w:r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7" w:anchor="/document/71730758/entry/1003" w:history="1">
        <w:r w:rsidRPr="00C7075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Приказ</w:t>
        </w:r>
      </w:hyperlink>
      <w:r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Минобрнауки России от 29 июня 2017 г. N 613</w:t>
      </w:r>
    </w:p>
    <w:p w:rsidR="00697817" w:rsidRPr="00C7075E" w:rsidRDefault="00697817" w:rsidP="00850FEB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697817" w:rsidRPr="00C7075E" w:rsidRDefault="00697817" w:rsidP="00850FEB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697817" w:rsidRPr="00C7075E" w:rsidRDefault="00697817" w:rsidP="00850FEB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97817" w:rsidRPr="00C7075E" w:rsidRDefault="00697817" w:rsidP="00850FEB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</w:t>
      </w:r>
      <w:r w:rsidR="0042348A"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2020-2021</w:t>
      </w:r>
      <w:r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гг., пр. Министерс</w:t>
      </w:r>
      <w:r w:rsidR="008D51A4"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 образования и науки РФ № 345 от 28.12.2018</w:t>
      </w:r>
    </w:p>
    <w:p w:rsidR="00697817" w:rsidRPr="00C7075E" w:rsidRDefault="00697817" w:rsidP="00850FEB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8D51A4" w:rsidRPr="00C7075E" w:rsidRDefault="008D51A4" w:rsidP="004234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образовательной программой среднего (полного) общего образования </w:t>
      </w:r>
      <w:r w:rsidR="0042348A"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 № 1 города Красный Холм Тверской области</w:t>
      </w:r>
      <w:bookmarkStart w:id="0" w:name="_GoBack"/>
      <w:bookmarkEnd w:id="0"/>
      <w:r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1A4" w:rsidRPr="00C7075E" w:rsidRDefault="008D51A4" w:rsidP="00850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СОШ</w:t>
      </w:r>
      <w:r w:rsidR="0042348A"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 города Красный Холм Тверской области</w:t>
      </w:r>
      <w:r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817" w:rsidRPr="00C7075E" w:rsidRDefault="00697817" w:rsidP="00850FEB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основе:</w:t>
      </w:r>
    </w:p>
    <w:p w:rsidR="008D51A4" w:rsidRPr="00C7075E" w:rsidRDefault="00697817" w:rsidP="00850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Программа: </w:t>
      </w:r>
      <w:proofErr w:type="gramStart"/>
      <w:r w:rsidR="008D51A4"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="008D51A4" w:rsidRPr="00C7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Биология.</w:t>
      </w:r>
      <w:proofErr w:type="gramEnd"/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1A4" w:rsidRPr="00C707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Просвещение, 2017</w:t>
      </w:r>
      <w:r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97817" w:rsidRPr="00C7075E" w:rsidRDefault="00697817" w:rsidP="00850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</w:t>
      </w:r>
      <w:r w:rsidR="007B4361"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Биология. Общая биология. 10 </w:t>
      </w:r>
      <w:r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кл.: учебник для общеобразовательных учреждений / А.А.Каменский, </w:t>
      </w:r>
      <w:r w:rsidR="008D51A4" w:rsidRPr="00C70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 А.М.Рубцов</w:t>
      </w:r>
      <w:r w:rsidR="0042348A"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2020</w:t>
      </w:r>
      <w:r w:rsidRPr="00C707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:rsidR="00241FEA" w:rsidRPr="00C7075E" w:rsidRDefault="00241FEA" w:rsidP="008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C7075E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C7075E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C7075E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74624F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74624F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74624F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74624F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74624F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4F" w:rsidRPr="0074624F" w:rsidRDefault="0074624F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Pr="0074624F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19" w:rsidRDefault="00EF3A1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ED" w:rsidRPr="0074624F" w:rsidRDefault="00C970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74624F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7B4361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241FEA" w:rsidRPr="0074624F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рабочая программа реализуется при использовании у</w:t>
      </w:r>
      <w:r w:rsidR="007B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чебников «Биология. 10 класс» </w:t>
      </w: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  <w:r w:rsidR="0062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:rsidR="00241FEA" w:rsidRPr="00241FEA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Календарно-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:rsidR="00241FEA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FEA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41FEA" w:rsidRPr="00241FEA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социоморальная и интеллектуальная взрослость.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учётом вышеназванных подходов глобальными целями биологического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Pr="00241FEA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Default="00241FEA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97310D" w:rsidRPr="00241FEA" w:rsidRDefault="0097310D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отводимое на изучение биологии в старшей школе, зависит от учебного плана утвержденного образовательной организацией. </w:t>
      </w:r>
      <w:r w:rsidR="007B4361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учебных часов 3</w:t>
      </w:r>
      <w:r w:rsidR="007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 (1 ч в неделю) 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Default="00241FEA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97310D" w:rsidRPr="00241FEA" w:rsidRDefault="0097310D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="00241FEA"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энергии в экосистемах и биосфере);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 w:rsid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размножения) и формулировка выводов на основе сравнения.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EA" w:rsidRPr="00241FEA" w:rsidRDefault="00241FEA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Нанотехнологии в биологии.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еномика. Влияние наркогенных веществ на процессы в клетке.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 Митоз и мейоз, их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и половые клетки. </w:t>
      </w: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:rsidR="00241FEA" w:rsidRPr="00241FEA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 w:rsidR="0028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:rsidR="002840E2" w:rsidRDefault="0097310D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41FEA"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Микроэволюция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:rsidR="00241FEA" w:rsidRPr="00241FEA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41FE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FEA" w:rsidRPr="00241FEA" w:rsidRDefault="00241FEA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лабораторных и практических работ 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Использование различных методов при изучении биологических объектов.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микроскопирования.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движения цитоплазмы.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Изучение плазмолиза и деплазмолиза в клетках кожицы лука.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Выделение ДНК.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Изучение хромосом на готовых 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Составление элементарных схем скрещивания.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Решение генетических задач.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Изучение результатов моногибридного и дигибридного скрещивания у дрозофилы.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Составление и анализ родословных человека.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Описание фенотипа.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Сравнение видов по морфологическому критерию.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 характера.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Выявление приспособлений организмов к влиянию различных экологических факторов.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Методы измерения факторов среды обитания.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Изучение экологических адаптаций человека.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Составление пищевых цепей.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Изучение и описание экосистем своей местности.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Оценка антропогенных изменений в природе.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59" w:rsidRDefault="00621359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361" w:rsidRDefault="007B4361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359" w:rsidRDefault="00621359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FEA" w:rsidRPr="00241FEA" w:rsidRDefault="00241FEA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</w:t>
      </w:r>
      <w:r w:rsidR="0028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БИОЛОГИИ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41FEA" w:rsidRP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Pr="00621359" w:rsidRDefault="00621359" w:rsidP="006213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/>
      </w:tblPr>
      <w:tblGrid>
        <w:gridCol w:w="3969"/>
        <w:gridCol w:w="2127"/>
      </w:tblGrid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7B4361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7B4361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21359" w:rsidRPr="00621359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621359" w:rsidRDefault="007B4361" w:rsidP="007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21359" w:rsidRPr="00621359" w:rsidRDefault="00621359" w:rsidP="006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21359" w:rsidRPr="00621359" w:rsidRDefault="00621359" w:rsidP="00621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DD1" w:rsidRDefault="00EA3DD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DD1" w:rsidRDefault="00EA3DD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3DD1" w:rsidRDefault="00EA3DD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 по биологии 10 класс</w:t>
      </w:r>
    </w:p>
    <w:tbl>
      <w:tblPr>
        <w:tblW w:w="15556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514"/>
        <w:gridCol w:w="850"/>
        <w:gridCol w:w="851"/>
        <w:gridCol w:w="992"/>
        <w:gridCol w:w="992"/>
        <w:gridCol w:w="709"/>
        <w:gridCol w:w="851"/>
        <w:gridCol w:w="7371"/>
      </w:tblGrid>
      <w:tr w:rsidR="00DB5C84" w:rsidRPr="00DB5C84" w:rsidTr="005B0C3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C84" w:rsidRPr="00DB5C84" w:rsidTr="005B0C3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работ.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 практические работы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название)</w:t>
            </w: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B5C84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 различных методов при изучении биологических объектов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«Механизмы саморегуляции». </w:t>
            </w: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3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«Обнаружение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Липидов, углеводов, белков с помощью качественных реакций»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«Каталитическая активность ферментов (на примере </w:t>
            </w:r>
          </w:p>
          <w:p w:rsidR="00DB5C84" w:rsidRPr="00DB5C84" w:rsidRDefault="00DB5C84" w:rsidP="00DB5C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амилазы)»</w:t>
            </w:r>
            <w:r w:rsidRPr="00DB5C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B5C84">
              <w:rPr>
                <w:rFonts w:ascii="Times New Roman" w:eastAsia="Times New Roman" w:hAnsi="Times New Roman" w:cs="Times New Roman"/>
              </w:rPr>
              <w:t>Клеточный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DB5C84" w:rsidRDefault="00850FEB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«Техника микроскопирования».  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 плазмолиза и деплазмолиза в клетках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кожицы лука».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«Приготовление, рассматривание и описание </w:t>
            </w:r>
          </w:p>
          <w:p w:rsidR="00DB5C84" w:rsidRPr="00DB5C84" w:rsidRDefault="00DB5C84" w:rsidP="00DB5C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микропрепаратов клеток растений».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8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 движения цитоплазмы на примере листа элодеи». </w:t>
            </w:r>
          </w:p>
          <w:p w:rsidR="00DB5C84" w:rsidRPr="00DB5C84" w:rsidRDefault="00DB5C84" w:rsidP="00DB5C8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животных,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и бактерий».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элементарных задач по молекулярной биологии. </w:t>
            </w:r>
          </w:p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C84" w:rsidRPr="00DB5C84" w:rsidTr="005B0C3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7B4361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850FEB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DB5C84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5C84" w:rsidRPr="00C63BEC" w:rsidRDefault="00DB5C84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НОРМЫ И КРИТЕРИИ ОЦЕНИВАНИЯ</w:t>
      </w: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Оценивание устного ответа учащихся</w:t>
      </w:r>
    </w:p>
    <w:p w:rsidR="00C63BEC" w:rsidRPr="00DD61A2" w:rsidRDefault="00C63BEC" w:rsidP="00DD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Знания, понимания, глубины усвоения обучающимся всего объёма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"4":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всего изученного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</w:t>
      </w:r>
      <w:r w:rsid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правил культуры устной речи. </w:t>
      </w:r>
    </w:p>
    <w:p w:rsidR="00C63BEC" w:rsidRPr="00C63BEC" w:rsidRDefault="00C63BEC" w:rsidP="00C63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пр</w:t>
      </w:r>
      <w:r w:rsidR="007B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актических (лабораторных) работ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BEC" w:rsidRPr="00C63BEC" w:rsidRDefault="00C63BEC" w:rsidP="00C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правильно определил цель опыта;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опыт проводил в условиях, не обеспечивающих достаточной точности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было допущено два-три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одной негрубой ошибки и одного недочета,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эксперимент проведен не полностью;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или в описании наблюдений из опыта допустил неточности, выводы сделал неполные.</w:t>
      </w:r>
    </w:p>
    <w:p w:rsidR="00C63BEC" w:rsidRPr="00C63BEC" w:rsidRDefault="00C63BEC" w:rsidP="00C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C63BEC" w:rsidRPr="00C63BEC" w:rsidRDefault="00C63BEC" w:rsidP="00C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опыты, измерения, вычисления, наблюдения производились неправильно;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C63BEC" w:rsidRPr="00C63BEC" w:rsidRDefault="00C63BEC" w:rsidP="00C63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EC" w:rsidRPr="00C63BEC" w:rsidRDefault="00C63BEC" w:rsidP="00C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выполнил работу без ошибок и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допустил не более одного недочета.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двух недочетов.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двух 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одной грубой и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двух-трех негрубых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одной негрубой ошибки и трех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или при отсутствии ошибок, но при наличии четырех-пяти недочетов.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если правильно выполнил менее половины работы.</w:t>
      </w:r>
    </w:p>
    <w:p w:rsidR="00C63BEC" w:rsidRPr="00C63BEC" w:rsidRDefault="00C63BEC" w:rsidP="007B4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bookmarkStart w:id="1" w:name="5c4a8eef2012e1404d6ef6d1e51683b6642918b5"/>
      <w:bookmarkStart w:id="2" w:name="2"/>
      <w:bookmarkEnd w:id="1"/>
      <w:bookmarkEnd w:id="2"/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Оценивание проектной работы по биологии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требования к проектной работе по биологии.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сделанные после завершения работы над проектом;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:rsidR="00DD61A2" w:rsidRPr="00DD61A2" w:rsidRDefault="00DD61A2" w:rsidP="00A77585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фотографии, схемы, чертежи, гербарии, таблицы со статистическими данными и т.д.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проектов по биологии: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актуальность и объем использованной литературы;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работе вывода или практических рекомендаций;</w:t>
      </w:r>
    </w:p>
    <w:p w:rsidR="00DD61A2" w:rsidRPr="00DD61A2" w:rsidRDefault="00DD61A2" w:rsidP="00A77585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DD61A2" w:rsidRPr="00DD61A2" w:rsidRDefault="00DD61A2" w:rsidP="00DD61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 докладчика по защите проекта: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структуры доклада;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DD61A2" w:rsidRPr="00DD61A2" w:rsidRDefault="00DD61A2" w:rsidP="00A7758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DD61A2" w:rsidRDefault="00DD61A2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61A2" w:rsidRDefault="00DD61A2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Default="007B4361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И СРЕДСТВА ОБУЧЕНИЯ:</w:t>
      </w:r>
    </w:p>
    <w:p w:rsidR="00C63BEC" w:rsidRPr="00C63BEC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Default="00C63BEC" w:rsidP="007B43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Программа: </w:t>
      </w:r>
      <w:proofErr w:type="gram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8D51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Биология.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</w:t>
      </w:r>
      <w:r w:rsidR="0030056A">
        <w:rPr>
          <w:rFonts w:ascii="Times New Roman" w:eastAsia="MS Mincho" w:hAnsi="Times New Roman" w:cs="Courier New"/>
          <w:sz w:val="24"/>
          <w:szCs w:val="24"/>
          <w:lang w:eastAsia="ru-RU"/>
        </w:rPr>
        <w:t>ва. ― М.</w:t>
      </w:r>
      <w:r w:rsidR="00850FEB">
        <w:rPr>
          <w:rFonts w:ascii="Times New Roman" w:eastAsia="MS Mincho" w:hAnsi="Times New Roman" w:cs="Courier New"/>
          <w:sz w:val="24"/>
          <w:szCs w:val="24"/>
          <w:lang w:eastAsia="ru-RU"/>
        </w:rPr>
        <w:t>: Просвещение, 2020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63BEC" w:rsidRDefault="00C63BEC" w:rsidP="00C63B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Pr="00697817" w:rsidRDefault="00C63BEC" w:rsidP="00C63B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Учебник:</w:t>
      </w:r>
      <w:r w:rsidR="007B43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Биология. Общая биология. 10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кл.: учебник для общеобразовательных учреждений / А.А.Каменский, 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В.В.Пасечник,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Рубцов</w:t>
      </w:r>
      <w:r w:rsidR="007B43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2020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:rsid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учителя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Анастасова Л.П. Общая биология. Дидактические материалы. – М.: Вентана-Граф, 1997.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Богданова Т.Л., Солодова Е.А. Биология. Справочник для старшеклассников и поступающих в вузы. – М.: АСТ-пресс, 2006.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Захаров В.Б., Мамонтов С.Г., Сонин НИ. Общая биология: Учеб. для 10 – 11 кл. общеобразоат. Учеб. заведений  - М.: Дрофа, 2005. 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Рис Э., Стернберг М. От клеток к атомам: Иллюстрированное введение в молекулярную биологию: Пер с англ. – М.: Мир, 1988.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Сухова Т.С., Козлова Т.А., Сонин Н.И. Общая биология. 10 – 11 кл.: Рабочая тетрадь к учебнику / под ред. В.Б. Захарова. – М.: Дрофа, 2003.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Уроки общей биологии: Пособие для учителя / В.М. Корсунская, Г.Н. Мироненко, З.А. Мокеева, Н.М. Верзилин. – М.: Просвещение, 1986.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Криксунов Е. А., Пасечник В. В. Экология. 10 (11) класс: Учеб. для бщеобразоват. учеб. заведений. 5-е изд., дораб. М.: Дрофа, 2001. – 256 с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Реймерс Н. Ф. Краткий словарь биологических терминов: Кн. для учителя. – 2-е изд.  М.: Просвещение, 1995. – 368 с.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Реймерс Н. Ф. Начала экологических знаний.М.: Издательство МНЭПУ, 1993. – 261 с.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Энциклопедия для детей. Глав. Ред. В. А. Володин.М.: Аванта+, 2001. – 448 с. 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Захаров В.Б, Мустафин А.Г. Общая биология: тесты, вопросы, задания. – М.: Просвещение, 2003.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:rsidR="00C63BEC" w:rsidRP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:rsidR="00C63BEC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:rsidR="007B4361" w:rsidRPr="00C63BEC" w:rsidRDefault="007B4361" w:rsidP="00C63B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Pr="0030056A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1A2" w:rsidRPr="0030056A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литература </w:t>
      </w:r>
      <w:r w:rsidRPr="00300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для учащихся:</w:t>
      </w:r>
    </w:p>
    <w:p w:rsid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 xml:space="preserve">1. </w:t>
      </w:r>
      <w:r w:rsidR="00AD0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 тренажер по общей биологии для учащихся 10-11 классов и поступающих в ВУЗы. Тренировочные задачи – Волгоград: Учитель,2005.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2.</w:t>
      </w:r>
      <w:r w:rsidR="00AD0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М.В.Высоцкая Общая биология 9-11 классы: разноуровневые упражнения и тестовые задания– Волгоград: Учитель,2008.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3.</w:t>
      </w:r>
      <w:r w:rsidR="00AD0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Т.А.Афонина. Практическое пособие с заданиями.- М.:Форум-интра, 2009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4.</w:t>
      </w:r>
      <w:r w:rsidR="00AD0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Г.И.Лернер. Уроки биологии. Общая биология.10-11 классы. Тесты, вопросы, задачи.- М.: Эксмо,2005</w:t>
      </w:r>
    </w:p>
    <w:p w:rsidR="00DD61A2" w:rsidRPr="00DD61A2" w:rsidRDefault="00DD61A2" w:rsidP="00DD61A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:rsidR="00AD0770" w:rsidRDefault="00DD61A2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6. М.В. Оданович, Н.И. Старикова,Е.М. Гаджиева, Е. Ю.Щелчкова Биология 5-11классы:развернутое тематическое планирование – Волгоград: Учитель, 2009</w:t>
      </w:r>
    </w:p>
    <w:p w:rsidR="00AD0770" w:rsidRDefault="00DD61A2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hAnsi="Times New Roman"/>
          <w:color w:val="000000"/>
        </w:rPr>
        <w:t>Я познаю мир; Детская энциклопедия: Амфибии. Автор Б.Ф.Сергеев; - М.: ООО «Фирма «Издательство АСТ»»; ООО «Астрель», 2011. – 480 с.: ил.; Лабораторный практикум. Биология 6-11 класс (учебное электронное издание).</w:t>
      </w:r>
      <w:r w:rsidR="00AD0770" w:rsidRPr="00AD0770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AD0770" w:rsidRPr="00DD61A2" w:rsidRDefault="00AD0770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Л.В.Сорокина. Тематические зачёты по биологии в 10-11 классах - М.:Сфера,2008</w:t>
      </w:r>
    </w:p>
    <w:p w:rsidR="00DD61A2" w:rsidRPr="00AD0770" w:rsidRDefault="00DD61A2" w:rsidP="00AD077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DD61A2" w:rsidRPr="00A77585" w:rsidRDefault="00AD0770" w:rsidP="00AD077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Pr="00DD61A2">
        <w:rPr>
          <w:rFonts w:ascii="Times New Roman" w:hAnsi="Times New Roman"/>
          <w:color w:val="000000"/>
        </w:rPr>
        <w:t xml:space="preserve"> </w:t>
      </w:r>
      <w:r w:rsidR="00DD61A2" w:rsidRPr="00DD61A2">
        <w:rPr>
          <w:rFonts w:ascii="Times New Roman" w:hAnsi="Times New Roman"/>
          <w:color w:val="000000"/>
        </w:rPr>
        <w:t xml:space="preserve">«Единая коллекция Цифровых Образовательных Ресурсов» (набор цифровых ресурсов к учебникам линии Пономаревой И.Н.) </w:t>
      </w:r>
      <w:r w:rsidR="00DD61A2" w:rsidRPr="00A77585">
        <w:rPr>
          <w:rFonts w:ascii="Times New Roman" w:hAnsi="Times New Roman"/>
        </w:rPr>
        <w:t>(</w:t>
      </w:r>
      <w:hyperlink r:id="rId8" w:history="1">
        <w:r w:rsidR="00DD61A2" w:rsidRPr="00A77585">
          <w:rPr>
            <w:rStyle w:val="a6"/>
            <w:rFonts w:ascii="Times New Roman" w:hAnsi="Times New Roman"/>
            <w:color w:val="auto"/>
          </w:rPr>
          <w:t>http://school-collection.edu.ru/</w:t>
        </w:r>
      </w:hyperlink>
      <w:r w:rsidR="00DD61A2" w:rsidRPr="00A77585">
        <w:rPr>
          <w:rFonts w:ascii="Times New Roman" w:hAnsi="Times New Roman"/>
        </w:rPr>
        <w:t>).</w:t>
      </w:r>
    </w:p>
    <w:p w:rsidR="00DD61A2" w:rsidRPr="00A77585" w:rsidRDefault="00AD0770" w:rsidP="00AD077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9.</w:t>
      </w:r>
      <w:hyperlink r:id="rId9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bio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.1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september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>– газета «Биология» -приложение к «1 сентября».</w:t>
      </w:r>
    </w:p>
    <w:p w:rsidR="00DD61A2" w:rsidRPr="00A77585" w:rsidRDefault="00AD0770" w:rsidP="00AD077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10.</w:t>
      </w:r>
      <w:hyperlink r:id="rId10" w:tgtFrame="_blank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http://bio.1september.ru/urok/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DD61A2" w:rsidRPr="00A77585" w:rsidRDefault="00AD0770" w:rsidP="00DD61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11</w:t>
      </w:r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11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www.bio.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nature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– научные новости биологии</w:t>
      </w:r>
    </w:p>
    <w:p w:rsidR="00DD61A2" w:rsidRPr="00A77585" w:rsidRDefault="00AD0770" w:rsidP="00AD077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12.</w:t>
      </w:r>
      <w:hyperlink r:id="rId12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http://ebio.ru/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621359" w:rsidRPr="00DD61A2" w:rsidRDefault="00AD0770" w:rsidP="00DD61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13.</w:t>
      </w:r>
      <w:hyperlink r:id="rId13" w:tgtFrame="_blank" w:history="1">
        <w:r w:rsidR="00DD61A2" w:rsidRPr="00A77585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http://www.gbmt.ru/</w:t>
        </w:r>
      </w:hyperlink>
      <w:r w:rsidR="00DD61A2" w:rsidRPr="00A77585">
        <w:rPr>
          <w:rFonts w:ascii="Times New Roman" w:eastAsia="Times New Roman" w:hAnsi="Times New Roman" w:cs="Times New Roman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="00DD61A2" w:rsidRPr="00DD61A2">
        <w:rPr>
          <w:rFonts w:ascii="Times New Roman" w:eastAsia="Times New Roman" w:hAnsi="Times New Roman" w:cs="Times New Roman"/>
          <w:color w:val="000000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4361" w:rsidRDefault="007B436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0770" w:rsidRDefault="00AD0770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24F" w:rsidRPr="00890A1B" w:rsidRDefault="00890A1B" w:rsidP="0074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 «БИОЛОГИЯ</w:t>
      </w:r>
      <w:r w:rsidRPr="00890A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10 КЛАСС»</w:t>
      </w:r>
    </w:p>
    <w:p w:rsidR="0074624F" w:rsidRPr="0074624F" w:rsidRDefault="00850FEB" w:rsidP="0074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неделю, всего 34</w:t>
      </w:r>
      <w:r w:rsid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  <w:r w:rsidR="0074624F"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74624F"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базовый уровень)</w:t>
      </w:r>
    </w:p>
    <w:p w:rsidR="0074624F" w:rsidRPr="0074624F" w:rsidRDefault="0074624F" w:rsidP="007462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(Учебни</w:t>
      </w:r>
      <w:r w:rsidR="007B43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к: Биология. Общая биология. 10 кл.: 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 для общеобразовательных учреждений / А.А.Каменский, </w:t>
      </w:r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 А.М.Рубцов</w:t>
      </w:r>
      <w:r w:rsidR="00850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</w:t>
      </w:r>
      <w:proofErr w:type="gramStart"/>
      <w:r w:rsidR="00850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М., Просвещение. 2020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267439" w:rsidRPr="008D4377" w:rsidRDefault="00267439" w:rsidP="00746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14"/>
        <w:gridCol w:w="1276"/>
        <w:gridCol w:w="2410"/>
        <w:gridCol w:w="2977"/>
        <w:gridCol w:w="2409"/>
        <w:gridCol w:w="1134"/>
        <w:gridCol w:w="1106"/>
      </w:tblGrid>
      <w:tr w:rsidR="00267439" w:rsidRPr="008D4377" w:rsidTr="00350F43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8D4377" w:rsidRDefault="00267439" w:rsidP="00267439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7439" w:rsidRPr="008D4377" w:rsidRDefault="00267439" w:rsidP="00267439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9" w:rsidRPr="008D4377" w:rsidRDefault="00267439" w:rsidP="00267439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урока/ Тип 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67439" w:rsidRPr="008D4377" w:rsidRDefault="00267439" w:rsidP="00267439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74624F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 с ОВЗ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9" w:rsidRPr="0074624F" w:rsidRDefault="00267439" w:rsidP="002674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:rsidR="00267439" w:rsidRPr="008D4377" w:rsidRDefault="00267439" w:rsidP="00267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267439" w:rsidRPr="008D4377" w:rsidTr="00350F43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39" w:rsidRPr="008D4377" w:rsidRDefault="0026743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:rsidR="00267439" w:rsidRPr="00E029CD" w:rsidRDefault="00267439" w:rsidP="002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:rsidR="00267439" w:rsidRPr="0074624F" w:rsidRDefault="004102A4" w:rsidP="0041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409" w:type="dxa"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67439" w:rsidRPr="008D4377" w:rsidTr="00267439">
        <w:trPr>
          <w:trHeight w:val="553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39" w:rsidRPr="008D4377" w:rsidRDefault="0026743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(5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102A4" w:rsidRPr="008D4377" w:rsidTr="00A77585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A4" w:rsidRPr="008D4377" w:rsidRDefault="004102A4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99313A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  <w:p w:rsidR="004102A4" w:rsidRPr="008D4377" w:rsidRDefault="004102A4" w:rsidP="00267439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</w:t>
            </w:r>
          </w:p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4102A4" w:rsidRDefault="004102A4" w:rsidP="004102A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A6679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</w:t>
            </w:r>
            <w:r>
              <w:rPr>
                <w:color w:val="000000"/>
              </w:rPr>
              <w:t>евой организации живой природы.</w:t>
            </w:r>
          </w:p>
          <w:p w:rsidR="004102A4" w:rsidRPr="004102A4" w:rsidRDefault="004102A4" w:rsidP="004102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Знание биологи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ческих наук и 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объектов их изу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чения. Знание 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t>признаков жи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вых организмов,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умение давать им </w:t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характеристику. 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Различение объ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ектов живой и 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t>неживой приро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соблюдение пра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вил </w:t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lastRenderedPageBreak/>
              <w:t>работы в ка</w:t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102A4" w:rsidRDefault="004102A4" w:rsidP="00267439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м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есто биологии в системе наук.  </w:t>
            </w: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вклад различных учѐных-биологов в развитие науки биологии </w:t>
            </w:r>
          </w:p>
          <w:p w:rsidR="004102A4" w:rsidRDefault="004102A4" w:rsidP="00267439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Выделять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>основные методы биологических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исследовании.  </w:t>
            </w:r>
          </w:p>
          <w:p w:rsidR="004102A4" w:rsidRDefault="004102A4" w:rsidP="00267439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 w:rsidRPr="00F07DF9">
              <w:rPr>
                <w:rFonts w:ascii="Times New Roman" w:eastAsia="Times New Roman" w:hAnsi="Times New Roman"/>
                <w:lang w:eastAsia="ru-RU"/>
              </w:rPr>
              <w:t>Объяснять</w:t>
            </w:r>
            <w:r w:rsidRPr="0099313A">
              <w:rPr>
                <w:rFonts w:ascii="Times New Roman" w:eastAsia="Times New Roman" w:hAnsi="Times New Roman"/>
                <w:lang w:eastAsia="ru-RU"/>
              </w:rPr>
              <w:t xml:space="preserve"> значение биологии для понимания научной картины мира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основе работы 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информационными источниками схемы, </w:t>
            </w:r>
          </w:p>
          <w:p w:rsidR="00455E3B" w:rsidRPr="00455E3B" w:rsidRDefault="00455E3B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:rsidR="00F07DF9" w:rsidRPr="00F07DF9" w:rsidRDefault="00455E3B" w:rsidP="00455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:rsidR="00F07DF9" w:rsidRPr="00F07DF9" w:rsidRDefault="004102A4" w:rsidP="00F07DF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У</w:t>
            </w:r>
            <w:r w:rsidRPr="004102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мение 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ставить задачи,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необходим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4102A4" w:rsidRPr="0099313A" w:rsidRDefault="004102A4" w:rsidP="004102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</w:t>
            </w:r>
            <w:r w:rsidRPr="00C23DE7">
              <w:rPr>
                <w:rFonts w:ascii="Times New Roman" w:eastAsia="Calibri" w:hAnsi="Times New Roman"/>
                <w:spacing w:val="5"/>
                <w:sz w:val="24"/>
                <w:szCs w:val="24"/>
              </w:rPr>
              <w:t>мение воспринимать ин</w:t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C23DE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 w:rsidRPr="00C23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DC6737" w:rsidRDefault="004102A4" w:rsidP="0026743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A6679">
              <w:rPr>
                <w:color w:val="000000"/>
              </w:rPr>
              <w:lastRenderedPageBreak/>
              <w:t>Воспитание у учащихся чувства гордости за российскую биологическую науку</w:t>
            </w:r>
            <w:r w:rsidRPr="00DC6737">
              <w:rPr>
                <w:color w:val="000000"/>
                <w:sz w:val="22"/>
                <w:szCs w:val="22"/>
              </w:rPr>
              <w:t>.</w:t>
            </w:r>
          </w:p>
          <w:p w:rsidR="004102A4" w:rsidRDefault="004102A4" w:rsidP="004102A4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C23DE7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наукам. </w:t>
            </w:r>
          </w:p>
          <w:p w:rsidR="004102A4" w:rsidRDefault="004102A4" w:rsidP="004102A4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знаках живого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. </w:t>
            </w:r>
          </w:p>
          <w:p w:rsidR="004102A4" w:rsidRPr="00DC6737" w:rsidRDefault="004102A4" w:rsidP="004102A4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7BB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Р</w:t>
            </w:r>
            <w:r w:rsidRPr="00A87BBE">
              <w:rPr>
                <w:rFonts w:ascii="Times New Roman" w:eastAsia="SchoolBookSanPin" w:hAnsi="Times New Roman"/>
                <w:sz w:val="24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350F4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A4" w:rsidRPr="008D4377" w:rsidRDefault="004102A4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A4" w:rsidRPr="00267439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  <w:p w:rsidR="004102A4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350F4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267439" w:rsidRDefault="004102A4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4102A4" w:rsidRPr="00267439" w:rsidRDefault="004102A4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:rsidR="004102A4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2A4" w:rsidRDefault="00DB5C84" w:rsidP="002674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335D4A"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«Использование различных методов при изучении биологических объектов</w:t>
            </w:r>
          </w:p>
          <w:p w:rsidR="009E206A" w:rsidRPr="00267439" w:rsidRDefault="009E206A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A77585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4/4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267439" w:rsidRDefault="004102A4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</w:t>
            </w:r>
          </w:p>
          <w:p w:rsidR="00DB5C84" w:rsidRDefault="004102A4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 </w:t>
            </w:r>
          </w:p>
          <w:p w:rsidR="00335D4A" w:rsidRPr="00335D4A" w:rsidRDefault="00335D4A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DB5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«Механизмы саморегуляции». </w:t>
            </w:r>
          </w:p>
          <w:p w:rsidR="004102A4" w:rsidRPr="00267439" w:rsidRDefault="009E206A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102A4" w:rsidRPr="008D4377" w:rsidTr="00350F4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5/5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85E6F" w:rsidRDefault="004102A4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 урок</w:t>
            </w:r>
            <w:r w:rsidR="00785E6F"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85E6F"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85E6F"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 w:rsidR="00785E6F"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785E6F" w:rsidRPr="00785E6F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785E6F" w:rsidRPr="009E206A" w:rsidRDefault="009E206A" w:rsidP="00785E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102A4" w:rsidRPr="00267439" w:rsidRDefault="009E206A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A4" w:rsidRPr="008D4377" w:rsidRDefault="004102A4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439" w:rsidRPr="008D4377" w:rsidTr="00267439">
        <w:trPr>
          <w:trHeight w:val="399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9" w:rsidRPr="008D4377" w:rsidRDefault="0069255E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Молекулярный уровень (13</w:t>
            </w:r>
            <w:r w:rsidR="00267439"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07DF9" w:rsidRPr="008D4377" w:rsidTr="00350F43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A77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</w:t>
            </w:r>
          </w:p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 </w:t>
            </w:r>
          </w:p>
          <w:p w:rsidR="00F07DF9" w:rsidRPr="0099313A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основные методы изучения клетки; </w:t>
            </w:r>
            <w:r>
              <w:rPr>
                <w:color w:val="000000"/>
              </w:rPr>
              <w:t>иметь представление о молекулярном</w:t>
            </w:r>
            <w:r w:rsidRPr="000E0B5B">
              <w:rPr>
                <w:color w:val="000000"/>
              </w:rPr>
              <w:t xml:space="preserve"> уровне организации живого.</w:t>
            </w:r>
            <w:r>
              <w:rPr>
                <w:color w:val="000000"/>
              </w:rPr>
              <w:t xml:space="preserve">                     </w:t>
            </w:r>
            <w:r w:rsidRPr="000E0B5B">
              <w:rPr>
                <w:color w:val="000000"/>
              </w:rPr>
              <w:t>Знать состав, строение и функции органических ве</w:t>
            </w:r>
            <w:r>
              <w:rPr>
                <w:color w:val="000000"/>
              </w:rPr>
              <w:t xml:space="preserve">ществ, входящих в состав живого; 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основополагающих понятий: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молекулы, органические и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вещества, ковалентная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связь, </w:t>
            </w: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макроэлементы, микроэлементы, </w:t>
            </w: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биополимеры: гомополимеры и </w:t>
            </w:r>
          </w:p>
          <w:p w:rsidR="00F07DF9" w:rsidRDefault="00F07DF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гетерополимеры.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Неорганические и вещества. Роль воды, минеральных солей в организме.</w:t>
            </w:r>
          </w:p>
          <w:p w:rsidR="005B0C36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:rsidR="00F07DF9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Органические вещества. Роль углеводов, липидов, белков</w:t>
            </w:r>
            <w:r>
              <w:rPr>
                <w:color w:val="000000"/>
              </w:rPr>
              <w:t xml:space="preserve">, нуклеиновых кислот, АТФ </w:t>
            </w:r>
            <w:r w:rsidRPr="00F81C88">
              <w:rPr>
                <w:color w:val="000000"/>
              </w:rPr>
              <w:t>в организме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катализаторов в </w:t>
            </w:r>
          </w:p>
          <w:p w:rsidR="00350F43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реакциях. Энергия активации.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фермента: </w:t>
            </w: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активный центр,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субстратная специфичность. Коферменты.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ферментов от химических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катализаторов. Белки-активаторы и белки- </w:t>
            </w:r>
          </w:p>
          <w:p w:rsid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DF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вирусах как неклеточных формах жизни. </w:t>
            </w:r>
          </w:p>
          <w:p w:rsidR="00F07DF9" w:rsidRPr="0099313A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F9" w:rsidRPr="008D4377" w:rsidRDefault="00F07DF9" w:rsidP="00F07DF9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DF9" w:rsidRPr="00F07DF9" w:rsidRDefault="00F07DF9" w:rsidP="00267439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F07DF9" w:rsidRPr="00F07DF9" w:rsidRDefault="00F07DF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F07DF9" w:rsidRPr="00F07DF9" w:rsidRDefault="00F07DF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клеточной </w:t>
            </w: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для развития биологии </w:t>
            </w:r>
          </w:p>
          <w:p w:rsidR="00F07DF9" w:rsidRPr="00875853" w:rsidRDefault="00F07DF9" w:rsidP="00267439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химический состав живых организмов и тел неживой природы, делать выводы на основе сравнения.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неорганических </w:t>
            </w: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органических </w:t>
            </w:r>
          </w:p>
          <w:p w:rsidR="00F07DF9" w:rsidRPr="00875853" w:rsidRDefault="00F07DF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 в клетке </w:t>
            </w:r>
          </w:p>
          <w:p w:rsidR="00F07DF9" w:rsidRPr="00F07DF9" w:rsidRDefault="00F07DF9" w:rsidP="00267439">
            <w:pPr>
              <w:spacing w:after="3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 биологии и межпредметных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при изучении материала о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связях в молекулах веществ,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искусственном получении органических </w:t>
            </w:r>
          </w:p>
          <w:p w:rsidR="00797D62" w:rsidRPr="00797D62" w:rsidRDefault="00797D62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др. </w:t>
            </w:r>
          </w:p>
          <w:p w:rsidR="00797D62" w:rsidRDefault="00797D62" w:rsidP="00267439">
            <w:pPr>
              <w:pStyle w:val="a3"/>
              <w:spacing w:before="0" w:beforeAutospacing="0" w:after="150" w:afterAutospacing="0"/>
            </w:pPr>
          </w:p>
          <w:p w:rsidR="00335D4A" w:rsidRPr="00335D4A" w:rsidRDefault="00335D4A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биологических задач в целях </w:t>
            </w:r>
          </w:p>
          <w:p w:rsidR="00335D4A" w:rsidRPr="00335D4A" w:rsidRDefault="00335D4A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ЕГЭ. </w:t>
            </w:r>
          </w:p>
          <w:p w:rsidR="00335D4A" w:rsidRDefault="00335D4A" w:rsidP="00267439">
            <w:pPr>
              <w:pStyle w:val="a3"/>
              <w:spacing w:before="0" w:beforeAutospacing="0" w:after="150" w:afterAutospacing="0"/>
            </w:pPr>
          </w:p>
          <w:p w:rsidR="00F07DF9" w:rsidRDefault="00F07DF9" w:rsidP="00267439">
            <w:pPr>
              <w:pStyle w:val="a3"/>
              <w:spacing w:before="0" w:beforeAutospacing="0" w:after="150" w:afterAutospacing="0"/>
            </w:pPr>
            <w:r w:rsidRPr="00F07DF9">
              <w:t>Проводить</w:t>
            </w:r>
            <w:r w:rsidRPr="00875853">
              <w:t xml:space="preserve"> биологические исследования и делать выводы на основе полученных результатов. </w:t>
            </w:r>
          </w:p>
          <w:p w:rsidR="00F07DF9" w:rsidRDefault="00F07DF9" w:rsidP="00F0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5853"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рименять модели и схемы для решения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учебных и познавательных задач;</w:t>
            </w:r>
          </w:p>
          <w:p w:rsidR="00F07DF9" w:rsidRDefault="00F07DF9" w:rsidP="00F0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7DF9" w:rsidRPr="00F07DF9" w:rsidRDefault="00F07DF9" w:rsidP="00F0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ладеть приёмами 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смыслового чтения, составлять тезисы и планы - конспекты по результатам чтения;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:rsidR="00F07DF9" w:rsidRPr="008D4377" w:rsidRDefault="00F07DF9" w:rsidP="00267439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интересов и мотивов, направленных на изучение темы. </w:t>
            </w: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составляющими учебно-исследовательской деятельностью.</w:t>
            </w: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DF9" w:rsidRPr="00875853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:rsidR="00F07DF9" w:rsidRDefault="00F07DF9" w:rsidP="00F07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7DF9" w:rsidRPr="00F07DF9" w:rsidRDefault="00F07DF9" w:rsidP="00F07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Критичное отношение к своим поступкам, осознание ответственности за их последствия.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значения обучения для повседневной жизни.</w:t>
            </w:r>
          </w:p>
          <w:p w:rsid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позиции по отношению к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биологической информации, получаемой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разных источников.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при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 дополнительного материала </w:t>
            </w:r>
          </w:p>
          <w:p w:rsidR="00350F43" w:rsidRPr="00350F43" w:rsidRDefault="00350F43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 </w:t>
            </w:r>
          </w:p>
          <w:p w:rsidR="00F07DF9" w:rsidRPr="008D4377" w:rsidRDefault="00F07DF9" w:rsidP="0026743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7/2</w:t>
            </w:r>
          </w:p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</w:p>
          <w:p w:rsidR="00F07DF9" w:rsidRPr="00267439" w:rsidRDefault="00F07DF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соли </w:t>
            </w:r>
          </w:p>
          <w:p w:rsidR="00F07DF9" w:rsidRPr="00267439" w:rsidRDefault="009E206A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0E0B5B" w:rsidRDefault="00F07DF9" w:rsidP="0026743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75853" w:rsidRDefault="00F07DF9" w:rsidP="00267439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75853" w:rsidRDefault="00F07DF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8/3</w:t>
            </w:r>
          </w:p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F07DF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9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797D62" w:rsidRPr="008D4377" w:rsidRDefault="00797D62" w:rsidP="00267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</w:t>
            </w:r>
            <w:r w:rsidR="00F07DF9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</w:t>
            </w:r>
            <w:r w:rsidR="00F07DF9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, выборочная проверка тетрадей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</w:t>
            </w:r>
            <w:r w:rsidR="00F07DF9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97D62" w:rsidRPr="008D4377" w:rsidTr="00350F4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12</w:t>
            </w:r>
            <w:r w:rsidR="00797D62"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797D62" w:rsidRDefault="009E206A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3 </w:t>
            </w:r>
            <w:r w:rsidR="0069255E"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«Обнаружение </w:t>
            </w:r>
          </w:p>
          <w:p w:rsidR="0069255E" w:rsidRPr="00797D62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69255E" w:rsidRPr="00797D62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 </w:t>
            </w:r>
          </w:p>
          <w:p w:rsidR="00797D62" w:rsidRPr="00724A3B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62" w:rsidRPr="008D4377" w:rsidRDefault="00797D62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5E" w:rsidRPr="008D4377" w:rsidRDefault="0069255E" w:rsidP="006925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:rsidR="0069255E" w:rsidRPr="00335D4A" w:rsidRDefault="009E206A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="0069255E"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«Каталитическая </w:t>
            </w:r>
          </w:p>
          <w:p w:rsidR="0069255E" w:rsidRPr="00335D4A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ферментов (на примере </w:t>
            </w:r>
          </w:p>
          <w:p w:rsidR="0069255E" w:rsidRDefault="0069255E" w:rsidP="00692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амилазы)»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255E" w:rsidRPr="008D4377" w:rsidRDefault="0069255E" w:rsidP="006925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55E" w:rsidRPr="008D4377" w:rsidRDefault="0069255E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клетки»</w:t>
            </w:r>
          </w:p>
          <w:p w:rsidR="009E206A" w:rsidRPr="009E206A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:rsidR="009E206A" w:rsidRPr="0099313A" w:rsidRDefault="009E206A" w:rsidP="00724A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</w:p>
          <w:p w:rsidR="00F07DF9" w:rsidRPr="008D4377" w:rsidRDefault="00F07DF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:rsidR="00F07DF9" w:rsidRPr="00724A3B" w:rsidRDefault="00F07DF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724A3B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  <w:p w:rsidR="00F07DF9" w:rsidRPr="00724A3B" w:rsidRDefault="00F07DF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206A" w:rsidRDefault="009E206A" w:rsidP="00724A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7DF9" w:rsidRPr="008D4377" w:rsidRDefault="009E206A" w:rsidP="00724A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7DF9" w:rsidRPr="008D4377" w:rsidTr="00350F4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E" w:rsidRPr="008D4377" w:rsidRDefault="0069255E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</w:t>
            </w:r>
          </w:p>
          <w:p w:rsidR="00F07DF9" w:rsidRPr="008D4377" w:rsidRDefault="00F07DF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99313A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  <w:r w:rsidRPr="00724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206A" w:rsidRPr="009E206A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:rsidR="009E206A" w:rsidRPr="008D4377" w:rsidRDefault="009E206A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9" w:rsidRPr="008D4377" w:rsidRDefault="00F07DF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A3B" w:rsidRPr="008D4377" w:rsidTr="00267439">
        <w:trPr>
          <w:trHeight w:val="421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B" w:rsidRPr="008D4377" w:rsidRDefault="007B4361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Клеточный уровень (16</w:t>
            </w:r>
            <w:r w:rsidR="00724A3B"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85E6F" w:rsidRPr="008D4377" w:rsidTr="00350F4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характеристика. Клеточная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</w:p>
          <w:p w:rsidR="00785E6F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9E2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микроскопирования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«Сравнение строения клеток растений, животных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готовых микропрепаратах и их описание». </w:t>
            </w: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E6F" w:rsidRPr="00F81C88" w:rsidRDefault="00785E6F" w:rsidP="00BA419C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цитология, методы изучения клетки,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ультрацентрифугирование, клеточная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 </w:t>
            </w:r>
          </w:p>
          <w:p w:rsidR="00785E6F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особенности строения клетки эукариот и прокариот.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Сходство принципов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клетки. Основные части и </w:t>
            </w:r>
          </w:p>
          <w:p w:rsidR="005B0C36" w:rsidRDefault="005B0C36" w:rsidP="005B0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клетки, их функции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понятий, </w:t>
            </w:r>
          </w:p>
          <w:p w:rsidR="005B0C36" w:rsidRPr="00F81C88" w:rsidRDefault="005B0C36" w:rsidP="005B0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особенности строения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органоидов клетки.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обмене веществ и превращение энергии как основе жизнедеятельности клетки.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способы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 организмов.</w:t>
            </w:r>
          </w:p>
          <w:p w:rsidR="00785E6F" w:rsidRDefault="00785E6F" w:rsidP="00BA4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фазах митоза, процессе редупликации, жизненном цикле клетки, интерфазе</w:t>
            </w:r>
          </w:p>
          <w:p w:rsidR="005B0C36" w:rsidRDefault="005B0C36" w:rsidP="00BA4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жизнедеятельности клетки.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веществ, энергетический обмен,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обмен, метаболизм. Гликолиз. Клеточное дыхание. Цикл Кребса.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цепь. Окислительное </w:t>
            </w:r>
          </w:p>
          <w:p w:rsidR="005B0C36" w:rsidRPr="005B0C36" w:rsidRDefault="005B0C36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фосфориллирование. </w:t>
            </w:r>
          </w:p>
          <w:p w:rsidR="000D774A" w:rsidRDefault="005B0C36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</w:t>
            </w:r>
            <w:r w:rsid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типах</w:t>
            </w:r>
            <w:r w:rsidR="000D774A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клеточного питания</w:t>
            </w:r>
            <w:r w:rsid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D774A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D774A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отосинтез и хемосинтез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происходят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этапы б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белка. 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ранение, передача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наследственной информации в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генетическим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связанные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определением последовательности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 и установлением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между ней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последовательностью аминокислот в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пептиде.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молекулярной биологии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C36" w:rsidRPr="005B0C36" w:rsidRDefault="005B0C36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C36" w:rsidRPr="008D4377" w:rsidRDefault="005B0C36" w:rsidP="00BA419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F" w:rsidRPr="005B0C36" w:rsidRDefault="00785E6F" w:rsidP="00BA419C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5B0C36" w:rsidRDefault="005B0C36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5B0C36" w:rsidRDefault="005B0C36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</w:t>
            </w:r>
            <w:r w:rsidR="0074624F"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клеточной теории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биологии </w:t>
            </w:r>
          </w:p>
          <w:p w:rsidR="005B0C36" w:rsidRDefault="005B0C36" w:rsidP="00BA419C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структурную единицу живого.  </w:t>
            </w:r>
          </w:p>
          <w:p w:rsidR="005B0C36" w:rsidRDefault="005B0C36" w:rsidP="00BA419C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строения клетки. </w:t>
            </w:r>
          </w:p>
          <w:p w:rsidR="005B0C36" w:rsidRDefault="005B0C36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:rsidR="005B0C36" w:rsidRDefault="005B0C36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:rsidR="005B0C36" w:rsidRDefault="005B0C36" w:rsidP="00BA419C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особенности клеточного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5B0C36" w:rsidRDefault="005B0C36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5B0C36">
            <w:pPr>
              <w:spacing w:after="1" w:line="2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:rsidR="005B0C36" w:rsidRDefault="005B0C36" w:rsidP="005B0C36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5B0C36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эукариотических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прокариотических клеток на основе анализа полученных данных </w:t>
            </w:r>
          </w:p>
          <w:p w:rsidR="005B0C36" w:rsidRDefault="005B0C36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обмена веществ.  </w:t>
            </w:r>
          </w:p>
          <w:p w:rsidR="00785E6F" w:rsidRPr="005B0C36" w:rsidRDefault="00785E6F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:rsidR="005B0C36" w:rsidRDefault="005B0C36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:rsidR="005B0C36" w:rsidRDefault="005B0C36" w:rsidP="00BA419C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5B0C36" w:rsidRDefault="00785E6F" w:rsidP="00BA419C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жизнедеятельности клетки.  </w:t>
            </w:r>
          </w:p>
          <w:p w:rsidR="005B0C36" w:rsidRDefault="005B0C36" w:rsidP="00BA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Default="00785E6F" w:rsidP="00BA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механизмы регуляции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процессов жизнедеятельности в клетке. Определять митоз как основу бесполого размножения и роста</w:t>
            </w:r>
            <w:r w:rsidRPr="009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ментальной карты понятий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отражающей сущность полового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 организмов. 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совместной 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 мейотического деления клетки. 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 в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сравнивания процессов митоза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мейоза, процессов образования мужских 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женских половых клеток у человека. 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познавательной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 </w:t>
            </w:r>
          </w:p>
          <w:p w:rsidR="000D774A" w:rsidRPr="00957BCF" w:rsidRDefault="000D774A" w:rsidP="00BA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785E6F" w:rsidRPr="00F81C88" w:rsidRDefault="00785E6F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E6F" w:rsidRPr="00F81C88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:rsid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влияния наркогенных веществ на </w:t>
            </w:r>
          </w:p>
          <w:p w:rsidR="000D774A" w:rsidRPr="000D774A" w:rsidRDefault="000D774A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 клетке.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средств ИКТ в решении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когнитивных, коммуникативных и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 задач. </w:t>
            </w:r>
          </w:p>
          <w:p w:rsid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познания,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 при биологических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исследованиях в процессе выполнения </w:t>
            </w:r>
          </w:p>
          <w:p w:rsidR="0074624F" w:rsidRPr="0074624F" w:rsidRDefault="0074624F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 </w:t>
            </w:r>
          </w:p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20/2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мембрана.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Клеточный </w:t>
            </w:r>
          </w:p>
          <w:p w:rsidR="00785E6F" w:rsidRPr="00724A3B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центр. Цитоскелет </w:t>
            </w:r>
          </w:p>
          <w:p w:rsidR="00785E6F" w:rsidRPr="001274A0" w:rsidRDefault="009E206A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«Наблюдение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плазмолиза и деплазмолиза в клетках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кожицы лука».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724A3B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21/3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Эндоплазматическая сеть. 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E6F" w:rsidRPr="008D4377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22/4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Гольджи.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Лизосомы.</w:t>
            </w:r>
          </w:p>
          <w:p w:rsidR="00785E6F" w:rsidRPr="001274A0" w:rsidRDefault="009E206A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7 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«Приготовление,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 описание </w:t>
            </w:r>
          </w:p>
          <w:p w:rsidR="00785E6F" w:rsidRPr="008D4377" w:rsidRDefault="00785E6F" w:rsidP="001274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  <w:p w:rsidR="00785E6F" w:rsidRPr="008D4377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A" w:rsidRDefault="00785E6F" w:rsidP="009E2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движения. Клеточные включения.</w:t>
            </w:r>
          </w:p>
          <w:p w:rsidR="00785E6F" w:rsidRPr="001274A0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«Наблюдение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движения цитоплазмы на примере листа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элодеи». </w:t>
            </w: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20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клеток прокариотов и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эукариотов. </w:t>
            </w:r>
          </w:p>
          <w:p w:rsidR="00785E6F" w:rsidRPr="001274A0" w:rsidRDefault="009E206A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9</w:t>
            </w:r>
            <w:r w:rsidR="00785E6F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растений, животных, </w:t>
            </w:r>
          </w:p>
          <w:p w:rsidR="00785E6F" w:rsidRPr="001274A0" w:rsidRDefault="00785E6F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грибов и бактерий».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 w:rsidR="00DB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="00DB5C84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</w:t>
            </w:r>
            <w:r w:rsidR="00DB5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живых организмов»</w:t>
            </w:r>
          </w:p>
          <w:p w:rsidR="009E206A" w:rsidRPr="009E206A" w:rsidRDefault="009E206A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:rsidR="009E206A" w:rsidRPr="008D4377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:rsidR="009E206A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E206A" w:rsidRPr="009E206A" w:rsidRDefault="009E206A" w:rsidP="00BA41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:rsidR="00785E6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организме.</w:t>
            </w:r>
          </w:p>
          <w:p w:rsidR="00785E6F" w:rsidRPr="00F81C88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957BC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785E6F" w:rsidRPr="008D4377" w:rsidRDefault="00785E6F" w:rsidP="00BA41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</w:t>
            </w:r>
          </w:p>
          <w:p w:rsidR="00785E6F" w:rsidRPr="00BA419C" w:rsidRDefault="00785E6F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 </w:t>
            </w:r>
          </w:p>
          <w:p w:rsidR="00785E6F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E6F" w:rsidRPr="00241FEA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элементарных задач по молекулярной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5E6F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:rsidR="009E206A" w:rsidRDefault="009E206A" w:rsidP="00BA4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6F" w:rsidRPr="00BA419C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6A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9E206A" w:rsidRPr="009E206A" w:rsidRDefault="00785E6F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:rsidR="00785E6F" w:rsidRPr="00957BCF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6F" w:rsidRPr="008D4377" w:rsidRDefault="00785E6F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E6F" w:rsidRPr="008D4377" w:rsidTr="00350F4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34/16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 </w:t>
            </w:r>
          </w:p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итогам </w:t>
            </w:r>
          </w:p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 </w:t>
            </w:r>
          </w:p>
          <w:p w:rsidR="00785E6F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проектной деятельности </w:t>
            </w:r>
          </w:p>
          <w:p w:rsidR="00785E6F" w:rsidRPr="002B5FED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E6F" w:rsidRPr="008D4377" w:rsidRDefault="00785E6F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8D4377" w:rsidRDefault="00785E6F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0E2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D" w:rsidRDefault="002B5F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E6F" w:rsidRDefault="00785E6F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6A" w:rsidRDefault="009E206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6A" w:rsidRDefault="009E206A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D" w:rsidRDefault="002B5FED" w:rsidP="0024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5FED" w:rsidSect="00C63BEC">
      <w:pgSz w:w="16838" w:h="11906" w:orient="landscape"/>
      <w:pgMar w:top="709" w:right="820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E18EA"/>
    <w:multiLevelType w:val="hybridMultilevel"/>
    <w:tmpl w:val="B462C34A"/>
    <w:lvl w:ilvl="0" w:tplc="8F0EB582">
      <w:start w:val="1"/>
      <w:numFmt w:val="decimal"/>
      <w:lvlText w:val="%1."/>
      <w:lvlJc w:val="left"/>
      <w:pPr>
        <w:ind w:left="768" w:hanging="408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2E4"/>
    <w:rsid w:val="00032EB1"/>
    <w:rsid w:val="000D774A"/>
    <w:rsid w:val="001274A0"/>
    <w:rsid w:val="001D6F8B"/>
    <w:rsid w:val="00241FEA"/>
    <w:rsid w:val="00267439"/>
    <w:rsid w:val="002840E2"/>
    <w:rsid w:val="00285387"/>
    <w:rsid w:val="002B5FED"/>
    <w:rsid w:val="0030056A"/>
    <w:rsid w:val="00335D4A"/>
    <w:rsid w:val="00350F43"/>
    <w:rsid w:val="00387CE4"/>
    <w:rsid w:val="003E4DE5"/>
    <w:rsid w:val="004102A4"/>
    <w:rsid w:val="0042348A"/>
    <w:rsid w:val="00455E3B"/>
    <w:rsid w:val="004D3D05"/>
    <w:rsid w:val="005B0C36"/>
    <w:rsid w:val="005F0EF0"/>
    <w:rsid w:val="00621359"/>
    <w:rsid w:val="0069255E"/>
    <w:rsid w:val="00697817"/>
    <w:rsid w:val="00724A3B"/>
    <w:rsid w:val="0074624F"/>
    <w:rsid w:val="00785E6F"/>
    <w:rsid w:val="00797D62"/>
    <w:rsid w:val="007B4361"/>
    <w:rsid w:val="00850FEB"/>
    <w:rsid w:val="0088344B"/>
    <w:rsid w:val="00890A1B"/>
    <w:rsid w:val="008962E4"/>
    <w:rsid w:val="008D51A4"/>
    <w:rsid w:val="0097310D"/>
    <w:rsid w:val="009E206A"/>
    <w:rsid w:val="00A77585"/>
    <w:rsid w:val="00AD0770"/>
    <w:rsid w:val="00BA419C"/>
    <w:rsid w:val="00C63BEC"/>
    <w:rsid w:val="00C7075E"/>
    <w:rsid w:val="00C970ED"/>
    <w:rsid w:val="00DB5C84"/>
    <w:rsid w:val="00DD61A2"/>
    <w:rsid w:val="00EA3DD1"/>
    <w:rsid w:val="00EF3A19"/>
    <w:rsid w:val="00F026FC"/>
    <w:rsid w:val="00F07DF9"/>
    <w:rsid w:val="00F37AA9"/>
    <w:rsid w:val="00F6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0"/>
  </w:style>
  <w:style w:type="paragraph" w:styleId="1">
    <w:name w:val="heading 1"/>
    <w:basedOn w:val="a"/>
    <w:next w:val="a"/>
    <w:link w:val="10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74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1FEA"/>
  </w:style>
  <w:style w:type="paragraph" w:customStyle="1" w:styleId="msonormal0">
    <w:name w:val="msonormal"/>
    <w:basedOn w:val="a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7817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6978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1359"/>
    <w:pPr>
      <w:ind w:left="720"/>
      <w:contextualSpacing/>
    </w:pPr>
  </w:style>
  <w:style w:type="paragraph" w:styleId="a8">
    <w:name w:val="No Spacing"/>
    <w:uiPriority w:val="1"/>
    <w:qFormat/>
    <w:rsid w:val="00DD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74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267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26743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43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267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267439"/>
    <w:rPr>
      <w:shd w:val="clear" w:color="auto" w:fill="FFFFFF"/>
    </w:rPr>
  </w:style>
  <w:style w:type="paragraph" w:styleId="ad">
    <w:name w:val="Body Text"/>
    <w:basedOn w:val="a"/>
    <w:link w:val="ac"/>
    <w:rsid w:val="0026743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67439"/>
  </w:style>
  <w:style w:type="character" w:customStyle="1" w:styleId="BodyTextChar1">
    <w:name w:val="Body Text Char1"/>
    <w:uiPriority w:val="99"/>
    <w:semiHidden/>
    <w:locked/>
    <w:rsid w:val="0026743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2674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26743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267439"/>
    <w:rPr>
      <w:rFonts w:cs="Times New Roman"/>
    </w:rPr>
  </w:style>
  <w:style w:type="paragraph" w:styleId="af1">
    <w:name w:val="footer"/>
    <w:basedOn w:val="a"/>
    <w:link w:val="af2"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267439"/>
    <w:rPr>
      <w:rFonts w:ascii="Calibri" w:eastAsia="Calibri" w:hAnsi="Calibri" w:cs="Times New Roman"/>
    </w:rPr>
  </w:style>
  <w:style w:type="character" w:styleId="af3">
    <w:name w:val="page number"/>
    <w:rsid w:val="0026743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2674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43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674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743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26743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2674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67439"/>
  </w:style>
  <w:style w:type="paragraph" w:styleId="af8">
    <w:name w:val="Body Text Indent"/>
    <w:basedOn w:val="a"/>
    <w:link w:val="af9"/>
    <w:rsid w:val="0026743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2674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674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267439"/>
    <w:rPr>
      <w:b/>
      <w:bCs/>
    </w:rPr>
  </w:style>
  <w:style w:type="table" w:customStyle="1" w:styleId="13">
    <w:name w:val="Сетка таблицы1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267439"/>
    <w:rPr>
      <w:b/>
      <w:bCs/>
    </w:rPr>
  </w:style>
  <w:style w:type="character" w:styleId="afb">
    <w:name w:val="FollowedHyperlink"/>
    <w:rsid w:val="0026743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26743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26743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2674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6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74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6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267439"/>
  </w:style>
  <w:style w:type="character" w:customStyle="1" w:styleId="c4">
    <w:name w:val="c4"/>
    <w:rsid w:val="00267439"/>
  </w:style>
  <w:style w:type="character" w:customStyle="1" w:styleId="c32">
    <w:name w:val="c32"/>
    <w:rsid w:val="00267439"/>
  </w:style>
  <w:style w:type="character" w:customStyle="1" w:styleId="c3">
    <w:name w:val="c3"/>
    <w:rsid w:val="00267439"/>
  </w:style>
  <w:style w:type="character" w:styleId="afe">
    <w:name w:val="Emphasis"/>
    <w:uiPriority w:val="20"/>
    <w:qFormat/>
    <w:rsid w:val="00267439"/>
    <w:rPr>
      <w:i/>
      <w:iCs/>
    </w:rPr>
  </w:style>
  <w:style w:type="table" w:customStyle="1" w:styleId="25">
    <w:name w:val="Сетка таблицы2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67439"/>
  </w:style>
  <w:style w:type="character" w:customStyle="1" w:styleId="27">
    <w:name w:val="Основной текст2"/>
    <w:rsid w:val="0026743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26743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  <w:szCs w:val="22"/>
    </w:rPr>
  </w:style>
  <w:style w:type="paragraph" w:customStyle="1" w:styleId="Style5">
    <w:name w:val="Style5"/>
    <w:basedOn w:val="a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743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6743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2674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6743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267439"/>
  </w:style>
  <w:style w:type="paragraph" w:styleId="aff0">
    <w:name w:val="Subtitle"/>
    <w:basedOn w:val="a"/>
    <w:next w:val="a"/>
    <w:link w:val="aff1"/>
    <w:uiPriority w:val="11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2674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7439"/>
  </w:style>
  <w:style w:type="paragraph" w:customStyle="1" w:styleId="pboth">
    <w:name w:val="pboth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26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267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267439"/>
  </w:style>
  <w:style w:type="character" w:customStyle="1" w:styleId="c5">
    <w:name w:val="c5"/>
    <w:basedOn w:val="a0"/>
    <w:rsid w:val="00267439"/>
  </w:style>
  <w:style w:type="table" w:customStyle="1" w:styleId="34">
    <w:name w:val="Сетка таблицы3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674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semiHidden/>
    <w:rsid w:val="00C70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style30">
    <w:name w:val="style3"/>
    <w:rsid w:val="00C7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74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1FEA"/>
  </w:style>
  <w:style w:type="paragraph" w:customStyle="1" w:styleId="msonormal0">
    <w:name w:val="msonormal"/>
    <w:basedOn w:val="a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7817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6978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1359"/>
    <w:pPr>
      <w:ind w:left="720"/>
      <w:contextualSpacing/>
    </w:pPr>
  </w:style>
  <w:style w:type="paragraph" w:styleId="a8">
    <w:name w:val="No Spacing"/>
    <w:uiPriority w:val="1"/>
    <w:qFormat/>
    <w:rsid w:val="00DD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74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267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26743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43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267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267439"/>
    <w:rPr>
      <w:shd w:val="clear" w:color="auto" w:fill="FFFFFF"/>
    </w:rPr>
  </w:style>
  <w:style w:type="paragraph" w:styleId="ad">
    <w:name w:val="Body Text"/>
    <w:basedOn w:val="a"/>
    <w:link w:val="ac"/>
    <w:rsid w:val="0026743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67439"/>
  </w:style>
  <w:style w:type="character" w:customStyle="1" w:styleId="BodyTextChar1">
    <w:name w:val="Body Text Char1"/>
    <w:uiPriority w:val="99"/>
    <w:semiHidden/>
    <w:locked/>
    <w:rsid w:val="0026743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2674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26743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267439"/>
    <w:rPr>
      <w:rFonts w:cs="Times New Roman"/>
    </w:rPr>
  </w:style>
  <w:style w:type="paragraph" w:styleId="af1">
    <w:name w:val="footer"/>
    <w:basedOn w:val="a"/>
    <w:link w:val="af2"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267439"/>
    <w:rPr>
      <w:rFonts w:ascii="Calibri" w:eastAsia="Calibri" w:hAnsi="Calibri" w:cs="Times New Roman"/>
    </w:rPr>
  </w:style>
  <w:style w:type="character" w:styleId="af3">
    <w:name w:val="page number"/>
    <w:rsid w:val="0026743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2674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43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674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743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26743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2674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67439"/>
  </w:style>
  <w:style w:type="paragraph" w:styleId="af8">
    <w:name w:val="Body Text Indent"/>
    <w:basedOn w:val="a"/>
    <w:link w:val="af9"/>
    <w:rsid w:val="0026743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2674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674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267439"/>
    <w:rPr>
      <w:b/>
      <w:bCs/>
    </w:rPr>
  </w:style>
  <w:style w:type="table" w:customStyle="1" w:styleId="13">
    <w:name w:val="Сетка таблицы1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267439"/>
    <w:rPr>
      <w:b/>
      <w:bCs/>
    </w:rPr>
  </w:style>
  <w:style w:type="character" w:styleId="afb">
    <w:name w:val="FollowedHyperlink"/>
    <w:rsid w:val="0026743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26743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26743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2674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6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74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6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267439"/>
  </w:style>
  <w:style w:type="character" w:customStyle="1" w:styleId="c4">
    <w:name w:val="c4"/>
    <w:rsid w:val="00267439"/>
  </w:style>
  <w:style w:type="character" w:customStyle="1" w:styleId="c32">
    <w:name w:val="c32"/>
    <w:rsid w:val="00267439"/>
  </w:style>
  <w:style w:type="character" w:customStyle="1" w:styleId="c3">
    <w:name w:val="c3"/>
    <w:rsid w:val="00267439"/>
  </w:style>
  <w:style w:type="character" w:styleId="afe">
    <w:name w:val="Emphasis"/>
    <w:uiPriority w:val="20"/>
    <w:qFormat/>
    <w:rsid w:val="00267439"/>
    <w:rPr>
      <w:i/>
      <w:iCs/>
    </w:rPr>
  </w:style>
  <w:style w:type="table" w:customStyle="1" w:styleId="25">
    <w:name w:val="Сетка таблицы2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67439"/>
  </w:style>
  <w:style w:type="character" w:customStyle="1" w:styleId="27">
    <w:name w:val="Основной текст2"/>
    <w:rsid w:val="0026743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26743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  <w:szCs w:val="22"/>
    </w:rPr>
  </w:style>
  <w:style w:type="paragraph" w:customStyle="1" w:styleId="Style5">
    <w:name w:val="Style5"/>
    <w:basedOn w:val="a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743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6743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2674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6743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267439"/>
  </w:style>
  <w:style w:type="paragraph" w:styleId="aff0">
    <w:name w:val="Subtitle"/>
    <w:basedOn w:val="a"/>
    <w:next w:val="a"/>
    <w:link w:val="aff1"/>
    <w:uiPriority w:val="11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2674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7439"/>
  </w:style>
  <w:style w:type="paragraph" w:customStyle="1" w:styleId="pboth">
    <w:name w:val="pboth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26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267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267439"/>
  </w:style>
  <w:style w:type="character" w:customStyle="1" w:styleId="c5">
    <w:name w:val="c5"/>
    <w:basedOn w:val="a0"/>
    <w:rsid w:val="00267439"/>
  </w:style>
  <w:style w:type="table" w:customStyle="1" w:styleId="34">
    <w:name w:val="Сетка таблицы3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674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gbm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ebio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bio.natur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D602-C9DF-4391-87B6-CB1B3CC9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24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cp:lastPrinted>2020-09-04T12:19:00Z</cp:lastPrinted>
  <dcterms:created xsi:type="dcterms:W3CDTF">2019-08-23T06:53:00Z</dcterms:created>
  <dcterms:modified xsi:type="dcterms:W3CDTF">2020-09-30T05:36:00Z</dcterms:modified>
</cp:coreProperties>
</file>